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2B8" w:rsidRDefault="000A22B8" w:rsidP="005A4AC4">
      <w:pPr>
        <w:jc w:val="center"/>
      </w:pPr>
      <w:r>
        <w:t>Муниципальное автономное общеобразовательное учреждение</w:t>
      </w:r>
    </w:p>
    <w:p w:rsidR="000A22B8" w:rsidRDefault="000A22B8" w:rsidP="005A4AC4">
      <w:pPr>
        <w:jc w:val="center"/>
      </w:pPr>
      <w:r>
        <w:t>«Ачирская средняя общеобразовательная школа»</w:t>
      </w:r>
    </w:p>
    <w:p w:rsidR="000A22B8" w:rsidRDefault="000A22B8" w:rsidP="005A4AC4"/>
    <w:p w:rsidR="000A22B8" w:rsidRDefault="000A22B8" w:rsidP="005A4AC4"/>
    <w:p w:rsidR="000A22B8" w:rsidRPr="00CB2135" w:rsidRDefault="000A22B8" w:rsidP="005A4AC4">
      <w:r w:rsidRPr="00CB2135">
        <w:t xml:space="preserve">Рассмотрено                                        </w:t>
      </w:r>
      <w:r>
        <w:t xml:space="preserve">                              </w:t>
      </w:r>
      <w:r w:rsidRPr="00CB2135">
        <w:t xml:space="preserve">Согласовано                                               </w:t>
      </w:r>
      <w:r>
        <w:t xml:space="preserve">        </w:t>
      </w:r>
      <w:r w:rsidRPr="00CB2135">
        <w:t>Утверждаю</w:t>
      </w:r>
    </w:p>
    <w:p w:rsidR="000A22B8" w:rsidRPr="00CB2135" w:rsidRDefault="000A22B8" w:rsidP="005A4AC4">
      <w:r w:rsidRPr="00CB2135">
        <w:t>Руководитель методического                                         заместитель директора по УВР                   Директор школы</w:t>
      </w:r>
    </w:p>
    <w:p w:rsidR="000A22B8" w:rsidRPr="00CB2135" w:rsidRDefault="000A22B8" w:rsidP="005A4AC4">
      <w:r>
        <w:t>о</w:t>
      </w:r>
      <w:r w:rsidRPr="00CB2135">
        <w:t>бъединения_______Барсукова А.Р.                            _________Барсукова З.Т.                               ________Барсукова Г.Ш.</w:t>
      </w:r>
    </w:p>
    <w:p w:rsidR="000A22B8" w:rsidRPr="00CB2135" w:rsidRDefault="000A22B8" w:rsidP="005A4AC4">
      <w:r>
        <w:t>Протокол № 1 от  «30» 08.2021</w:t>
      </w:r>
      <w:r w:rsidRPr="00CB2135">
        <w:t xml:space="preserve">г.                    </w:t>
      </w:r>
      <w:r>
        <w:t xml:space="preserve">                  «31»  08. 2021</w:t>
      </w:r>
      <w:r w:rsidRPr="00CB2135">
        <w:t xml:space="preserve">г.                 </w:t>
      </w:r>
      <w:r>
        <w:t xml:space="preserve">                           </w:t>
      </w:r>
      <w:r w:rsidRPr="00CB2135">
        <w:t xml:space="preserve"> </w:t>
      </w:r>
      <w:r>
        <w:t>приказ от «01» 09 2021г. №162/3</w:t>
      </w:r>
    </w:p>
    <w:p w:rsidR="000A22B8" w:rsidRPr="00CB2135" w:rsidRDefault="000A22B8" w:rsidP="005A4AC4">
      <w:pPr>
        <w:jc w:val="center"/>
      </w:pPr>
      <w:r w:rsidRPr="00CB2135">
        <w:t xml:space="preserve">                                                              </w:t>
      </w:r>
    </w:p>
    <w:p w:rsidR="000A22B8" w:rsidRDefault="000A22B8" w:rsidP="005A4AC4">
      <w:pPr>
        <w:jc w:val="center"/>
      </w:pPr>
      <w:r w:rsidRPr="00CB2135">
        <w:t xml:space="preserve">                                                                          </w:t>
      </w:r>
      <w:r>
        <w:t xml:space="preserve">                     </w:t>
      </w:r>
    </w:p>
    <w:p w:rsidR="000A22B8" w:rsidRPr="00CB2135" w:rsidRDefault="000A22B8" w:rsidP="005A4AC4"/>
    <w:p w:rsidR="000A22B8" w:rsidRPr="00CB2135" w:rsidRDefault="000A22B8" w:rsidP="005A4AC4">
      <w:pPr>
        <w:jc w:val="center"/>
      </w:pPr>
      <w:r w:rsidRPr="00CB2135">
        <w:t>Рабочая программа</w:t>
      </w:r>
      <w:r>
        <w:t xml:space="preserve"> по предмету «</w:t>
      </w:r>
      <w:r>
        <w:rPr>
          <w:u w:val="single"/>
        </w:rPr>
        <w:t>Иностранный язык (немецкий)</w:t>
      </w:r>
      <w:r>
        <w:t>» 5 класс</w:t>
      </w:r>
    </w:p>
    <w:p w:rsidR="000A22B8" w:rsidRPr="00CB2135" w:rsidRDefault="000A22B8" w:rsidP="005A4AC4">
      <w:pPr>
        <w:jc w:val="center"/>
      </w:pPr>
    </w:p>
    <w:p w:rsidR="000A22B8" w:rsidRPr="00CB2135" w:rsidRDefault="000A22B8" w:rsidP="005A4AC4">
      <w:pPr>
        <w:jc w:val="center"/>
      </w:pPr>
    </w:p>
    <w:p w:rsidR="000A22B8" w:rsidRPr="00CB2135" w:rsidRDefault="000A22B8" w:rsidP="005A4AC4"/>
    <w:p w:rsidR="000A22B8" w:rsidRPr="00CB2135" w:rsidRDefault="000A22B8" w:rsidP="005A4AC4">
      <w:r w:rsidRPr="00CB2135">
        <w:t xml:space="preserve">                                                                                                                       </w:t>
      </w:r>
      <w:r>
        <w:t xml:space="preserve">        </w:t>
      </w:r>
      <w:r w:rsidRPr="00CB2135">
        <w:t xml:space="preserve"> </w:t>
      </w:r>
      <w:r>
        <w:t xml:space="preserve">                                 Составитель: Садыкова С.З.</w:t>
      </w:r>
    </w:p>
    <w:p w:rsidR="000A22B8" w:rsidRDefault="000A22B8" w:rsidP="00A76C56">
      <w:pPr>
        <w:pStyle w:val="ConsPlusNormal"/>
        <w:outlineLvl w:val="1"/>
      </w:pPr>
      <w:r>
        <w:t xml:space="preserve">  </w:t>
      </w:r>
    </w:p>
    <w:p w:rsidR="000A22B8" w:rsidRDefault="000A22B8" w:rsidP="00A76C56">
      <w:pPr>
        <w:pStyle w:val="ConsPlusNormal"/>
        <w:outlineLvl w:val="1"/>
      </w:pPr>
    </w:p>
    <w:p w:rsidR="000A22B8" w:rsidRDefault="000A22B8" w:rsidP="00A76C56">
      <w:pPr>
        <w:pStyle w:val="ConsPlusNormal"/>
        <w:outlineLvl w:val="1"/>
      </w:pPr>
    </w:p>
    <w:p w:rsidR="000A22B8" w:rsidRDefault="000A22B8" w:rsidP="00A76C56">
      <w:pPr>
        <w:pStyle w:val="ConsPlusNormal"/>
        <w:outlineLvl w:val="1"/>
      </w:pPr>
    </w:p>
    <w:p w:rsidR="000A22B8" w:rsidRDefault="000A22B8" w:rsidP="00A76C56">
      <w:pPr>
        <w:pStyle w:val="ConsPlusNormal"/>
        <w:outlineLvl w:val="1"/>
      </w:pPr>
    </w:p>
    <w:p w:rsidR="000A22B8" w:rsidRDefault="000A22B8" w:rsidP="00A76C56">
      <w:pPr>
        <w:pStyle w:val="ConsPlusNormal"/>
        <w:outlineLvl w:val="1"/>
      </w:pPr>
    </w:p>
    <w:p w:rsidR="000A22B8" w:rsidRDefault="000A22B8" w:rsidP="00A76C56">
      <w:pPr>
        <w:pStyle w:val="ConsPlusNormal"/>
        <w:outlineLvl w:val="1"/>
      </w:pPr>
    </w:p>
    <w:p w:rsidR="000A22B8" w:rsidRPr="00A76C56" w:rsidRDefault="000A22B8" w:rsidP="005A4AC4">
      <w:pPr>
        <w:pStyle w:val="ConsPlusNormal"/>
        <w:jc w:val="center"/>
        <w:outlineLvl w:val="1"/>
        <w:rPr>
          <w:rFonts w:ascii="Times New Roman" w:hAnsi="Times New Roman" w:cs="Times New Roman"/>
          <w:b/>
          <w:bCs/>
          <w:sz w:val="24"/>
          <w:szCs w:val="24"/>
        </w:rPr>
      </w:pPr>
      <w:r>
        <w:t>РА</w:t>
      </w:r>
      <w:r w:rsidRPr="005C2383">
        <w:t>БОЧАЯ ПРОГРАММА ПО НЕМЕЦКОМУ ЯЗЫКУ 5 КЛАСС</w:t>
      </w:r>
    </w:p>
    <w:p w:rsidR="000A22B8" w:rsidRPr="005C2383" w:rsidRDefault="000A22B8" w:rsidP="00D76094">
      <w:pPr>
        <w:pStyle w:val="ConsPlusNormal"/>
        <w:rPr>
          <w:rFonts w:ascii="Times New Roman" w:hAnsi="Times New Roman" w:cs="Times New Roman"/>
          <w:sz w:val="22"/>
          <w:szCs w:val="22"/>
        </w:rPr>
      </w:pPr>
      <w:bookmarkStart w:id="0" w:name="_Toc405145647"/>
      <w:bookmarkStart w:id="1" w:name="_Toc406058976"/>
      <w:bookmarkStart w:id="2" w:name="_Toc409691625"/>
      <w:bookmarkStart w:id="3" w:name="_Toc410653947"/>
      <w:bookmarkStart w:id="4" w:name="_Toc410702952"/>
      <w:bookmarkStart w:id="5" w:name="_Toc414553129"/>
      <w:r w:rsidRPr="005C2383">
        <w:rPr>
          <w:rFonts w:ascii="Times New Roman" w:hAnsi="Times New Roman" w:cs="Times New Roman"/>
          <w:b/>
          <w:bCs/>
          <w:sz w:val="22"/>
          <w:szCs w:val="22"/>
        </w:rPr>
        <w:t>Личностные результаты</w:t>
      </w:r>
      <w:r w:rsidRPr="005C2383">
        <w:rPr>
          <w:rFonts w:ascii="Times New Roman" w:hAnsi="Times New Roman" w:cs="Times New Roman"/>
          <w:sz w:val="22"/>
          <w:szCs w:val="22"/>
        </w:rPr>
        <w:t xml:space="preserve"> освоения основной образовательной программы основного общего образования должны отражать:</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A22B8" w:rsidRPr="005C2383" w:rsidRDefault="000A22B8" w:rsidP="00A513A1">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A22B8" w:rsidRPr="005C2383" w:rsidRDefault="000A22B8"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Метапредметные результаты</w:t>
      </w:r>
      <w:r w:rsidRPr="005C2383">
        <w:rPr>
          <w:rFonts w:ascii="Times New Roman" w:hAnsi="Times New Roman" w:cs="Times New Roman"/>
          <w:sz w:val="22"/>
          <w:szCs w:val="22"/>
        </w:rPr>
        <w:t xml:space="preserve"> освоения основной образовательной программы основного общего образования должны отражать:</w:t>
      </w:r>
    </w:p>
    <w:p w:rsidR="000A22B8" w:rsidRPr="005C2383" w:rsidRDefault="000A22B8" w:rsidP="00D76094">
      <w:pPr>
        <w:pStyle w:val="ConsPlusNormal"/>
        <w:ind w:firstLine="540"/>
        <w:rPr>
          <w:rFonts w:ascii="Times New Roman" w:hAnsi="Times New Roman" w:cs="Times New Roman"/>
          <w:sz w:val="22"/>
          <w:szCs w:val="22"/>
        </w:rPr>
      </w:pPr>
      <w:r w:rsidRPr="005C2383">
        <w:rPr>
          <w:rFonts w:ascii="Times New Roman" w:hAnsi="Times New Roman" w:cs="Times New Roman"/>
          <w:sz w:val="22"/>
          <w:szCs w:val="22"/>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умение оценивать правильность выполнения учебной задачи, собственные возможности ее решения;</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7) умение создавать, применять и преобразовывать знаки и символы, модели и схемы для решения учебных и познавательных задач;</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8) смысловое чтение;</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0A22B8" w:rsidRPr="005C2383" w:rsidRDefault="000A22B8" w:rsidP="00FE523B">
      <w:pPr>
        <w:pStyle w:val="ConsPlusNormal"/>
        <w:jc w:val="both"/>
        <w:rPr>
          <w:rFonts w:ascii="Times New Roman" w:hAnsi="Times New Roman" w:cs="Times New Roman"/>
          <w:sz w:val="22"/>
          <w:szCs w:val="22"/>
        </w:rPr>
      </w:pPr>
      <w:r w:rsidRPr="005C2383">
        <w:rPr>
          <w:rFonts w:ascii="Times New Roman" w:hAnsi="Times New Roman" w:cs="Times New Roman"/>
          <w:sz w:val="22"/>
          <w:szCs w:val="22"/>
        </w:rPr>
        <w:t xml:space="preserve">(в ред. </w:t>
      </w:r>
      <w:hyperlink r:id="rId7"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 w:history="1">
        <w:r w:rsidRPr="005C2383">
          <w:rPr>
            <w:rFonts w:ascii="Times New Roman" w:hAnsi="Times New Roman" w:cs="Times New Roman"/>
            <w:color w:val="0000FF"/>
            <w:sz w:val="22"/>
            <w:szCs w:val="22"/>
          </w:rPr>
          <w:t>Приказа</w:t>
        </w:r>
      </w:hyperlink>
      <w:r w:rsidRPr="005C2383">
        <w:rPr>
          <w:rFonts w:ascii="Times New Roman" w:hAnsi="Times New Roman" w:cs="Times New Roman"/>
          <w:sz w:val="22"/>
          <w:szCs w:val="22"/>
        </w:rPr>
        <w:t xml:space="preserve"> Минобрнауки России от 29.12.2014 N 1644)</w:t>
      </w:r>
    </w:p>
    <w:p w:rsidR="000A22B8" w:rsidRPr="005C2383" w:rsidRDefault="000A22B8" w:rsidP="00FE523B">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A22B8" w:rsidRPr="005C2383" w:rsidRDefault="000A22B8" w:rsidP="00D76094">
      <w:pPr>
        <w:pStyle w:val="ConsPlusNormal"/>
        <w:rPr>
          <w:rFonts w:ascii="Times New Roman" w:hAnsi="Times New Roman" w:cs="Times New Roman"/>
          <w:sz w:val="22"/>
          <w:szCs w:val="22"/>
        </w:rPr>
      </w:pPr>
      <w:r w:rsidRPr="005C2383">
        <w:rPr>
          <w:rFonts w:ascii="Times New Roman" w:hAnsi="Times New Roman" w:cs="Times New Roman"/>
          <w:b/>
          <w:bCs/>
          <w:sz w:val="22"/>
          <w:szCs w:val="22"/>
        </w:rPr>
        <w:t>Предметные результаты</w:t>
      </w:r>
      <w:r w:rsidRPr="005C2383">
        <w:rPr>
          <w:rFonts w:ascii="Times New Roman" w:hAnsi="Times New Roman" w:cs="Times New Roman"/>
          <w:sz w:val="22"/>
          <w:szCs w:val="22"/>
        </w:rPr>
        <w:t xml:space="preserve"> изучения предметной области "Иностранные языки" должны отражать:</w:t>
      </w:r>
    </w:p>
    <w:p w:rsidR="000A22B8" w:rsidRPr="005C2383" w:rsidRDefault="000A22B8"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A22B8" w:rsidRPr="005C2383" w:rsidRDefault="000A22B8"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A22B8" w:rsidRPr="005C2383" w:rsidRDefault="000A22B8"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3) достижение допорогового уровня иноязычной коммуникативной компетенции;</w:t>
      </w:r>
    </w:p>
    <w:p w:rsidR="000A22B8" w:rsidRPr="005C2383" w:rsidRDefault="000A22B8" w:rsidP="00434A3C">
      <w:pPr>
        <w:pStyle w:val="ConsPlusNormal"/>
        <w:ind w:firstLine="540"/>
        <w:jc w:val="both"/>
        <w:rPr>
          <w:rFonts w:ascii="Times New Roman" w:hAnsi="Times New Roman" w:cs="Times New Roman"/>
          <w:sz w:val="22"/>
          <w:szCs w:val="22"/>
        </w:rPr>
      </w:pPr>
      <w:r w:rsidRPr="005C2383">
        <w:rPr>
          <w:rFonts w:ascii="Times New Roman" w:hAnsi="Times New Roman" w:cs="Times New Roman"/>
          <w:sz w:val="22"/>
          <w:szCs w:val="22"/>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0A22B8" w:rsidRPr="005C2383" w:rsidRDefault="000A22B8" w:rsidP="00434A3C">
      <w:pPr>
        <w:pStyle w:val="ConsPlusNormal"/>
        <w:jc w:val="both"/>
        <w:rPr>
          <w:rFonts w:ascii="Times New Roman" w:hAnsi="Times New Roman" w:cs="Times New Roman"/>
          <w:sz w:val="22"/>
          <w:szCs w:val="22"/>
        </w:rPr>
      </w:pPr>
      <w:r w:rsidRPr="005C2383">
        <w:rPr>
          <w:rFonts w:ascii="Times New Roman" w:hAnsi="Times New Roman" w:cs="Times New Roman"/>
          <w:sz w:val="22"/>
          <w:szCs w:val="22"/>
        </w:rPr>
        <w:t xml:space="preserve">(п. 11.3 введен </w:t>
      </w:r>
      <w:hyperlink r:id="rId8" w:tooltip="Приказ Минобрнауки России от 31.12.2015 N 1577 &quot;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N 1897&quot; " w:history="1">
        <w:r w:rsidRPr="005C2383">
          <w:rPr>
            <w:rFonts w:ascii="Times New Roman" w:hAnsi="Times New Roman" w:cs="Times New Roman"/>
            <w:color w:val="0000FF"/>
            <w:sz w:val="22"/>
            <w:szCs w:val="22"/>
          </w:rPr>
          <w:t>Приказом</w:t>
        </w:r>
      </w:hyperlink>
      <w:r w:rsidRPr="005C2383">
        <w:rPr>
          <w:rFonts w:ascii="Times New Roman" w:hAnsi="Times New Roman" w:cs="Times New Roman"/>
          <w:sz w:val="22"/>
          <w:szCs w:val="22"/>
        </w:rPr>
        <w:t xml:space="preserve"> Минобрнауки России от 31.12.2015 N 1577)</w:t>
      </w:r>
    </w:p>
    <w:p w:rsidR="000A22B8" w:rsidRDefault="000A22B8" w:rsidP="00D27EAA">
      <w:pPr>
        <w:spacing w:line="360" w:lineRule="auto"/>
        <w:ind w:firstLine="709"/>
        <w:jc w:val="both"/>
        <w:rPr>
          <w:b/>
          <w:bCs/>
        </w:rPr>
      </w:pPr>
      <w:r>
        <w:rPr>
          <w:b/>
          <w:bCs/>
        </w:rPr>
        <w:t>Коммуникативные умения</w:t>
      </w:r>
    </w:p>
    <w:p w:rsidR="000A22B8" w:rsidRDefault="000A22B8" w:rsidP="00D27EAA">
      <w:pPr>
        <w:spacing w:line="360" w:lineRule="auto"/>
        <w:ind w:firstLine="709"/>
        <w:jc w:val="both"/>
        <w:rPr>
          <w:b/>
          <w:bCs/>
        </w:rPr>
      </w:pPr>
      <w:r>
        <w:rPr>
          <w:b/>
          <w:bCs/>
        </w:rPr>
        <w:t>Говорение. Диалогическая речь</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10"/>
        </w:numPr>
        <w:tabs>
          <w:tab w:val="left" w:pos="993"/>
        </w:tabs>
        <w:spacing w:after="0" w:line="360" w:lineRule="auto"/>
        <w:ind w:left="0" w:firstLine="709"/>
        <w:jc w:val="both"/>
      </w:pPr>
      <w: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10"/>
        </w:numPr>
        <w:tabs>
          <w:tab w:val="left" w:pos="993"/>
        </w:tabs>
        <w:spacing w:after="0" w:line="360" w:lineRule="auto"/>
        <w:ind w:left="0" w:firstLine="709"/>
        <w:jc w:val="both"/>
        <w:rPr>
          <w:i/>
          <w:iCs/>
        </w:rPr>
      </w:pPr>
      <w:r>
        <w:rPr>
          <w:i/>
          <w:iCs/>
        </w:rPr>
        <w:t xml:space="preserve">вести диалог-обмен мнениями; </w:t>
      </w:r>
    </w:p>
    <w:p w:rsidR="000A22B8" w:rsidRDefault="000A22B8" w:rsidP="00D27EAA">
      <w:pPr>
        <w:numPr>
          <w:ilvl w:val="0"/>
          <w:numId w:val="11"/>
        </w:numPr>
        <w:tabs>
          <w:tab w:val="left" w:pos="993"/>
        </w:tabs>
        <w:spacing w:after="0" w:line="360" w:lineRule="auto"/>
        <w:ind w:left="0" w:firstLine="709"/>
        <w:jc w:val="both"/>
        <w:rPr>
          <w:i/>
          <w:iCs/>
        </w:rPr>
      </w:pPr>
      <w:r>
        <w:rPr>
          <w:i/>
          <w:iCs/>
        </w:rPr>
        <w:t>брать и давать интервью;</w:t>
      </w:r>
    </w:p>
    <w:p w:rsidR="000A22B8" w:rsidRDefault="000A22B8" w:rsidP="00D27EAA">
      <w:pPr>
        <w:numPr>
          <w:ilvl w:val="0"/>
          <w:numId w:val="11"/>
        </w:numPr>
        <w:tabs>
          <w:tab w:val="left" w:pos="993"/>
        </w:tabs>
        <w:spacing w:after="0" w:line="360" w:lineRule="auto"/>
        <w:ind w:left="0" w:firstLine="709"/>
        <w:jc w:val="both"/>
        <w:rPr>
          <w:i/>
          <w:iCs/>
        </w:rPr>
      </w:pPr>
      <w:r>
        <w:rPr>
          <w:i/>
          <w:iCs/>
        </w:rPr>
        <w:t>вести диалог-расспрос на основе нелинейного текста (таблицы, диаграммы и т. д.).</w:t>
      </w:r>
    </w:p>
    <w:p w:rsidR="000A22B8" w:rsidRDefault="000A22B8" w:rsidP="00D27EAA">
      <w:pPr>
        <w:spacing w:line="360" w:lineRule="auto"/>
        <w:ind w:firstLine="709"/>
        <w:jc w:val="both"/>
        <w:rPr>
          <w:b/>
          <w:bCs/>
        </w:rPr>
      </w:pPr>
      <w:r>
        <w:rPr>
          <w:b/>
          <w:bCs/>
        </w:rPr>
        <w:t>Говорение. Монологическая речь</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12"/>
        </w:numPr>
        <w:tabs>
          <w:tab w:val="left" w:pos="993"/>
        </w:tabs>
        <w:spacing w:after="0" w:line="360" w:lineRule="auto"/>
        <w:ind w:left="0" w:firstLine="709"/>
        <w:jc w:val="both"/>
      </w:pPr>
      <w: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A22B8" w:rsidRDefault="000A22B8" w:rsidP="00D27EAA">
      <w:pPr>
        <w:numPr>
          <w:ilvl w:val="0"/>
          <w:numId w:val="12"/>
        </w:numPr>
        <w:tabs>
          <w:tab w:val="left" w:pos="993"/>
        </w:tabs>
        <w:spacing w:after="0" w:line="360" w:lineRule="auto"/>
        <w:ind w:left="0" w:firstLine="709"/>
        <w:jc w:val="both"/>
      </w:pPr>
      <w:r>
        <w:t xml:space="preserve">описывать события с опорой на зрительную наглядность и/или вербальную опору (ключевые слова, план, вопросы); </w:t>
      </w:r>
    </w:p>
    <w:p w:rsidR="000A22B8" w:rsidRDefault="000A22B8" w:rsidP="00D27EAA">
      <w:pPr>
        <w:numPr>
          <w:ilvl w:val="0"/>
          <w:numId w:val="12"/>
        </w:numPr>
        <w:tabs>
          <w:tab w:val="left" w:pos="993"/>
        </w:tabs>
        <w:spacing w:after="0" w:line="360" w:lineRule="auto"/>
        <w:ind w:left="0" w:firstLine="709"/>
        <w:jc w:val="both"/>
      </w:pPr>
      <w:r>
        <w:t xml:space="preserve">давать краткую характеристику реальных людей и литературных персонажей; </w:t>
      </w:r>
    </w:p>
    <w:p w:rsidR="000A22B8" w:rsidRDefault="000A22B8" w:rsidP="00D27EAA">
      <w:pPr>
        <w:numPr>
          <w:ilvl w:val="0"/>
          <w:numId w:val="12"/>
        </w:numPr>
        <w:tabs>
          <w:tab w:val="left" w:pos="993"/>
        </w:tabs>
        <w:spacing w:after="0" w:line="360" w:lineRule="auto"/>
        <w:ind w:left="0" w:firstLine="709"/>
        <w:jc w:val="both"/>
      </w:pPr>
      <w:r>
        <w:t>передавать основное содержание прочитанного текста с опорой или без опоры на текст, ключевые слова/ план/ вопросы;</w:t>
      </w:r>
    </w:p>
    <w:p w:rsidR="000A22B8" w:rsidRDefault="000A22B8" w:rsidP="00D27EAA">
      <w:pPr>
        <w:numPr>
          <w:ilvl w:val="0"/>
          <w:numId w:val="12"/>
        </w:numPr>
        <w:tabs>
          <w:tab w:val="left" w:pos="993"/>
        </w:tabs>
        <w:spacing w:after="0" w:line="360" w:lineRule="auto"/>
        <w:ind w:left="0" w:firstLine="709"/>
        <w:jc w:val="both"/>
        <w:rPr>
          <w:i/>
          <w:iCs/>
        </w:rPr>
      </w:pPr>
      <w:r>
        <w:t>описывать картинку/ фото с опорой или без опоры на ключевые слова/ план/ вопросы.</w:t>
      </w:r>
    </w:p>
    <w:p w:rsidR="000A22B8" w:rsidRDefault="000A22B8" w:rsidP="00D27EAA">
      <w:pPr>
        <w:spacing w:line="360" w:lineRule="auto"/>
        <w:ind w:firstLine="709"/>
        <w:jc w:val="both"/>
        <w:rPr>
          <w:b/>
          <w:bCs/>
        </w:rPr>
      </w:pPr>
      <w:r>
        <w:rPr>
          <w:b/>
          <w:bCs/>
        </w:rPr>
        <w:t xml:space="preserve">Выпускник получит возможность научиться: </w:t>
      </w:r>
    </w:p>
    <w:p w:rsidR="000A22B8" w:rsidRDefault="000A22B8" w:rsidP="00D27EAA">
      <w:pPr>
        <w:numPr>
          <w:ilvl w:val="0"/>
          <w:numId w:val="13"/>
        </w:numPr>
        <w:tabs>
          <w:tab w:val="left" w:pos="1134"/>
        </w:tabs>
        <w:spacing w:after="0" w:line="360" w:lineRule="auto"/>
        <w:ind w:left="0" w:firstLine="709"/>
        <w:jc w:val="both"/>
        <w:rPr>
          <w:i/>
          <w:iCs/>
        </w:rPr>
      </w:pPr>
      <w:r>
        <w:rPr>
          <w:i/>
          <w:iCs/>
        </w:rPr>
        <w:t xml:space="preserve">делать сообщение на заданную тему на основе прочитанного; </w:t>
      </w:r>
    </w:p>
    <w:p w:rsidR="000A22B8" w:rsidRDefault="000A22B8" w:rsidP="00D27EAA">
      <w:pPr>
        <w:numPr>
          <w:ilvl w:val="0"/>
          <w:numId w:val="13"/>
        </w:numPr>
        <w:tabs>
          <w:tab w:val="left" w:pos="1134"/>
        </w:tabs>
        <w:spacing w:after="0" w:line="360" w:lineRule="auto"/>
        <w:ind w:left="0" w:firstLine="709"/>
        <w:jc w:val="both"/>
        <w:rPr>
          <w:i/>
          <w:iCs/>
        </w:rPr>
      </w:pPr>
      <w:r>
        <w:rPr>
          <w:i/>
          <w:iCs/>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A22B8" w:rsidRDefault="000A22B8" w:rsidP="00D27EAA">
      <w:pPr>
        <w:numPr>
          <w:ilvl w:val="0"/>
          <w:numId w:val="13"/>
        </w:numPr>
        <w:tabs>
          <w:tab w:val="left" w:pos="1134"/>
        </w:tabs>
        <w:spacing w:after="0" w:line="360" w:lineRule="auto"/>
        <w:ind w:left="0" w:firstLine="709"/>
        <w:jc w:val="both"/>
        <w:rPr>
          <w:i/>
          <w:iCs/>
        </w:rPr>
      </w:pPr>
      <w:r>
        <w:rPr>
          <w:i/>
          <w:iCs/>
        </w:rPr>
        <w:t>кратко высказываться без предварительной подготовки на заданную тему в соответствии с предложенной ситуацией общения;</w:t>
      </w:r>
    </w:p>
    <w:p w:rsidR="000A22B8" w:rsidRDefault="000A22B8" w:rsidP="00D27EAA">
      <w:pPr>
        <w:numPr>
          <w:ilvl w:val="0"/>
          <w:numId w:val="13"/>
        </w:numPr>
        <w:tabs>
          <w:tab w:val="left" w:pos="1134"/>
        </w:tabs>
        <w:spacing w:after="0" w:line="360" w:lineRule="auto"/>
        <w:ind w:left="0" w:firstLine="709"/>
        <w:jc w:val="both"/>
        <w:rPr>
          <w:i/>
          <w:iCs/>
        </w:rPr>
      </w:pPr>
      <w:r>
        <w:rPr>
          <w:i/>
          <w:iCs/>
        </w:rPr>
        <w:t>кратко высказываться с опорой на нелинейный текст (таблицы, диаграммы, расписание и т. п.);</w:t>
      </w:r>
    </w:p>
    <w:p w:rsidR="000A22B8" w:rsidRDefault="000A22B8" w:rsidP="00D27EAA">
      <w:pPr>
        <w:numPr>
          <w:ilvl w:val="0"/>
          <w:numId w:val="13"/>
        </w:numPr>
        <w:tabs>
          <w:tab w:val="left" w:pos="1134"/>
        </w:tabs>
        <w:spacing w:after="0" w:line="360" w:lineRule="auto"/>
        <w:ind w:left="0" w:firstLine="709"/>
        <w:jc w:val="both"/>
        <w:rPr>
          <w:i/>
          <w:iCs/>
        </w:rPr>
      </w:pPr>
      <w:r>
        <w:rPr>
          <w:i/>
          <w:iCs/>
        </w:rPr>
        <w:t>кратко излагать результаты выполненной проектной работы.</w:t>
      </w:r>
    </w:p>
    <w:p w:rsidR="000A22B8" w:rsidRDefault="000A22B8" w:rsidP="00D27EAA">
      <w:pPr>
        <w:spacing w:line="360" w:lineRule="auto"/>
        <w:ind w:firstLine="709"/>
        <w:jc w:val="both"/>
        <w:rPr>
          <w:b/>
          <w:bCs/>
          <w:i/>
          <w:iCs/>
        </w:rPr>
      </w:pPr>
      <w:r>
        <w:rPr>
          <w:b/>
          <w:bCs/>
        </w:rPr>
        <w:t>Аудирование</w:t>
      </w:r>
    </w:p>
    <w:p w:rsidR="000A22B8" w:rsidRDefault="000A22B8" w:rsidP="00D27EAA">
      <w:pPr>
        <w:spacing w:line="360" w:lineRule="auto"/>
        <w:ind w:firstLine="709"/>
        <w:jc w:val="both"/>
        <w:rPr>
          <w:b/>
          <w:bCs/>
        </w:rPr>
      </w:pPr>
      <w:r>
        <w:rPr>
          <w:b/>
          <w:bCs/>
        </w:rPr>
        <w:t xml:space="preserve">Выпускник научится: </w:t>
      </w:r>
    </w:p>
    <w:p w:rsidR="000A22B8" w:rsidRDefault="000A22B8" w:rsidP="00D27EAA">
      <w:pPr>
        <w:numPr>
          <w:ilvl w:val="0"/>
          <w:numId w:val="14"/>
        </w:numPr>
        <w:tabs>
          <w:tab w:val="left" w:pos="993"/>
        </w:tabs>
        <w:spacing w:after="0" w:line="360" w:lineRule="auto"/>
        <w:ind w:left="0" w:firstLine="709"/>
        <w:jc w:val="both"/>
      </w:pPr>
      <w: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A22B8" w:rsidRDefault="000A22B8" w:rsidP="00D27EAA">
      <w:pPr>
        <w:numPr>
          <w:ilvl w:val="0"/>
          <w:numId w:val="14"/>
        </w:numPr>
        <w:tabs>
          <w:tab w:val="left" w:pos="993"/>
        </w:tabs>
        <w:spacing w:after="0" w:line="360" w:lineRule="auto"/>
        <w:ind w:left="0" w:firstLine="709"/>
        <w:jc w:val="both"/>
      </w:pPr>
      <w: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15"/>
        </w:numPr>
        <w:tabs>
          <w:tab w:val="left" w:pos="993"/>
        </w:tabs>
        <w:spacing w:after="0" w:line="360" w:lineRule="auto"/>
        <w:ind w:left="0" w:firstLine="709"/>
        <w:jc w:val="both"/>
        <w:rPr>
          <w:i/>
          <w:iCs/>
        </w:rPr>
      </w:pPr>
      <w:r>
        <w:rPr>
          <w:i/>
          <w:iCs/>
        </w:rPr>
        <w:t>выделять основную тему в воспринимаемом на слух тексте;</w:t>
      </w:r>
    </w:p>
    <w:p w:rsidR="000A22B8" w:rsidRDefault="000A22B8" w:rsidP="00D27EAA">
      <w:pPr>
        <w:numPr>
          <w:ilvl w:val="0"/>
          <w:numId w:val="15"/>
        </w:numPr>
        <w:tabs>
          <w:tab w:val="left" w:pos="993"/>
        </w:tabs>
        <w:spacing w:after="0" w:line="360" w:lineRule="auto"/>
        <w:ind w:left="0" w:firstLine="709"/>
        <w:jc w:val="both"/>
        <w:rPr>
          <w:i/>
          <w:iCs/>
        </w:rPr>
      </w:pPr>
      <w:r>
        <w:rPr>
          <w:i/>
          <w:iCs/>
        </w:rPr>
        <w:t>использовать контекстуальную или языковую догадку при восприятии на слух текстов, содержащих незнакомые слова.</w:t>
      </w:r>
    </w:p>
    <w:p w:rsidR="000A22B8" w:rsidRDefault="000A22B8" w:rsidP="00D27EAA">
      <w:pPr>
        <w:spacing w:line="360" w:lineRule="auto"/>
        <w:ind w:firstLine="709"/>
        <w:jc w:val="both"/>
        <w:rPr>
          <w:i/>
          <w:iCs/>
        </w:rPr>
      </w:pPr>
      <w:r>
        <w:rPr>
          <w:b/>
          <w:bCs/>
        </w:rPr>
        <w:t xml:space="preserve">Чтение </w:t>
      </w:r>
    </w:p>
    <w:p w:rsidR="000A22B8" w:rsidRDefault="000A22B8" w:rsidP="00D27EAA">
      <w:pPr>
        <w:spacing w:line="360" w:lineRule="auto"/>
        <w:ind w:firstLine="709"/>
        <w:jc w:val="both"/>
        <w:rPr>
          <w:b/>
          <w:bCs/>
        </w:rPr>
      </w:pPr>
      <w:r>
        <w:rPr>
          <w:b/>
          <w:bCs/>
        </w:rPr>
        <w:t xml:space="preserve">Выпускник научится: </w:t>
      </w:r>
    </w:p>
    <w:p w:rsidR="000A22B8" w:rsidRDefault="000A22B8" w:rsidP="00D27EAA">
      <w:pPr>
        <w:numPr>
          <w:ilvl w:val="0"/>
          <w:numId w:val="16"/>
        </w:numPr>
        <w:tabs>
          <w:tab w:val="left" w:pos="993"/>
        </w:tabs>
        <w:spacing w:after="0" w:line="360" w:lineRule="auto"/>
        <w:ind w:left="0" w:firstLine="709"/>
        <w:jc w:val="both"/>
      </w:pPr>
      <w:r>
        <w:t>читать и понимать основное содержание несложных аутентичных текстов, содержащие отдельные неизученные языковые явления;</w:t>
      </w:r>
    </w:p>
    <w:p w:rsidR="000A22B8" w:rsidRDefault="000A22B8" w:rsidP="00D27EAA">
      <w:pPr>
        <w:numPr>
          <w:ilvl w:val="0"/>
          <w:numId w:val="16"/>
        </w:numPr>
        <w:tabs>
          <w:tab w:val="left" w:pos="993"/>
        </w:tabs>
        <w:spacing w:after="0" w:line="360" w:lineRule="auto"/>
        <w:ind w:left="0" w:firstLine="709"/>
        <w:jc w:val="both"/>
      </w:pPr>
      <w: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A22B8" w:rsidRDefault="000A22B8" w:rsidP="00D27EAA">
      <w:pPr>
        <w:numPr>
          <w:ilvl w:val="0"/>
          <w:numId w:val="17"/>
        </w:numPr>
        <w:tabs>
          <w:tab w:val="left" w:pos="993"/>
        </w:tabs>
        <w:spacing w:after="0" w:line="360" w:lineRule="auto"/>
        <w:ind w:left="0" w:firstLine="709"/>
        <w:jc w:val="both"/>
        <w:rPr>
          <w:i/>
          <w:iCs/>
        </w:rPr>
      </w:pPr>
      <w:r>
        <w:t>читать и полностью понимать несложные аутентичные тексты, построенные на изученном языковом материале;</w:t>
      </w:r>
    </w:p>
    <w:p w:rsidR="000A22B8" w:rsidRDefault="000A22B8" w:rsidP="00D27EAA">
      <w:pPr>
        <w:numPr>
          <w:ilvl w:val="0"/>
          <w:numId w:val="17"/>
        </w:numPr>
        <w:tabs>
          <w:tab w:val="left" w:pos="993"/>
        </w:tabs>
        <w:spacing w:after="0" w:line="360" w:lineRule="auto"/>
        <w:ind w:left="0" w:firstLine="709"/>
        <w:jc w:val="both"/>
      </w:pPr>
      <w: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A22B8" w:rsidRDefault="000A22B8" w:rsidP="00D27EAA">
      <w:pPr>
        <w:spacing w:line="360" w:lineRule="auto"/>
        <w:ind w:firstLine="709"/>
        <w:jc w:val="both"/>
      </w:pPr>
      <w:r>
        <w:rPr>
          <w:b/>
          <w:bCs/>
        </w:rPr>
        <w:t>Выпускник получит возможность научиться:</w:t>
      </w:r>
    </w:p>
    <w:p w:rsidR="000A22B8" w:rsidRDefault="000A22B8" w:rsidP="00D27EAA">
      <w:pPr>
        <w:numPr>
          <w:ilvl w:val="0"/>
          <w:numId w:val="17"/>
        </w:numPr>
        <w:tabs>
          <w:tab w:val="left" w:pos="993"/>
        </w:tabs>
        <w:spacing w:after="0" w:line="360" w:lineRule="auto"/>
        <w:ind w:left="0" w:firstLine="709"/>
        <w:jc w:val="both"/>
        <w:rPr>
          <w:i/>
          <w:iCs/>
        </w:rPr>
      </w:pPr>
      <w:r>
        <w:rPr>
          <w:i/>
          <w:iCs/>
        </w:rPr>
        <w:t>устанавливать причинно-следственную взаимосвязь фактов и событий, изложенных в несложном аутентичном тексте;</w:t>
      </w:r>
    </w:p>
    <w:p w:rsidR="000A22B8" w:rsidRDefault="000A22B8" w:rsidP="00D27EAA">
      <w:pPr>
        <w:numPr>
          <w:ilvl w:val="0"/>
          <w:numId w:val="17"/>
        </w:numPr>
        <w:tabs>
          <w:tab w:val="left" w:pos="993"/>
        </w:tabs>
        <w:spacing w:after="0" w:line="360" w:lineRule="auto"/>
        <w:ind w:left="0" w:firstLine="709"/>
        <w:jc w:val="both"/>
        <w:rPr>
          <w:i/>
          <w:iCs/>
        </w:rPr>
      </w:pPr>
      <w:r>
        <w:rPr>
          <w:i/>
          <w:iCs/>
        </w:rPr>
        <w:t>восстанавливать текст из разрозненных абзацев или путем добавления выпущенных фрагментов.</w:t>
      </w:r>
    </w:p>
    <w:p w:rsidR="000A22B8" w:rsidRDefault="000A22B8" w:rsidP="00D27EAA">
      <w:pPr>
        <w:spacing w:line="360" w:lineRule="auto"/>
        <w:ind w:firstLine="709"/>
        <w:jc w:val="both"/>
        <w:rPr>
          <w:b/>
          <w:bCs/>
        </w:rPr>
      </w:pPr>
      <w:r>
        <w:rPr>
          <w:b/>
          <w:bCs/>
        </w:rPr>
        <w:t xml:space="preserve">Письменная речь </w:t>
      </w:r>
    </w:p>
    <w:p w:rsidR="000A22B8" w:rsidRDefault="000A22B8" w:rsidP="00D27EAA">
      <w:pPr>
        <w:spacing w:line="360" w:lineRule="auto"/>
        <w:ind w:firstLine="709"/>
        <w:jc w:val="both"/>
        <w:rPr>
          <w:b/>
          <w:bCs/>
        </w:rPr>
      </w:pPr>
      <w:r>
        <w:rPr>
          <w:b/>
          <w:bCs/>
        </w:rPr>
        <w:t xml:space="preserve">Выпускник научится: </w:t>
      </w:r>
    </w:p>
    <w:p w:rsidR="000A22B8" w:rsidRDefault="000A22B8" w:rsidP="00D27EAA">
      <w:pPr>
        <w:numPr>
          <w:ilvl w:val="0"/>
          <w:numId w:val="18"/>
        </w:numPr>
        <w:tabs>
          <w:tab w:val="left" w:pos="993"/>
        </w:tabs>
        <w:spacing w:after="0" w:line="360" w:lineRule="auto"/>
        <w:ind w:left="0" w:firstLine="709"/>
        <w:jc w:val="both"/>
      </w:pPr>
      <w:r>
        <w:t>заполнять анкеты и формуляры, сообщая о себе основные сведения (имя, фамилия, пол, возраст, гражданство, национальность, адрес и т. д.);</w:t>
      </w:r>
    </w:p>
    <w:p w:rsidR="000A22B8" w:rsidRDefault="000A22B8" w:rsidP="00D27EAA">
      <w:pPr>
        <w:numPr>
          <w:ilvl w:val="0"/>
          <w:numId w:val="18"/>
        </w:numPr>
        <w:tabs>
          <w:tab w:val="left" w:pos="993"/>
        </w:tabs>
        <w:spacing w:after="0" w:line="360" w:lineRule="auto"/>
        <w:ind w:left="0" w:firstLine="709"/>
        <w:jc w:val="both"/>
      </w:pPr>
      <w: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A22B8" w:rsidRDefault="000A22B8" w:rsidP="00D27EAA">
      <w:pPr>
        <w:numPr>
          <w:ilvl w:val="0"/>
          <w:numId w:val="18"/>
        </w:numPr>
        <w:tabs>
          <w:tab w:val="left" w:pos="993"/>
        </w:tabs>
        <w:spacing w:after="0" w:line="360" w:lineRule="auto"/>
        <w:ind w:left="0" w:firstLine="709"/>
        <w:jc w:val="both"/>
      </w:pPr>
      <w: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A22B8" w:rsidRDefault="000A22B8" w:rsidP="00D27EAA">
      <w:pPr>
        <w:numPr>
          <w:ilvl w:val="0"/>
          <w:numId w:val="18"/>
        </w:numPr>
        <w:tabs>
          <w:tab w:val="left" w:pos="993"/>
        </w:tabs>
        <w:spacing w:after="0" w:line="360" w:lineRule="auto"/>
        <w:ind w:left="0" w:firstLine="709"/>
        <w:jc w:val="both"/>
      </w:pPr>
      <w:r>
        <w:t>писать небольшие письменные высказывания с опорой на образец/ план.</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19"/>
        </w:numPr>
        <w:tabs>
          <w:tab w:val="left" w:pos="993"/>
        </w:tabs>
        <w:spacing w:after="0" w:line="360" w:lineRule="auto"/>
        <w:ind w:left="0" w:firstLine="709"/>
        <w:jc w:val="both"/>
        <w:rPr>
          <w:i/>
          <w:iCs/>
        </w:rPr>
      </w:pPr>
      <w:r>
        <w:rPr>
          <w:i/>
          <w:iCs/>
        </w:rPr>
        <w:t>делать краткие выписки из текста с целью их использования в собственных устных высказываниях;</w:t>
      </w:r>
    </w:p>
    <w:p w:rsidR="000A22B8" w:rsidRDefault="000A22B8" w:rsidP="00D27EAA">
      <w:pPr>
        <w:numPr>
          <w:ilvl w:val="0"/>
          <w:numId w:val="19"/>
        </w:numPr>
        <w:tabs>
          <w:tab w:val="left" w:pos="993"/>
        </w:tabs>
        <w:spacing w:after="0" w:line="360" w:lineRule="auto"/>
        <w:ind w:left="0" w:firstLine="709"/>
        <w:jc w:val="both"/>
        <w:rPr>
          <w:i/>
          <w:iCs/>
        </w:rPr>
      </w:pPr>
      <w:r>
        <w:rPr>
          <w:i/>
          <w:iCs/>
        </w:rPr>
        <w:t>писать электронное письмо (</w:t>
      </w:r>
      <w:r>
        <w:rPr>
          <w:i/>
          <w:iCs/>
          <w:lang w:val="en-US"/>
        </w:rPr>
        <w:t>e</w:t>
      </w:r>
      <w:r>
        <w:rPr>
          <w:i/>
          <w:iCs/>
        </w:rPr>
        <w:t>-</w:t>
      </w:r>
      <w:r>
        <w:rPr>
          <w:i/>
          <w:iCs/>
          <w:lang w:val="en-US"/>
        </w:rPr>
        <w:t>mail</w:t>
      </w:r>
      <w:r>
        <w:rPr>
          <w:i/>
          <w:iCs/>
        </w:rPr>
        <w:t>) зарубежному другу в ответ на электронное письмо-стимул;</w:t>
      </w:r>
    </w:p>
    <w:p w:rsidR="000A22B8" w:rsidRDefault="000A22B8" w:rsidP="00D27EAA">
      <w:pPr>
        <w:numPr>
          <w:ilvl w:val="0"/>
          <w:numId w:val="19"/>
        </w:numPr>
        <w:tabs>
          <w:tab w:val="left" w:pos="993"/>
        </w:tabs>
        <w:spacing w:after="0" w:line="360" w:lineRule="auto"/>
        <w:ind w:left="0" w:firstLine="709"/>
        <w:jc w:val="both"/>
        <w:rPr>
          <w:i/>
          <w:iCs/>
        </w:rPr>
      </w:pPr>
      <w:r>
        <w:rPr>
          <w:i/>
          <w:iCs/>
        </w:rPr>
        <w:t xml:space="preserve">составлять план/ тезисы устного или письменного сообщения; </w:t>
      </w:r>
    </w:p>
    <w:p w:rsidR="000A22B8" w:rsidRDefault="000A22B8" w:rsidP="00D27EAA">
      <w:pPr>
        <w:numPr>
          <w:ilvl w:val="0"/>
          <w:numId w:val="20"/>
        </w:numPr>
        <w:tabs>
          <w:tab w:val="left" w:pos="993"/>
        </w:tabs>
        <w:spacing w:after="0" w:line="360" w:lineRule="auto"/>
        <w:ind w:left="0" w:firstLine="709"/>
        <w:jc w:val="both"/>
        <w:rPr>
          <w:i/>
          <w:iCs/>
        </w:rPr>
      </w:pPr>
      <w:r>
        <w:rPr>
          <w:i/>
          <w:iCs/>
        </w:rPr>
        <w:t>кратко излагать в письменном виде результаты проектной деятельности;</w:t>
      </w:r>
    </w:p>
    <w:p w:rsidR="000A22B8" w:rsidRDefault="000A22B8" w:rsidP="00D27EAA">
      <w:pPr>
        <w:numPr>
          <w:ilvl w:val="0"/>
          <w:numId w:val="20"/>
        </w:numPr>
        <w:tabs>
          <w:tab w:val="left" w:pos="993"/>
        </w:tabs>
        <w:spacing w:after="0" w:line="360" w:lineRule="auto"/>
        <w:ind w:left="0" w:firstLine="709"/>
        <w:jc w:val="both"/>
        <w:rPr>
          <w:i/>
          <w:iCs/>
        </w:rPr>
      </w:pPr>
      <w:r>
        <w:rPr>
          <w:i/>
          <w:iCs/>
        </w:rPr>
        <w:t>писать небольшое письменное высказывание с опорой на нелинейный текст (таблицы, диаграммы и т. п.).</w:t>
      </w:r>
    </w:p>
    <w:p w:rsidR="000A22B8" w:rsidRDefault="000A22B8" w:rsidP="00D27EAA">
      <w:pPr>
        <w:spacing w:line="360" w:lineRule="auto"/>
        <w:ind w:firstLine="709"/>
        <w:jc w:val="both"/>
        <w:rPr>
          <w:b/>
          <w:bCs/>
        </w:rPr>
      </w:pPr>
      <w:r>
        <w:rPr>
          <w:b/>
          <w:bCs/>
        </w:rPr>
        <w:t>Языковые навыки и средства оперирования ими</w:t>
      </w:r>
    </w:p>
    <w:p w:rsidR="000A22B8" w:rsidRDefault="000A22B8" w:rsidP="00D27EAA">
      <w:pPr>
        <w:spacing w:line="360" w:lineRule="auto"/>
        <w:ind w:firstLine="709"/>
        <w:jc w:val="both"/>
        <w:rPr>
          <w:b/>
          <w:bCs/>
        </w:rPr>
      </w:pPr>
      <w:r>
        <w:rPr>
          <w:b/>
          <w:bCs/>
        </w:rPr>
        <w:t>Орфография и пунктуация</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21"/>
        </w:numPr>
        <w:tabs>
          <w:tab w:val="left" w:pos="993"/>
        </w:tabs>
        <w:spacing w:after="0" w:line="360" w:lineRule="auto"/>
        <w:ind w:left="0" w:firstLine="709"/>
        <w:jc w:val="both"/>
      </w:pPr>
      <w:r>
        <w:t>правильно писать изученные слова;</w:t>
      </w:r>
    </w:p>
    <w:p w:rsidR="000A22B8" w:rsidRDefault="000A22B8" w:rsidP="00D27EAA">
      <w:pPr>
        <w:numPr>
          <w:ilvl w:val="0"/>
          <w:numId w:val="21"/>
        </w:numPr>
        <w:tabs>
          <w:tab w:val="left" w:pos="993"/>
        </w:tabs>
        <w:spacing w:after="0" w:line="360" w:lineRule="auto"/>
        <w:ind w:left="0" w:firstLine="709"/>
        <w:jc w:val="both"/>
      </w:pPr>
      <w: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A22B8" w:rsidRDefault="000A22B8" w:rsidP="00D27EAA">
      <w:pPr>
        <w:numPr>
          <w:ilvl w:val="0"/>
          <w:numId w:val="21"/>
        </w:numPr>
        <w:tabs>
          <w:tab w:val="left" w:pos="993"/>
        </w:tabs>
        <w:spacing w:after="0" w:line="360" w:lineRule="auto"/>
        <w:ind w:left="0" w:firstLine="709"/>
        <w:jc w:val="both"/>
      </w:pPr>
      <w:r>
        <w:t>расставлять в личном письме знаки препинания, диктуемые его форматом, в соответствии с нормами, принятыми в стране изучаемого языка.</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22"/>
        </w:numPr>
        <w:tabs>
          <w:tab w:val="left" w:pos="993"/>
        </w:tabs>
        <w:spacing w:after="0" w:line="360" w:lineRule="auto"/>
        <w:ind w:left="0" w:firstLine="709"/>
        <w:jc w:val="both"/>
        <w:rPr>
          <w:i/>
          <w:iCs/>
        </w:rPr>
      </w:pPr>
      <w:r>
        <w:rPr>
          <w:i/>
          <w:iCs/>
        </w:rPr>
        <w:t>сравнивать и анализировать буквосочетания английского языка и их транскрипцию.</w:t>
      </w:r>
    </w:p>
    <w:p w:rsidR="000A22B8" w:rsidRDefault="000A22B8" w:rsidP="00D27EAA">
      <w:pPr>
        <w:spacing w:line="360" w:lineRule="auto"/>
        <w:ind w:firstLine="709"/>
        <w:jc w:val="both"/>
        <w:rPr>
          <w:b/>
          <w:bCs/>
        </w:rPr>
      </w:pPr>
      <w:r>
        <w:rPr>
          <w:b/>
          <w:bCs/>
        </w:rPr>
        <w:t>Фонетическая сторона речи</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23"/>
        </w:numPr>
        <w:tabs>
          <w:tab w:val="left" w:pos="993"/>
        </w:tabs>
        <w:spacing w:after="0" w:line="360" w:lineRule="auto"/>
        <w:ind w:left="0" w:firstLine="709"/>
        <w:jc w:val="both"/>
      </w:pPr>
      <w:r>
        <w:t>различать на слух и адекватно, без фонематических ошибок, ведущих к сбою коммуникации, произносить слова изучаемого иностранного языка;</w:t>
      </w:r>
    </w:p>
    <w:p w:rsidR="000A22B8" w:rsidRDefault="000A22B8" w:rsidP="00D27EAA">
      <w:pPr>
        <w:numPr>
          <w:ilvl w:val="0"/>
          <w:numId w:val="23"/>
        </w:numPr>
        <w:tabs>
          <w:tab w:val="left" w:pos="993"/>
        </w:tabs>
        <w:spacing w:after="0" w:line="360" w:lineRule="auto"/>
        <w:ind w:left="0" w:firstLine="709"/>
        <w:jc w:val="both"/>
      </w:pPr>
      <w:r>
        <w:t>соблюдать правильное ударение в изученных словах;</w:t>
      </w:r>
    </w:p>
    <w:p w:rsidR="000A22B8" w:rsidRDefault="000A22B8" w:rsidP="00D27EAA">
      <w:pPr>
        <w:numPr>
          <w:ilvl w:val="0"/>
          <w:numId w:val="23"/>
        </w:numPr>
        <w:tabs>
          <w:tab w:val="left" w:pos="993"/>
        </w:tabs>
        <w:spacing w:after="0" w:line="360" w:lineRule="auto"/>
        <w:ind w:left="0" w:firstLine="709"/>
        <w:jc w:val="both"/>
      </w:pPr>
      <w:r>
        <w:t>различать коммуникативные типы предложений по их интонации;</w:t>
      </w:r>
    </w:p>
    <w:p w:rsidR="000A22B8" w:rsidRDefault="000A22B8" w:rsidP="00D27EAA">
      <w:pPr>
        <w:numPr>
          <w:ilvl w:val="0"/>
          <w:numId w:val="23"/>
        </w:numPr>
        <w:tabs>
          <w:tab w:val="left" w:pos="993"/>
        </w:tabs>
        <w:spacing w:after="0" w:line="360" w:lineRule="auto"/>
        <w:ind w:left="0" w:firstLine="709"/>
        <w:jc w:val="both"/>
      </w:pPr>
      <w:r>
        <w:t>членить предложение на смысловые группы;</w:t>
      </w:r>
    </w:p>
    <w:p w:rsidR="000A22B8" w:rsidRDefault="000A22B8" w:rsidP="00D27EAA">
      <w:pPr>
        <w:numPr>
          <w:ilvl w:val="0"/>
          <w:numId w:val="23"/>
        </w:numPr>
        <w:tabs>
          <w:tab w:val="left" w:pos="993"/>
        </w:tabs>
        <w:spacing w:after="0" w:line="360" w:lineRule="auto"/>
        <w:ind w:left="0" w:firstLine="709"/>
        <w:jc w:val="both"/>
      </w:pPr>
      <w: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23"/>
        </w:numPr>
        <w:tabs>
          <w:tab w:val="left" w:pos="993"/>
        </w:tabs>
        <w:spacing w:after="0" w:line="360" w:lineRule="auto"/>
        <w:ind w:left="0" w:firstLine="709"/>
        <w:jc w:val="both"/>
        <w:rPr>
          <w:i/>
          <w:iCs/>
        </w:rPr>
      </w:pPr>
      <w:r>
        <w:rPr>
          <w:i/>
          <w:iCs/>
        </w:rPr>
        <w:t>выражать модальные значения, чувства и эмоции с помощью интонации;</w:t>
      </w:r>
    </w:p>
    <w:p w:rsidR="000A22B8" w:rsidRDefault="000A22B8" w:rsidP="00D27EAA">
      <w:pPr>
        <w:numPr>
          <w:ilvl w:val="0"/>
          <w:numId w:val="23"/>
        </w:numPr>
        <w:tabs>
          <w:tab w:val="left" w:pos="993"/>
        </w:tabs>
        <w:spacing w:after="0" w:line="360" w:lineRule="auto"/>
        <w:ind w:left="0" w:firstLine="709"/>
        <w:jc w:val="both"/>
        <w:rPr>
          <w:i/>
          <w:iCs/>
        </w:rPr>
      </w:pPr>
      <w:r>
        <w:rPr>
          <w:i/>
          <w:iCs/>
        </w:rPr>
        <w:t>различать британские и американские варианты английского языка в прослушанных высказываниях.</w:t>
      </w:r>
    </w:p>
    <w:p w:rsidR="000A22B8" w:rsidRDefault="000A22B8" w:rsidP="00D27EAA">
      <w:pPr>
        <w:spacing w:line="360" w:lineRule="auto"/>
        <w:ind w:firstLine="709"/>
        <w:jc w:val="both"/>
        <w:rPr>
          <w:b/>
          <w:bCs/>
        </w:rPr>
      </w:pPr>
      <w:r>
        <w:rPr>
          <w:b/>
          <w:bCs/>
        </w:rPr>
        <w:t>Лексическая сторона речи</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24"/>
        </w:numPr>
        <w:tabs>
          <w:tab w:val="left" w:pos="993"/>
        </w:tabs>
        <w:spacing w:after="0" w:line="360" w:lineRule="auto"/>
        <w:ind w:left="0" w:firstLine="709"/>
        <w:jc w:val="both"/>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A22B8" w:rsidRDefault="000A22B8" w:rsidP="00D27EAA">
      <w:pPr>
        <w:numPr>
          <w:ilvl w:val="0"/>
          <w:numId w:val="24"/>
        </w:numPr>
        <w:tabs>
          <w:tab w:val="left" w:pos="993"/>
        </w:tabs>
        <w:spacing w:after="0" w:line="360" w:lineRule="auto"/>
        <w:ind w:left="0" w:firstLine="709"/>
        <w:jc w:val="both"/>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A22B8" w:rsidRDefault="000A22B8" w:rsidP="00D27EAA">
      <w:pPr>
        <w:numPr>
          <w:ilvl w:val="0"/>
          <w:numId w:val="24"/>
        </w:numPr>
        <w:tabs>
          <w:tab w:val="left" w:pos="993"/>
        </w:tabs>
        <w:spacing w:after="0" w:line="360" w:lineRule="auto"/>
        <w:ind w:left="0" w:firstLine="709"/>
        <w:jc w:val="both"/>
      </w:pPr>
      <w:r>
        <w:t>соблюдать существующие в английском языке нормы лексической сочетаемости;</w:t>
      </w:r>
    </w:p>
    <w:p w:rsidR="000A22B8" w:rsidRDefault="000A22B8" w:rsidP="00D27EAA">
      <w:pPr>
        <w:numPr>
          <w:ilvl w:val="0"/>
          <w:numId w:val="24"/>
        </w:numPr>
        <w:tabs>
          <w:tab w:val="left" w:pos="993"/>
        </w:tabs>
        <w:spacing w:after="0" w:line="360" w:lineRule="auto"/>
        <w:ind w:left="0" w:firstLine="709"/>
        <w:jc w:val="both"/>
      </w:pPr>
      <w: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A22B8" w:rsidRDefault="000A22B8" w:rsidP="00D27EAA">
      <w:pPr>
        <w:numPr>
          <w:ilvl w:val="0"/>
          <w:numId w:val="24"/>
        </w:numPr>
        <w:tabs>
          <w:tab w:val="left" w:pos="993"/>
        </w:tabs>
        <w:spacing w:after="0" w:line="360" w:lineRule="auto"/>
        <w:ind w:left="0" w:firstLine="709"/>
        <w:jc w:val="both"/>
      </w:pPr>
      <w: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A22B8" w:rsidRDefault="000A22B8" w:rsidP="00D27EAA">
      <w:pPr>
        <w:numPr>
          <w:ilvl w:val="0"/>
          <w:numId w:val="25"/>
        </w:numPr>
        <w:tabs>
          <w:tab w:val="left" w:pos="993"/>
        </w:tabs>
        <w:spacing w:after="0" w:line="360" w:lineRule="auto"/>
        <w:ind w:left="0" w:firstLine="709"/>
        <w:jc w:val="both"/>
      </w:pPr>
      <w:r>
        <w:t xml:space="preserve">глаголы при помощи аффиксов </w:t>
      </w:r>
      <w:r>
        <w:rPr>
          <w:i/>
          <w:iCs/>
          <w:lang w:val="en-US"/>
        </w:rPr>
        <w:t>dis</w:t>
      </w:r>
      <w:r>
        <w:t xml:space="preserve">-, </w:t>
      </w:r>
      <w:r>
        <w:rPr>
          <w:i/>
          <w:iCs/>
          <w:lang w:val="en-US"/>
        </w:rPr>
        <w:t>mis</w:t>
      </w:r>
      <w:r>
        <w:t xml:space="preserve">-, </w:t>
      </w:r>
      <w:r>
        <w:rPr>
          <w:i/>
          <w:iCs/>
          <w:lang w:val="en-US"/>
        </w:rPr>
        <w:t>re</w:t>
      </w:r>
      <w:r>
        <w:t>-, -</w:t>
      </w:r>
      <w:r>
        <w:rPr>
          <w:i/>
          <w:iCs/>
        </w:rPr>
        <w:t>ze</w:t>
      </w:r>
      <w:r>
        <w:t>/-</w:t>
      </w:r>
      <w:r>
        <w:rPr>
          <w:i/>
          <w:iCs/>
        </w:rPr>
        <w:t>ise</w:t>
      </w:r>
      <w:r>
        <w:t xml:space="preserve">; </w:t>
      </w:r>
    </w:p>
    <w:p w:rsidR="000A22B8" w:rsidRDefault="000A22B8" w:rsidP="00D27EAA">
      <w:pPr>
        <w:numPr>
          <w:ilvl w:val="0"/>
          <w:numId w:val="25"/>
        </w:numPr>
        <w:tabs>
          <w:tab w:val="left" w:pos="993"/>
        </w:tabs>
        <w:spacing w:after="0" w:line="360" w:lineRule="auto"/>
        <w:ind w:left="0" w:firstLine="709"/>
        <w:jc w:val="both"/>
        <w:rPr>
          <w:lang w:val="en-US"/>
        </w:rPr>
      </w:pPr>
      <w:r>
        <w:t>имена</w:t>
      </w:r>
      <w:r>
        <w:rPr>
          <w:lang w:val="en-US"/>
        </w:rPr>
        <w:t xml:space="preserve"> </w:t>
      </w:r>
      <w:r>
        <w:t>существительные</w:t>
      </w:r>
      <w:r>
        <w:rPr>
          <w:lang w:val="en-US"/>
        </w:rPr>
        <w:t xml:space="preserve"> </w:t>
      </w:r>
      <w:r>
        <w:t>при</w:t>
      </w:r>
      <w:r>
        <w:rPr>
          <w:lang w:val="en-US"/>
        </w:rPr>
        <w:t xml:space="preserve"> </w:t>
      </w:r>
      <w:r>
        <w:t>помощи</w:t>
      </w:r>
      <w:r>
        <w:rPr>
          <w:lang w:val="en-US"/>
        </w:rPr>
        <w:t xml:space="preserve"> </w:t>
      </w:r>
      <w:r>
        <w:t>суффиксов</w:t>
      </w:r>
      <w:r>
        <w:rPr>
          <w:lang w:val="en-US"/>
        </w:rPr>
        <w:t xml:space="preserve"> -</w:t>
      </w:r>
      <w:r>
        <w:rPr>
          <w:i/>
          <w:iCs/>
          <w:lang w:val="en-US"/>
        </w:rPr>
        <w:t>or</w:t>
      </w:r>
      <w:r>
        <w:rPr>
          <w:lang w:val="en-US"/>
        </w:rPr>
        <w:t>/ -</w:t>
      </w:r>
      <w:r>
        <w:rPr>
          <w:i/>
          <w:iCs/>
          <w:lang w:val="en-US"/>
        </w:rPr>
        <w:t>er</w:t>
      </w:r>
      <w:r>
        <w:rPr>
          <w:lang w:val="en-US"/>
        </w:rPr>
        <w:t>, -</w:t>
      </w:r>
      <w:r>
        <w:rPr>
          <w:i/>
          <w:iCs/>
          <w:lang w:val="en-US"/>
        </w:rPr>
        <w:t>ist</w:t>
      </w:r>
      <w:r>
        <w:rPr>
          <w:lang w:val="en-US"/>
        </w:rPr>
        <w:t xml:space="preserve"> , -</w:t>
      </w:r>
      <w:r>
        <w:rPr>
          <w:i/>
          <w:iCs/>
          <w:lang w:val="en-US"/>
        </w:rPr>
        <w:t>sion</w:t>
      </w:r>
      <w:r>
        <w:rPr>
          <w:lang w:val="en-US"/>
        </w:rPr>
        <w:t>/-</w:t>
      </w:r>
      <w:r>
        <w:rPr>
          <w:i/>
          <w:iCs/>
          <w:lang w:val="en-US"/>
        </w:rPr>
        <w:t>tion</w:t>
      </w:r>
      <w:r>
        <w:rPr>
          <w:lang w:val="en-US"/>
        </w:rPr>
        <w:t>, -</w:t>
      </w:r>
      <w:r>
        <w:rPr>
          <w:i/>
          <w:iCs/>
          <w:lang w:val="en-US"/>
        </w:rPr>
        <w:t>nce</w:t>
      </w:r>
      <w:r>
        <w:rPr>
          <w:lang w:val="en-US"/>
        </w:rPr>
        <w:t>/-</w:t>
      </w:r>
      <w:r>
        <w:rPr>
          <w:i/>
          <w:iCs/>
          <w:lang w:val="en-US"/>
        </w:rPr>
        <w:t>ence</w:t>
      </w:r>
      <w:r>
        <w:rPr>
          <w:lang w:val="en-US"/>
        </w:rPr>
        <w:t>, -</w:t>
      </w:r>
      <w:r>
        <w:rPr>
          <w:i/>
          <w:iCs/>
          <w:lang w:val="en-US"/>
        </w:rPr>
        <w:t>ment</w:t>
      </w:r>
      <w:r>
        <w:rPr>
          <w:lang w:val="en-US"/>
        </w:rPr>
        <w:t>, -</w:t>
      </w:r>
      <w:r>
        <w:rPr>
          <w:i/>
          <w:iCs/>
          <w:lang w:val="en-US"/>
        </w:rPr>
        <w:t>ity</w:t>
      </w:r>
      <w:r>
        <w:rPr>
          <w:lang w:val="en-US"/>
        </w:rPr>
        <w:t xml:space="preserve"> , -</w:t>
      </w:r>
      <w:r>
        <w:rPr>
          <w:i/>
          <w:iCs/>
          <w:lang w:val="en-US"/>
        </w:rPr>
        <w:t>ness</w:t>
      </w:r>
      <w:r>
        <w:rPr>
          <w:lang w:val="en-US"/>
        </w:rPr>
        <w:t>, -</w:t>
      </w:r>
      <w:r>
        <w:rPr>
          <w:i/>
          <w:iCs/>
          <w:lang w:val="en-US"/>
        </w:rPr>
        <w:t>ship</w:t>
      </w:r>
      <w:r>
        <w:rPr>
          <w:lang w:val="en-US"/>
        </w:rPr>
        <w:t>, -</w:t>
      </w:r>
      <w:r>
        <w:rPr>
          <w:i/>
          <w:iCs/>
          <w:lang w:val="en-US"/>
        </w:rPr>
        <w:t>ing</w:t>
      </w:r>
      <w:r>
        <w:rPr>
          <w:lang w:val="en-US"/>
        </w:rPr>
        <w:t xml:space="preserve">; </w:t>
      </w:r>
    </w:p>
    <w:p w:rsidR="000A22B8" w:rsidRDefault="000A22B8" w:rsidP="00D27EAA">
      <w:pPr>
        <w:numPr>
          <w:ilvl w:val="0"/>
          <w:numId w:val="25"/>
        </w:numPr>
        <w:tabs>
          <w:tab w:val="left" w:pos="993"/>
        </w:tabs>
        <w:spacing w:after="0" w:line="360" w:lineRule="auto"/>
        <w:ind w:left="0" w:firstLine="709"/>
        <w:jc w:val="both"/>
        <w:rPr>
          <w:lang w:val="en-US"/>
        </w:rPr>
      </w:pPr>
      <w:r>
        <w:t>имена</w:t>
      </w:r>
      <w:r>
        <w:rPr>
          <w:lang w:val="en-US"/>
        </w:rPr>
        <w:t xml:space="preserve"> </w:t>
      </w:r>
      <w:r>
        <w:t>прилагательные</w:t>
      </w:r>
      <w:r>
        <w:rPr>
          <w:lang w:val="en-US"/>
        </w:rPr>
        <w:t xml:space="preserve"> </w:t>
      </w:r>
      <w:r>
        <w:t>при</w:t>
      </w:r>
      <w:r>
        <w:rPr>
          <w:lang w:val="en-US"/>
        </w:rPr>
        <w:t xml:space="preserve"> </w:t>
      </w:r>
      <w:r>
        <w:t>помощи</w:t>
      </w:r>
      <w:r>
        <w:rPr>
          <w:lang w:val="en-US"/>
        </w:rPr>
        <w:t xml:space="preserve"> </w:t>
      </w:r>
      <w:r>
        <w:t>аффиксов</w:t>
      </w:r>
      <w:r>
        <w:rPr>
          <w:lang w:val="en-US"/>
        </w:rPr>
        <w:t xml:space="preserve"> </w:t>
      </w:r>
      <w:r>
        <w:rPr>
          <w:i/>
          <w:iCs/>
          <w:lang w:val="en-US"/>
        </w:rPr>
        <w:t>inter</w:t>
      </w:r>
      <w:r>
        <w:rPr>
          <w:lang w:val="en-US"/>
        </w:rPr>
        <w:t>-; -</w:t>
      </w:r>
      <w:r>
        <w:rPr>
          <w:i/>
          <w:iCs/>
          <w:lang w:val="en-US"/>
        </w:rPr>
        <w:t>y</w:t>
      </w:r>
      <w:r>
        <w:rPr>
          <w:lang w:val="en-US"/>
        </w:rPr>
        <w:t>, -</w:t>
      </w:r>
      <w:r>
        <w:rPr>
          <w:i/>
          <w:iCs/>
          <w:lang w:val="en-US"/>
        </w:rPr>
        <w:t>ly</w:t>
      </w:r>
      <w:r>
        <w:rPr>
          <w:lang w:val="en-US"/>
        </w:rPr>
        <w:t>, -</w:t>
      </w:r>
      <w:r>
        <w:rPr>
          <w:i/>
          <w:iCs/>
          <w:lang w:val="en-US"/>
        </w:rPr>
        <w:t>ful</w:t>
      </w:r>
      <w:r>
        <w:rPr>
          <w:lang w:val="en-US"/>
        </w:rPr>
        <w:t xml:space="preserve"> , -</w:t>
      </w:r>
      <w:r>
        <w:rPr>
          <w:i/>
          <w:iCs/>
          <w:lang w:val="en-US"/>
        </w:rPr>
        <w:t>al</w:t>
      </w:r>
      <w:r>
        <w:rPr>
          <w:lang w:val="en-US"/>
        </w:rPr>
        <w:t xml:space="preserve"> , -</w:t>
      </w:r>
      <w:r>
        <w:rPr>
          <w:i/>
          <w:iCs/>
          <w:lang w:val="en-US"/>
        </w:rPr>
        <w:t>ic</w:t>
      </w:r>
      <w:r>
        <w:rPr>
          <w:lang w:val="en-US"/>
        </w:rPr>
        <w:t>, -</w:t>
      </w:r>
      <w:r>
        <w:rPr>
          <w:i/>
          <w:iCs/>
          <w:lang w:val="en-US"/>
        </w:rPr>
        <w:t>ian</w:t>
      </w:r>
      <w:r>
        <w:rPr>
          <w:lang w:val="en-US"/>
        </w:rPr>
        <w:t>/</w:t>
      </w:r>
      <w:r>
        <w:rPr>
          <w:i/>
          <w:iCs/>
          <w:lang w:val="en-US"/>
        </w:rPr>
        <w:t>an</w:t>
      </w:r>
      <w:r>
        <w:rPr>
          <w:lang w:val="en-US"/>
        </w:rPr>
        <w:t>, -</w:t>
      </w:r>
      <w:r>
        <w:rPr>
          <w:i/>
          <w:iCs/>
          <w:lang w:val="en-US"/>
        </w:rPr>
        <w:t>ing</w:t>
      </w:r>
      <w:r>
        <w:rPr>
          <w:lang w:val="en-US"/>
        </w:rPr>
        <w:t>; -</w:t>
      </w:r>
      <w:r>
        <w:rPr>
          <w:i/>
          <w:iCs/>
          <w:lang w:val="en-US"/>
        </w:rPr>
        <w:t>ous</w:t>
      </w:r>
      <w:r>
        <w:rPr>
          <w:lang w:val="en-US"/>
        </w:rPr>
        <w:t>, -</w:t>
      </w:r>
      <w:r>
        <w:rPr>
          <w:i/>
          <w:iCs/>
          <w:lang w:val="en-US"/>
        </w:rPr>
        <w:t>able</w:t>
      </w:r>
      <w:r>
        <w:rPr>
          <w:lang w:val="en-US"/>
        </w:rPr>
        <w:t>/</w:t>
      </w:r>
      <w:r>
        <w:rPr>
          <w:i/>
          <w:iCs/>
          <w:lang w:val="en-US"/>
        </w:rPr>
        <w:t>ible</w:t>
      </w:r>
      <w:r>
        <w:rPr>
          <w:lang w:val="en-US"/>
        </w:rPr>
        <w:t>, -</w:t>
      </w:r>
      <w:r>
        <w:rPr>
          <w:i/>
          <w:iCs/>
          <w:lang w:val="en-US"/>
        </w:rPr>
        <w:t>less</w:t>
      </w:r>
      <w:r>
        <w:rPr>
          <w:lang w:val="en-US"/>
        </w:rPr>
        <w:t>, -</w:t>
      </w:r>
      <w:r>
        <w:rPr>
          <w:i/>
          <w:iCs/>
          <w:lang w:val="en-US"/>
        </w:rPr>
        <w:t>ive</w:t>
      </w:r>
      <w:r>
        <w:rPr>
          <w:lang w:val="en-US"/>
        </w:rPr>
        <w:t>;</w:t>
      </w:r>
    </w:p>
    <w:p w:rsidR="000A22B8" w:rsidRDefault="000A22B8" w:rsidP="00D27EAA">
      <w:pPr>
        <w:numPr>
          <w:ilvl w:val="0"/>
          <w:numId w:val="25"/>
        </w:numPr>
        <w:tabs>
          <w:tab w:val="left" w:pos="993"/>
        </w:tabs>
        <w:spacing w:after="0" w:line="360" w:lineRule="auto"/>
        <w:ind w:left="0" w:firstLine="709"/>
        <w:jc w:val="both"/>
      </w:pPr>
      <w:r>
        <w:t>наречия при помощи суффикса -</w:t>
      </w:r>
      <w:r>
        <w:rPr>
          <w:i/>
          <w:iCs/>
          <w:lang w:val="en-US"/>
        </w:rPr>
        <w:t>ly</w:t>
      </w:r>
      <w:r>
        <w:t xml:space="preserve">; </w:t>
      </w:r>
    </w:p>
    <w:p w:rsidR="000A22B8" w:rsidRDefault="000A22B8" w:rsidP="00D27EAA">
      <w:pPr>
        <w:numPr>
          <w:ilvl w:val="0"/>
          <w:numId w:val="25"/>
        </w:numPr>
        <w:tabs>
          <w:tab w:val="left" w:pos="993"/>
        </w:tabs>
        <w:spacing w:after="0" w:line="360" w:lineRule="auto"/>
        <w:ind w:left="0" w:firstLine="709"/>
        <w:jc w:val="both"/>
      </w:pPr>
      <w:r>
        <w:t xml:space="preserve">имена существительные, имена прилагательные, наречия при помощи отрицательных префиксов </w:t>
      </w:r>
      <w:r>
        <w:rPr>
          <w:i/>
          <w:iCs/>
          <w:lang w:val="en-US"/>
        </w:rPr>
        <w:t>un</w:t>
      </w:r>
      <w:r>
        <w:t xml:space="preserve">-, </w:t>
      </w:r>
      <w:r>
        <w:rPr>
          <w:i/>
          <w:iCs/>
          <w:lang w:val="en-US"/>
        </w:rPr>
        <w:t>im</w:t>
      </w:r>
      <w:r>
        <w:t>-/</w:t>
      </w:r>
      <w:r>
        <w:rPr>
          <w:i/>
          <w:iCs/>
          <w:lang w:val="en-US"/>
        </w:rPr>
        <w:t>in</w:t>
      </w:r>
      <w:r>
        <w:t>-;</w:t>
      </w:r>
    </w:p>
    <w:p w:rsidR="000A22B8" w:rsidRDefault="000A22B8" w:rsidP="00D27EAA">
      <w:pPr>
        <w:numPr>
          <w:ilvl w:val="0"/>
          <w:numId w:val="25"/>
        </w:numPr>
        <w:tabs>
          <w:tab w:val="left" w:pos="993"/>
        </w:tabs>
        <w:spacing w:after="0" w:line="360" w:lineRule="auto"/>
        <w:ind w:left="0" w:firstLine="709"/>
        <w:jc w:val="both"/>
      </w:pPr>
      <w:r>
        <w:t>числительные при помощи суффиксов -</w:t>
      </w:r>
      <w:r>
        <w:rPr>
          <w:i/>
          <w:iCs/>
          <w:lang w:val="en-US"/>
        </w:rPr>
        <w:t>teen</w:t>
      </w:r>
      <w:r>
        <w:t>, -</w:t>
      </w:r>
      <w:r>
        <w:rPr>
          <w:i/>
          <w:iCs/>
          <w:lang w:val="en-US"/>
        </w:rPr>
        <w:t>ty</w:t>
      </w:r>
      <w:r>
        <w:t>; -</w:t>
      </w:r>
      <w:r>
        <w:rPr>
          <w:i/>
          <w:iCs/>
          <w:lang w:val="en-US"/>
        </w:rPr>
        <w:t>th</w:t>
      </w:r>
      <w:r>
        <w:t>.</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в нескольких значениях многозначные слова, изученные в пределах тематики основной школы;</w:t>
      </w:r>
    </w:p>
    <w:p w:rsidR="000A22B8" w:rsidRDefault="000A22B8" w:rsidP="00D27EAA">
      <w:pPr>
        <w:numPr>
          <w:ilvl w:val="0"/>
          <w:numId w:val="26"/>
        </w:numPr>
        <w:tabs>
          <w:tab w:val="left" w:pos="993"/>
        </w:tabs>
        <w:spacing w:after="0" w:line="360" w:lineRule="auto"/>
        <w:ind w:left="0" w:firstLine="709"/>
        <w:jc w:val="both"/>
        <w:rPr>
          <w:i/>
          <w:iCs/>
        </w:rPr>
      </w:pPr>
      <w:r>
        <w:rPr>
          <w:i/>
          <w:iCs/>
        </w:rPr>
        <w:t>знать различия между явлениями синонимии и антонимии; употреблять в речи изученные синонимы и антонимы адекватно ситуации общения;</w:t>
      </w:r>
    </w:p>
    <w:p w:rsidR="000A22B8" w:rsidRDefault="000A22B8"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наиболее распространенные фразовые глаголы;</w:t>
      </w:r>
    </w:p>
    <w:p w:rsidR="000A22B8" w:rsidRDefault="000A22B8" w:rsidP="00D27EAA">
      <w:pPr>
        <w:numPr>
          <w:ilvl w:val="0"/>
          <w:numId w:val="26"/>
        </w:numPr>
        <w:tabs>
          <w:tab w:val="left" w:pos="993"/>
        </w:tabs>
        <w:spacing w:after="0" w:line="360" w:lineRule="auto"/>
        <w:ind w:left="0" w:firstLine="709"/>
        <w:jc w:val="both"/>
        <w:rPr>
          <w:i/>
          <w:iCs/>
        </w:rPr>
      </w:pPr>
      <w:r>
        <w:rPr>
          <w:i/>
          <w:iCs/>
        </w:rPr>
        <w:t>распознавать принадлежность слов к частям речи по аффиксам;</w:t>
      </w:r>
    </w:p>
    <w:p w:rsidR="000A22B8" w:rsidRDefault="000A22B8" w:rsidP="00D27EAA">
      <w:pPr>
        <w:numPr>
          <w:ilvl w:val="0"/>
          <w:numId w:val="26"/>
        </w:numPr>
        <w:tabs>
          <w:tab w:val="left" w:pos="993"/>
        </w:tabs>
        <w:spacing w:after="0" w:line="360" w:lineRule="auto"/>
        <w:ind w:left="0" w:firstLine="709"/>
        <w:jc w:val="both"/>
        <w:rPr>
          <w:i/>
          <w:iCs/>
        </w:rPr>
      </w:pPr>
      <w:r>
        <w:rPr>
          <w:i/>
          <w:iCs/>
        </w:rPr>
        <w:t>распознавать и употреблять в речи различные средства связи в тексте для обеспечения его целостности (</w:t>
      </w:r>
      <w:r>
        <w:rPr>
          <w:i/>
          <w:iCs/>
          <w:lang w:val="en-US"/>
        </w:rPr>
        <w:t>firstly</w:t>
      </w:r>
      <w:r>
        <w:rPr>
          <w:i/>
          <w:iCs/>
        </w:rPr>
        <w:t xml:space="preserve">, </w:t>
      </w:r>
      <w:r>
        <w:rPr>
          <w:i/>
          <w:iCs/>
          <w:lang w:val="en-US"/>
        </w:rPr>
        <w:t>to</w:t>
      </w:r>
      <w:r w:rsidRPr="00D27EAA">
        <w:rPr>
          <w:i/>
          <w:iCs/>
        </w:rPr>
        <w:t xml:space="preserve"> </w:t>
      </w:r>
      <w:r>
        <w:rPr>
          <w:i/>
          <w:iCs/>
          <w:lang w:val="en-US"/>
        </w:rPr>
        <w:t>begin</w:t>
      </w:r>
      <w:r w:rsidRPr="00D27EAA">
        <w:rPr>
          <w:i/>
          <w:iCs/>
        </w:rPr>
        <w:t xml:space="preserve"> </w:t>
      </w:r>
      <w:r>
        <w:rPr>
          <w:i/>
          <w:iCs/>
          <w:lang w:val="en-US"/>
        </w:rPr>
        <w:t>with</w:t>
      </w:r>
      <w:r>
        <w:rPr>
          <w:i/>
          <w:iCs/>
        </w:rPr>
        <w:t xml:space="preserve">, </w:t>
      </w:r>
      <w:r>
        <w:rPr>
          <w:i/>
          <w:iCs/>
          <w:lang w:val="en-US"/>
        </w:rPr>
        <w:t>however</w:t>
      </w:r>
      <w:r>
        <w:rPr>
          <w:i/>
          <w:iCs/>
        </w:rPr>
        <w:t xml:space="preserve">, </w:t>
      </w:r>
      <w:r>
        <w:rPr>
          <w:i/>
          <w:iCs/>
          <w:lang w:val="en-US"/>
        </w:rPr>
        <w:t>as</w:t>
      </w:r>
      <w:r w:rsidRPr="00D27EAA">
        <w:rPr>
          <w:i/>
          <w:iCs/>
        </w:rPr>
        <w:t xml:space="preserve"> </w:t>
      </w:r>
      <w:r>
        <w:rPr>
          <w:i/>
          <w:iCs/>
          <w:lang w:val="en-US"/>
        </w:rPr>
        <w:t>for</w:t>
      </w:r>
      <w:r w:rsidRPr="00D27EAA">
        <w:rPr>
          <w:i/>
          <w:iCs/>
        </w:rPr>
        <w:t xml:space="preserve"> </w:t>
      </w:r>
      <w:r>
        <w:rPr>
          <w:i/>
          <w:iCs/>
          <w:lang w:val="en-US"/>
        </w:rPr>
        <w:t>me</w:t>
      </w:r>
      <w:r>
        <w:rPr>
          <w:i/>
          <w:iCs/>
        </w:rPr>
        <w:t xml:space="preserve">, </w:t>
      </w:r>
      <w:r>
        <w:rPr>
          <w:i/>
          <w:iCs/>
          <w:lang w:val="en-US"/>
        </w:rPr>
        <w:t>finally</w:t>
      </w:r>
      <w:r>
        <w:rPr>
          <w:i/>
          <w:iCs/>
        </w:rPr>
        <w:t xml:space="preserve">, </w:t>
      </w:r>
      <w:r>
        <w:rPr>
          <w:i/>
          <w:iCs/>
          <w:lang w:val="en-US"/>
        </w:rPr>
        <w:t>at</w:t>
      </w:r>
      <w:r w:rsidRPr="00D27EAA">
        <w:rPr>
          <w:i/>
          <w:iCs/>
        </w:rPr>
        <w:t xml:space="preserve"> </w:t>
      </w:r>
      <w:r>
        <w:rPr>
          <w:i/>
          <w:iCs/>
          <w:lang w:val="en-US"/>
        </w:rPr>
        <w:t>last</w:t>
      </w:r>
      <w:r>
        <w:rPr>
          <w:i/>
          <w:iCs/>
        </w:rPr>
        <w:t xml:space="preserve">, </w:t>
      </w:r>
      <w:r>
        <w:rPr>
          <w:i/>
          <w:iCs/>
          <w:lang w:val="en-US"/>
        </w:rPr>
        <w:t>etc</w:t>
      </w:r>
      <w:r>
        <w:rPr>
          <w:i/>
          <w:iCs/>
        </w:rPr>
        <w:t>.);</w:t>
      </w:r>
    </w:p>
    <w:p w:rsidR="000A22B8" w:rsidRDefault="000A22B8" w:rsidP="00D27EAA">
      <w:pPr>
        <w:numPr>
          <w:ilvl w:val="0"/>
          <w:numId w:val="26"/>
        </w:numPr>
        <w:tabs>
          <w:tab w:val="left" w:pos="993"/>
        </w:tabs>
        <w:spacing w:after="0" w:line="360" w:lineRule="auto"/>
        <w:ind w:left="0" w:firstLine="709"/>
        <w:jc w:val="both"/>
        <w:rPr>
          <w:i/>
          <w:iCs/>
        </w:rPr>
      </w:pPr>
      <w:r>
        <w:rPr>
          <w:i/>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A22B8" w:rsidRDefault="000A22B8" w:rsidP="00D27EAA">
      <w:pPr>
        <w:spacing w:line="360" w:lineRule="auto"/>
        <w:ind w:firstLine="709"/>
        <w:jc w:val="both"/>
        <w:rPr>
          <w:b/>
          <w:bCs/>
        </w:rPr>
      </w:pPr>
      <w:r>
        <w:rPr>
          <w:b/>
          <w:bCs/>
        </w:rPr>
        <w:t>Грамматическая сторона речи</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27"/>
        </w:numPr>
        <w:tabs>
          <w:tab w:val="left" w:pos="993"/>
        </w:tabs>
        <w:spacing w:after="0" w:line="360" w:lineRule="auto"/>
        <w:ind w:left="0" w:firstLine="709"/>
        <w:jc w:val="both"/>
      </w:pPr>
      <w: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A22B8" w:rsidRDefault="000A22B8" w:rsidP="00D27EAA">
      <w:pPr>
        <w:numPr>
          <w:ilvl w:val="0"/>
          <w:numId w:val="28"/>
        </w:numPr>
        <w:tabs>
          <w:tab w:val="left" w:pos="993"/>
        </w:tabs>
        <w:spacing w:after="0" w:line="360" w:lineRule="auto"/>
        <w:ind w:left="0" w:firstLine="709"/>
        <w:jc w:val="both"/>
      </w:pPr>
      <w:r>
        <w:t xml:space="preserve">распознавать и употреблять в речи предложения с начальным </w:t>
      </w:r>
      <w:r>
        <w:rPr>
          <w:i/>
          <w:iCs/>
        </w:rPr>
        <w:t>It</w:t>
      </w:r>
      <w:r>
        <w:t>;</w:t>
      </w:r>
    </w:p>
    <w:p w:rsidR="000A22B8" w:rsidRDefault="000A22B8" w:rsidP="00D27EAA">
      <w:pPr>
        <w:numPr>
          <w:ilvl w:val="0"/>
          <w:numId w:val="28"/>
        </w:numPr>
        <w:tabs>
          <w:tab w:val="left" w:pos="993"/>
        </w:tabs>
        <w:spacing w:after="0" w:line="360" w:lineRule="auto"/>
        <w:ind w:left="0" w:firstLine="709"/>
        <w:jc w:val="both"/>
      </w:pPr>
      <w:r>
        <w:t xml:space="preserve">распознавать и употреблять в речи предложения с начальным </w:t>
      </w:r>
      <w:r>
        <w:rPr>
          <w:i/>
          <w:iCs/>
        </w:rPr>
        <w:t xml:space="preserve">There + </w:t>
      </w:r>
      <w:r>
        <w:rPr>
          <w:i/>
          <w:iCs/>
          <w:lang w:val="en-US"/>
        </w:rPr>
        <w:t>to</w:t>
      </w:r>
      <w:r w:rsidRPr="00D27EAA">
        <w:rPr>
          <w:i/>
          <w:iCs/>
        </w:rPr>
        <w:t xml:space="preserve"> </w:t>
      </w:r>
      <w:r>
        <w:rPr>
          <w:i/>
          <w:iCs/>
          <w:lang w:val="en-US"/>
        </w:rPr>
        <w:t>be</w:t>
      </w:r>
      <w:r>
        <w:t>;</w:t>
      </w:r>
    </w:p>
    <w:p w:rsidR="000A22B8" w:rsidRDefault="000A22B8" w:rsidP="00D27EAA">
      <w:pPr>
        <w:numPr>
          <w:ilvl w:val="0"/>
          <w:numId w:val="28"/>
        </w:numPr>
        <w:tabs>
          <w:tab w:val="left" w:pos="993"/>
        </w:tabs>
        <w:spacing w:after="0" w:line="360" w:lineRule="auto"/>
        <w:ind w:left="0" w:firstLine="709"/>
        <w:jc w:val="both"/>
      </w:pPr>
      <w:r>
        <w:t xml:space="preserve">распознавать и употреблять в речи сложносочиненные предложения с сочинительными союзами </w:t>
      </w:r>
      <w:r>
        <w:rPr>
          <w:i/>
          <w:iCs/>
        </w:rPr>
        <w:t>and</w:t>
      </w:r>
      <w:r>
        <w:t>,</w:t>
      </w:r>
      <w:r>
        <w:rPr>
          <w:i/>
          <w:iCs/>
        </w:rPr>
        <w:t xml:space="preserve"> but</w:t>
      </w:r>
      <w:r>
        <w:t>,</w:t>
      </w:r>
      <w:r>
        <w:rPr>
          <w:i/>
          <w:iCs/>
        </w:rPr>
        <w:t xml:space="preserve"> or</w:t>
      </w:r>
      <w:r>
        <w:t>;</w:t>
      </w:r>
    </w:p>
    <w:p w:rsidR="000A22B8" w:rsidRDefault="000A22B8" w:rsidP="00D27EAA">
      <w:pPr>
        <w:numPr>
          <w:ilvl w:val="0"/>
          <w:numId w:val="28"/>
        </w:numPr>
        <w:tabs>
          <w:tab w:val="left" w:pos="993"/>
        </w:tabs>
        <w:spacing w:after="0" w:line="360" w:lineRule="auto"/>
        <w:ind w:left="0" w:firstLine="709"/>
        <w:jc w:val="both"/>
        <w:rPr>
          <w:i/>
          <w:iCs/>
        </w:rPr>
      </w:pPr>
      <w:r>
        <w:t xml:space="preserve">распознавать и употреблять в речи сложноподчиненные предложения с союзами и союзными словами </w:t>
      </w:r>
      <w:r>
        <w:rPr>
          <w:i/>
          <w:iCs/>
          <w:lang w:val="en-US"/>
        </w:rPr>
        <w:t>because</w:t>
      </w:r>
      <w:r>
        <w:t xml:space="preserve">, </w:t>
      </w:r>
      <w:r>
        <w:rPr>
          <w:i/>
          <w:iCs/>
          <w:lang w:val="en-US"/>
        </w:rPr>
        <w:t>if</w:t>
      </w:r>
      <w:r>
        <w:t>,</w:t>
      </w:r>
      <w:r>
        <w:rPr>
          <w:i/>
          <w:iCs/>
        </w:rPr>
        <w:t xml:space="preserve"> </w:t>
      </w:r>
      <w:r>
        <w:rPr>
          <w:i/>
          <w:iCs/>
          <w:lang w:val="en-US"/>
        </w:rPr>
        <w:t>that</w:t>
      </w:r>
      <w:r>
        <w:t xml:space="preserve">, </w:t>
      </w:r>
      <w:r>
        <w:rPr>
          <w:i/>
          <w:iCs/>
          <w:lang w:val="en-US"/>
        </w:rPr>
        <w:t>who</w:t>
      </w:r>
      <w:r>
        <w:t xml:space="preserve">, </w:t>
      </w:r>
      <w:r>
        <w:rPr>
          <w:i/>
          <w:iCs/>
          <w:lang w:val="en-US"/>
        </w:rPr>
        <w:t>which</w:t>
      </w:r>
      <w:r>
        <w:t>,</w:t>
      </w:r>
      <w:r>
        <w:rPr>
          <w:i/>
          <w:iCs/>
        </w:rPr>
        <w:t xml:space="preserve"> </w:t>
      </w:r>
      <w:r>
        <w:rPr>
          <w:i/>
          <w:iCs/>
          <w:lang w:val="en-US"/>
        </w:rPr>
        <w:t>what</w:t>
      </w:r>
      <w:r>
        <w:t xml:space="preserve">, </w:t>
      </w:r>
      <w:r>
        <w:rPr>
          <w:i/>
          <w:iCs/>
          <w:lang w:val="en-US"/>
        </w:rPr>
        <w:t>when</w:t>
      </w:r>
      <w:r>
        <w:t xml:space="preserve">, </w:t>
      </w:r>
      <w:r>
        <w:rPr>
          <w:i/>
          <w:iCs/>
          <w:lang w:val="en-US"/>
        </w:rPr>
        <w:t>where</w:t>
      </w:r>
      <w:r>
        <w:rPr>
          <w:i/>
          <w:iCs/>
        </w:rPr>
        <w:t xml:space="preserve">, </w:t>
      </w:r>
      <w:r>
        <w:rPr>
          <w:i/>
          <w:iCs/>
          <w:lang w:val="en-US"/>
        </w:rPr>
        <w:t>how</w:t>
      </w:r>
      <w:r>
        <w:rPr>
          <w:i/>
          <w:iCs/>
        </w:rPr>
        <w:t>,</w:t>
      </w:r>
      <w:r>
        <w:t xml:space="preserve"> </w:t>
      </w:r>
      <w:r>
        <w:rPr>
          <w:i/>
          <w:iCs/>
          <w:lang w:val="en-US"/>
        </w:rPr>
        <w:t>why</w:t>
      </w:r>
      <w:r>
        <w:t>;</w:t>
      </w:r>
    </w:p>
    <w:p w:rsidR="000A22B8" w:rsidRDefault="000A22B8" w:rsidP="00D27EAA">
      <w:pPr>
        <w:numPr>
          <w:ilvl w:val="0"/>
          <w:numId w:val="28"/>
        </w:numPr>
        <w:tabs>
          <w:tab w:val="left" w:pos="993"/>
        </w:tabs>
        <w:spacing w:after="0" w:line="360" w:lineRule="auto"/>
        <w:ind w:left="0" w:firstLine="709"/>
        <w:jc w:val="both"/>
      </w:pPr>
      <w:r>
        <w:t>использовать косвенную речь в утвердительных и вопросительных предложениях в настоящем и прошедшем времени;</w:t>
      </w:r>
    </w:p>
    <w:p w:rsidR="000A22B8" w:rsidRDefault="000A22B8" w:rsidP="00D27EAA">
      <w:pPr>
        <w:numPr>
          <w:ilvl w:val="0"/>
          <w:numId w:val="28"/>
        </w:numPr>
        <w:tabs>
          <w:tab w:val="left" w:pos="993"/>
        </w:tabs>
        <w:spacing w:after="0" w:line="360" w:lineRule="auto"/>
        <w:ind w:left="0" w:firstLine="709"/>
        <w:jc w:val="both"/>
        <w:rPr>
          <w:i/>
          <w:iCs/>
          <w:lang w:val="en-US"/>
        </w:rPr>
      </w:pPr>
      <w:r>
        <w:t>распознавать</w:t>
      </w:r>
      <w:r>
        <w:rPr>
          <w:lang w:val="en-US"/>
        </w:rPr>
        <w:t xml:space="preserve"> </w:t>
      </w:r>
      <w:r>
        <w:t>и</w:t>
      </w:r>
      <w:r>
        <w:rPr>
          <w:lang w:val="en-US"/>
        </w:rPr>
        <w:t xml:space="preserve"> </w:t>
      </w:r>
      <w:r>
        <w:t>употреблять</w:t>
      </w:r>
      <w:r>
        <w:rPr>
          <w:lang w:val="en-US"/>
        </w:rPr>
        <w:t xml:space="preserve"> </w:t>
      </w:r>
      <w:r>
        <w:t>в</w:t>
      </w:r>
      <w:r>
        <w:rPr>
          <w:lang w:val="en-US"/>
        </w:rPr>
        <w:t xml:space="preserve"> </w:t>
      </w:r>
      <w:r>
        <w:t>речи</w:t>
      </w:r>
      <w:r>
        <w:rPr>
          <w:lang w:val="en-US"/>
        </w:rPr>
        <w:t xml:space="preserve"> </w:t>
      </w:r>
      <w:r>
        <w:t>условные</w:t>
      </w:r>
      <w:r>
        <w:rPr>
          <w:lang w:val="en-US"/>
        </w:rPr>
        <w:t xml:space="preserve"> </w:t>
      </w:r>
      <w:r>
        <w:t>предложения</w:t>
      </w:r>
      <w:r>
        <w:rPr>
          <w:lang w:val="en-US"/>
        </w:rPr>
        <w:t xml:space="preserve"> </w:t>
      </w:r>
      <w:r>
        <w:t>реального</w:t>
      </w:r>
      <w:r>
        <w:rPr>
          <w:lang w:val="en-US"/>
        </w:rPr>
        <w:t xml:space="preserve"> </w:t>
      </w:r>
      <w:r>
        <w:t>характера</w:t>
      </w:r>
      <w:r>
        <w:rPr>
          <w:lang w:val="en-US"/>
        </w:rPr>
        <w:t xml:space="preserve"> (Conditional I – </w:t>
      </w:r>
      <w:r>
        <w:rPr>
          <w:i/>
          <w:iCs/>
          <w:lang w:val="en-US"/>
        </w:rPr>
        <w:t>If I see Jim, I’ll invite him to our school party</w:t>
      </w:r>
      <w:r>
        <w:rPr>
          <w:lang w:val="en-US"/>
        </w:rPr>
        <w:t xml:space="preserve">) </w:t>
      </w:r>
      <w:r>
        <w:t>и</w:t>
      </w:r>
      <w:r>
        <w:rPr>
          <w:i/>
          <w:iCs/>
          <w:lang w:val="en-US"/>
        </w:rPr>
        <w:t xml:space="preserve"> </w:t>
      </w:r>
      <w:r>
        <w:t>нереального</w:t>
      </w:r>
      <w:r>
        <w:rPr>
          <w:lang w:val="en-US"/>
        </w:rPr>
        <w:t xml:space="preserve"> </w:t>
      </w:r>
      <w:r>
        <w:t>характера</w:t>
      </w:r>
      <w:r>
        <w:rPr>
          <w:lang w:val="en-US"/>
        </w:rPr>
        <w:t xml:space="preserve"> (Conditional II</w:t>
      </w:r>
      <w:r>
        <w:rPr>
          <w:i/>
          <w:iCs/>
          <w:lang w:val="en-US"/>
        </w:rPr>
        <w:t xml:space="preserve"> – If I were you, I would start learning French);</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существительные с определенным/ неопределенным/нулевым артиклем;</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наречия времени и образа действия и слова, выражающие количество (</w:t>
      </w:r>
      <w:r>
        <w:rPr>
          <w:i/>
          <w:iCs/>
          <w:lang w:val="en-US"/>
        </w:rPr>
        <w:t>many</w:t>
      </w:r>
      <w:r>
        <w:t>/</w:t>
      </w:r>
      <w:r>
        <w:rPr>
          <w:i/>
          <w:iCs/>
          <w:lang w:val="en-US"/>
        </w:rPr>
        <w:t>much</w:t>
      </w:r>
      <w:r>
        <w:t xml:space="preserve">, </w:t>
      </w:r>
      <w:r>
        <w:rPr>
          <w:i/>
          <w:iCs/>
          <w:lang w:val="en-US"/>
        </w:rPr>
        <w:t>few</w:t>
      </w:r>
      <w:r>
        <w:t>/</w:t>
      </w:r>
      <w:r>
        <w:rPr>
          <w:i/>
          <w:iCs/>
          <w:lang w:val="en-US"/>
        </w:rPr>
        <w:t>a</w:t>
      </w:r>
      <w:r w:rsidRPr="00D27EAA">
        <w:rPr>
          <w:i/>
          <w:iCs/>
        </w:rPr>
        <w:t xml:space="preserve"> </w:t>
      </w:r>
      <w:r>
        <w:rPr>
          <w:i/>
          <w:iCs/>
          <w:lang w:val="en-US"/>
        </w:rPr>
        <w:t>few</w:t>
      </w:r>
      <w:r>
        <w:t xml:space="preserve">, </w:t>
      </w:r>
      <w:r>
        <w:rPr>
          <w:i/>
          <w:iCs/>
          <w:lang w:val="en-US"/>
        </w:rPr>
        <w:t>little</w:t>
      </w:r>
      <w:r>
        <w:t>/</w:t>
      </w:r>
      <w:r>
        <w:rPr>
          <w:i/>
          <w:iCs/>
          <w:lang w:val="en-US"/>
        </w:rPr>
        <w:t>a</w:t>
      </w:r>
      <w:r w:rsidRPr="00D27EAA">
        <w:rPr>
          <w:i/>
          <w:iCs/>
        </w:rPr>
        <w:t xml:space="preserve"> </w:t>
      </w:r>
      <w:r>
        <w:rPr>
          <w:i/>
          <w:iCs/>
          <w:lang w:val="en-US"/>
        </w:rPr>
        <w:t>little</w:t>
      </w:r>
      <w:r>
        <w:t>); наречия в положительной, сравнительной и превосходной степенях, образованные по правилу и исключения;</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количественные и порядковые числительные;</w:t>
      </w:r>
    </w:p>
    <w:p w:rsidR="000A22B8" w:rsidRDefault="000A22B8" w:rsidP="00D27EAA">
      <w:pPr>
        <w:numPr>
          <w:ilvl w:val="0"/>
          <w:numId w:val="28"/>
        </w:numPr>
        <w:tabs>
          <w:tab w:val="left" w:pos="993"/>
        </w:tabs>
        <w:spacing w:after="0" w:line="360" w:lineRule="auto"/>
        <w:ind w:left="0" w:firstLine="709"/>
        <w:jc w:val="both"/>
        <w:rPr>
          <w:i/>
          <w:iCs/>
        </w:rPr>
      </w:pPr>
      <w: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A22B8" w:rsidRDefault="000A22B8" w:rsidP="00D27EAA">
      <w:pPr>
        <w:numPr>
          <w:ilvl w:val="0"/>
          <w:numId w:val="28"/>
        </w:numPr>
        <w:tabs>
          <w:tab w:val="left" w:pos="993"/>
        </w:tabs>
        <w:spacing w:after="0" w:line="360" w:lineRule="auto"/>
        <w:ind w:left="0" w:firstLine="709"/>
        <w:jc w:val="both"/>
        <w:rPr>
          <w:i/>
          <w:iCs/>
        </w:rPr>
      </w:pPr>
      <w:r>
        <w:t>распознавать и употреблять в речи различные грамматические средства для выражения будущего времени: Simple Future</w:t>
      </w:r>
      <w:r>
        <w:rPr>
          <w:i/>
          <w:iCs/>
        </w:rPr>
        <w:t xml:space="preserve">, to be going to, </w:t>
      </w:r>
      <w:r>
        <w:t>Present Continuous</w:t>
      </w:r>
      <w:r>
        <w:rPr>
          <w:i/>
          <w:iCs/>
        </w:rPr>
        <w:t>;</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модальные глаголы и их эквиваленты (</w:t>
      </w:r>
      <w:r>
        <w:rPr>
          <w:i/>
          <w:iCs/>
          <w:lang w:val="en-US"/>
        </w:rPr>
        <w:t>may</w:t>
      </w:r>
      <w:r>
        <w:t>,</w:t>
      </w:r>
      <w:r>
        <w:rPr>
          <w:i/>
          <w:iCs/>
        </w:rPr>
        <w:t xml:space="preserve"> </w:t>
      </w:r>
      <w:r>
        <w:rPr>
          <w:i/>
          <w:iCs/>
          <w:lang w:val="en-US"/>
        </w:rPr>
        <w:t>can</w:t>
      </w:r>
      <w:r>
        <w:t>,</w:t>
      </w:r>
      <w:r>
        <w:rPr>
          <w:i/>
          <w:iCs/>
        </w:rPr>
        <w:t xml:space="preserve"> </w:t>
      </w:r>
      <w:r>
        <w:rPr>
          <w:i/>
          <w:iCs/>
          <w:lang w:val="en-US"/>
        </w:rPr>
        <w:t>could</w:t>
      </w:r>
      <w:r>
        <w:t>,</w:t>
      </w:r>
      <w:r>
        <w:rPr>
          <w:i/>
          <w:iCs/>
        </w:rPr>
        <w:t xml:space="preserve"> </w:t>
      </w:r>
      <w:r>
        <w:rPr>
          <w:i/>
          <w:iCs/>
          <w:lang w:val="en-US"/>
        </w:rPr>
        <w:t>be</w:t>
      </w:r>
      <w:r w:rsidRPr="00D27EAA">
        <w:rPr>
          <w:i/>
          <w:iCs/>
        </w:rPr>
        <w:t xml:space="preserve"> </w:t>
      </w:r>
      <w:r>
        <w:rPr>
          <w:i/>
          <w:iCs/>
          <w:lang w:val="en-US"/>
        </w:rPr>
        <w:t>able</w:t>
      </w:r>
      <w:r w:rsidRPr="00D27EAA">
        <w:rPr>
          <w:i/>
          <w:iCs/>
        </w:rPr>
        <w:t xml:space="preserve"> </w:t>
      </w:r>
      <w:r>
        <w:rPr>
          <w:i/>
          <w:iCs/>
          <w:lang w:val="en-US"/>
        </w:rPr>
        <w:t>to</w:t>
      </w:r>
      <w:r>
        <w:t>,</w:t>
      </w:r>
      <w:r>
        <w:rPr>
          <w:i/>
          <w:iCs/>
        </w:rPr>
        <w:t xml:space="preserve"> </w:t>
      </w:r>
      <w:r>
        <w:rPr>
          <w:i/>
          <w:iCs/>
          <w:lang w:val="en-US"/>
        </w:rPr>
        <w:t>must</w:t>
      </w:r>
      <w:r>
        <w:t>,</w:t>
      </w:r>
      <w:r>
        <w:rPr>
          <w:i/>
          <w:iCs/>
        </w:rPr>
        <w:t xml:space="preserve"> </w:t>
      </w:r>
      <w:r>
        <w:rPr>
          <w:i/>
          <w:iCs/>
          <w:lang w:val="en-US"/>
        </w:rPr>
        <w:t>have</w:t>
      </w:r>
      <w:r w:rsidRPr="00D27EAA">
        <w:rPr>
          <w:i/>
          <w:iCs/>
        </w:rPr>
        <w:t xml:space="preserve"> </w:t>
      </w:r>
      <w:r>
        <w:rPr>
          <w:i/>
          <w:iCs/>
          <w:lang w:val="en-US"/>
        </w:rPr>
        <w:t>to</w:t>
      </w:r>
      <w:r>
        <w:t xml:space="preserve">, </w:t>
      </w:r>
      <w:r>
        <w:rPr>
          <w:i/>
          <w:iCs/>
          <w:lang w:val="en-US"/>
        </w:rPr>
        <w:t>should</w:t>
      </w:r>
      <w:r>
        <w:t>);</w:t>
      </w:r>
    </w:p>
    <w:p w:rsidR="000A22B8" w:rsidRDefault="000A22B8" w:rsidP="00D27EAA">
      <w:pPr>
        <w:numPr>
          <w:ilvl w:val="0"/>
          <w:numId w:val="28"/>
        </w:numPr>
        <w:tabs>
          <w:tab w:val="left" w:pos="993"/>
        </w:tabs>
        <w:spacing w:after="0" w:line="360" w:lineRule="auto"/>
        <w:ind w:left="0" w:firstLine="709"/>
        <w:jc w:val="both"/>
      </w:pPr>
      <w:r>
        <w:t xml:space="preserve">распознавать и употреблять в речи глаголы в следующих формах страдательного залога: </w:t>
      </w:r>
      <w:r>
        <w:rPr>
          <w:lang w:val="en-US"/>
        </w:rPr>
        <w:t>Present</w:t>
      </w:r>
      <w:r w:rsidRPr="00D27EAA">
        <w:t xml:space="preserve"> </w:t>
      </w:r>
      <w:r>
        <w:rPr>
          <w:lang w:val="en-US"/>
        </w:rPr>
        <w:t>Simple</w:t>
      </w:r>
      <w:r w:rsidRPr="00D27EAA">
        <w:t xml:space="preserve"> </w:t>
      </w:r>
      <w:r>
        <w:rPr>
          <w:lang w:val="en-US"/>
        </w:rPr>
        <w:t>Passive</w:t>
      </w:r>
      <w:r>
        <w:t xml:space="preserve">, </w:t>
      </w:r>
      <w:r>
        <w:rPr>
          <w:lang w:val="en-US"/>
        </w:rPr>
        <w:t>Past</w:t>
      </w:r>
      <w:r w:rsidRPr="00D27EAA">
        <w:t xml:space="preserve"> </w:t>
      </w:r>
      <w:r>
        <w:rPr>
          <w:lang w:val="en-US"/>
        </w:rPr>
        <w:t>Simple</w:t>
      </w:r>
      <w:r w:rsidRPr="00D27EAA">
        <w:t xml:space="preserve"> </w:t>
      </w:r>
      <w:r>
        <w:rPr>
          <w:lang w:val="en-US"/>
        </w:rPr>
        <w:t>Passive</w:t>
      </w:r>
      <w:r>
        <w:t>;</w:t>
      </w:r>
    </w:p>
    <w:p w:rsidR="000A22B8" w:rsidRDefault="000A22B8" w:rsidP="00D27EAA">
      <w:pPr>
        <w:numPr>
          <w:ilvl w:val="0"/>
          <w:numId w:val="28"/>
        </w:numPr>
        <w:tabs>
          <w:tab w:val="left" w:pos="993"/>
        </w:tabs>
        <w:spacing w:after="0" w:line="360" w:lineRule="auto"/>
        <w:ind w:left="0" w:firstLine="709"/>
        <w:jc w:val="both"/>
      </w:pPr>
      <w:r>
        <w:t>распознавать и употреблять в речи предлоги места, времени, направления; предлоги, употребляемые при глаголах в страдательном залоге.</w:t>
      </w:r>
    </w:p>
    <w:p w:rsidR="000A22B8" w:rsidRDefault="000A22B8" w:rsidP="00D27EAA">
      <w:pPr>
        <w:spacing w:line="360" w:lineRule="auto"/>
        <w:ind w:firstLine="709"/>
        <w:jc w:val="both"/>
        <w:rPr>
          <w:b/>
          <w:bCs/>
        </w:rPr>
      </w:pPr>
      <w:r>
        <w:rPr>
          <w:b/>
          <w:bCs/>
        </w:rPr>
        <w:t>Выпускник получит возможность научиться:</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сложноподчиненные предложения с придаточными: времени с союзом </w:t>
      </w:r>
      <w:r>
        <w:rPr>
          <w:i/>
          <w:iCs/>
          <w:lang w:val="en-US"/>
        </w:rPr>
        <w:t>since</w:t>
      </w:r>
      <w:r>
        <w:rPr>
          <w:i/>
          <w:iCs/>
        </w:rPr>
        <w:t xml:space="preserve">; цели с союзом </w:t>
      </w:r>
      <w:r>
        <w:rPr>
          <w:i/>
          <w:iCs/>
          <w:lang w:val="en-US"/>
        </w:rPr>
        <w:t>so</w:t>
      </w:r>
      <w:r w:rsidRPr="00D27EAA">
        <w:rPr>
          <w:i/>
          <w:iCs/>
        </w:rPr>
        <w:t xml:space="preserve"> </w:t>
      </w:r>
      <w:r>
        <w:rPr>
          <w:i/>
          <w:iCs/>
          <w:lang w:val="en-US"/>
        </w:rPr>
        <w:t>that</w:t>
      </w:r>
      <w:r>
        <w:rPr>
          <w:i/>
          <w:iCs/>
        </w:rPr>
        <w:t xml:space="preserve">; условия с союзом </w:t>
      </w:r>
      <w:r>
        <w:rPr>
          <w:i/>
          <w:iCs/>
          <w:lang w:val="en-US"/>
        </w:rPr>
        <w:t>unless</w:t>
      </w:r>
      <w:r>
        <w:rPr>
          <w:i/>
          <w:iCs/>
        </w:rPr>
        <w:t xml:space="preserve">; определительными с союзами </w:t>
      </w:r>
      <w:r>
        <w:rPr>
          <w:i/>
          <w:iCs/>
          <w:lang w:val="en-US"/>
        </w:rPr>
        <w:t>who</w:t>
      </w:r>
      <w:r>
        <w:rPr>
          <w:i/>
          <w:iCs/>
        </w:rPr>
        <w:t xml:space="preserve">, </w:t>
      </w:r>
      <w:r>
        <w:rPr>
          <w:i/>
          <w:iCs/>
          <w:lang w:val="en-US"/>
        </w:rPr>
        <w:t>which</w:t>
      </w:r>
      <w:r>
        <w:rPr>
          <w:i/>
          <w:iCs/>
        </w:rPr>
        <w:t xml:space="preserve">, </w:t>
      </w:r>
      <w:r>
        <w:rPr>
          <w:i/>
          <w:iCs/>
          <w:lang w:val="en-US"/>
        </w:rPr>
        <w:t>that</w:t>
      </w:r>
      <w:r>
        <w:rPr>
          <w:i/>
          <w:iCs/>
        </w:rPr>
        <w:t>;</w:t>
      </w:r>
    </w:p>
    <w:p w:rsidR="000A22B8" w:rsidRDefault="000A22B8"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сложноподчиненные предложения с союзами whoever, whatever, however, whenever;</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предложения с конструкциями </w:t>
      </w:r>
      <w:r>
        <w:rPr>
          <w:i/>
          <w:iCs/>
          <w:lang w:val="en-US"/>
        </w:rPr>
        <w:t>as</w:t>
      </w:r>
      <w:r>
        <w:rPr>
          <w:i/>
          <w:iCs/>
        </w:rPr>
        <w:t xml:space="preserve"> … </w:t>
      </w:r>
      <w:r>
        <w:rPr>
          <w:i/>
          <w:iCs/>
          <w:lang w:val="en-US"/>
        </w:rPr>
        <w:t>as</w:t>
      </w:r>
      <w:r>
        <w:rPr>
          <w:i/>
          <w:iCs/>
        </w:rPr>
        <w:t xml:space="preserve">; </w:t>
      </w:r>
      <w:r>
        <w:rPr>
          <w:i/>
          <w:iCs/>
          <w:lang w:val="en-US"/>
        </w:rPr>
        <w:t>not</w:t>
      </w:r>
      <w:r w:rsidRPr="00D27EAA">
        <w:rPr>
          <w:i/>
          <w:iCs/>
        </w:rPr>
        <w:t xml:space="preserve"> </w:t>
      </w:r>
      <w:r>
        <w:rPr>
          <w:i/>
          <w:iCs/>
          <w:lang w:val="en-US"/>
        </w:rPr>
        <w:t>so</w:t>
      </w:r>
      <w:r>
        <w:rPr>
          <w:i/>
          <w:iCs/>
        </w:rPr>
        <w:t xml:space="preserve"> … </w:t>
      </w:r>
      <w:r>
        <w:rPr>
          <w:i/>
          <w:iCs/>
          <w:lang w:val="en-US"/>
        </w:rPr>
        <w:t>as</w:t>
      </w:r>
      <w:r>
        <w:rPr>
          <w:i/>
          <w:iCs/>
        </w:rPr>
        <w:t xml:space="preserve">; </w:t>
      </w:r>
      <w:r>
        <w:rPr>
          <w:i/>
          <w:iCs/>
          <w:lang w:val="en-US"/>
        </w:rPr>
        <w:t>either</w:t>
      </w:r>
      <w:r>
        <w:rPr>
          <w:i/>
          <w:iCs/>
        </w:rPr>
        <w:t xml:space="preserve"> … </w:t>
      </w:r>
      <w:r>
        <w:rPr>
          <w:i/>
          <w:iCs/>
          <w:lang w:val="en-US"/>
        </w:rPr>
        <w:t>or</w:t>
      </w:r>
      <w:r>
        <w:rPr>
          <w:i/>
          <w:iCs/>
        </w:rPr>
        <w:t xml:space="preserve">; </w:t>
      </w:r>
      <w:r>
        <w:rPr>
          <w:i/>
          <w:iCs/>
          <w:lang w:val="en-US"/>
        </w:rPr>
        <w:t>neither</w:t>
      </w:r>
      <w:r>
        <w:rPr>
          <w:i/>
          <w:iCs/>
        </w:rPr>
        <w:t xml:space="preserve"> … </w:t>
      </w:r>
      <w:r>
        <w:rPr>
          <w:i/>
          <w:iCs/>
          <w:lang w:val="en-US"/>
        </w:rPr>
        <w:t>nor</w:t>
      </w:r>
      <w:r>
        <w:rPr>
          <w:i/>
          <w:iCs/>
        </w:rPr>
        <w:t>;</w:t>
      </w:r>
    </w:p>
    <w:p w:rsidR="000A22B8" w:rsidRDefault="000A22B8"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предложения с конструкцией I wish;</w:t>
      </w:r>
    </w:p>
    <w:p w:rsidR="000A22B8" w:rsidRDefault="000A22B8"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конструкции с глаголами на -ing: to love/hate doing something; Stop talking;</w:t>
      </w:r>
    </w:p>
    <w:p w:rsidR="000A22B8" w:rsidRDefault="000A22B8" w:rsidP="00D27EAA">
      <w:pPr>
        <w:numPr>
          <w:ilvl w:val="0"/>
          <w:numId w:val="29"/>
        </w:numPr>
        <w:tabs>
          <w:tab w:val="left" w:pos="993"/>
        </w:tabs>
        <w:spacing w:after="0" w:line="360" w:lineRule="auto"/>
        <w:ind w:left="0" w:firstLine="709"/>
        <w:jc w:val="both"/>
        <w:rPr>
          <w:i/>
          <w:iCs/>
          <w:lang w:val="en-US"/>
        </w:rPr>
      </w:pPr>
      <w:r>
        <w:rPr>
          <w:i/>
          <w:iCs/>
        </w:rPr>
        <w:t>распознавать</w:t>
      </w:r>
      <w:r>
        <w:rPr>
          <w:i/>
          <w:iCs/>
          <w:lang w:val="en-US"/>
        </w:rPr>
        <w:t xml:space="preserve"> </w:t>
      </w:r>
      <w:r>
        <w:rPr>
          <w:i/>
          <w:iCs/>
        </w:rPr>
        <w:t>и</w:t>
      </w:r>
      <w:r>
        <w:rPr>
          <w:i/>
          <w:iCs/>
          <w:lang w:val="en-US"/>
        </w:rPr>
        <w:t xml:space="preserve"> </w:t>
      </w:r>
      <w:r>
        <w:rPr>
          <w:i/>
          <w:iCs/>
        </w:rPr>
        <w:t>употреблять</w:t>
      </w:r>
      <w:r>
        <w:rPr>
          <w:i/>
          <w:iCs/>
          <w:lang w:val="en-US"/>
        </w:rPr>
        <w:t xml:space="preserve"> </w:t>
      </w:r>
      <w:r>
        <w:rPr>
          <w:i/>
          <w:iCs/>
        </w:rPr>
        <w:t>в</w:t>
      </w:r>
      <w:r>
        <w:rPr>
          <w:i/>
          <w:iCs/>
          <w:lang w:val="en-US"/>
        </w:rPr>
        <w:t xml:space="preserve"> </w:t>
      </w:r>
      <w:r>
        <w:rPr>
          <w:i/>
          <w:iCs/>
        </w:rPr>
        <w:t>речи</w:t>
      </w:r>
      <w:r>
        <w:rPr>
          <w:i/>
          <w:iCs/>
          <w:lang w:val="en-US"/>
        </w:rPr>
        <w:t xml:space="preserve"> </w:t>
      </w:r>
      <w:r>
        <w:rPr>
          <w:i/>
          <w:iCs/>
        </w:rPr>
        <w:t>конструкции</w:t>
      </w:r>
      <w:r>
        <w:rPr>
          <w:lang w:val="en-US"/>
        </w:rPr>
        <w:t xml:space="preserve"> </w:t>
      </w:r>
      <w:r>
        <w:rPr>
          <w:i/>
          <w:iCs/>
          <w:lang w:val="en-US"/>
        </w:rPr>
        <w:t>It takes me …to do something; to look / feel / be happy;</w:t>
      </w:r>
    </w:p>
    <w:p w:rsidR="000A22B8" w:rsidRDefault="000A22B8" w:rsidP="00D27EAA">
      <w:pPr>
        <w:numPr>
          <w:ilvl w:val="0"/>
          <w:numId w:val="29"/>
        </w:numPr>
        <w:tabs>
          <w:tab w:val="left" w:pos="993"/>
        </w:tabs>
        <w:spacing w:after="0" w:line="360" w:lineRule="auto"/>
        <w:ind w:left="0" w:firstLine="709"/>
        <w:jc w:val="both"/>
        <w:rPr>
          <w:i/>
          <w:iCs/>
        </w:rPr>
      </w:pPr>
      <w:r>
        <w:rPr>
          <w:i/>
          <w:iCs/>
        </w:rPr>
        <w:t>распознавать и употреблять в речи определения, выраженные прилагательными, в правильном порядке их следования;</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глаголы во временных формах действительного залога: </w:t>
      </w:r>
      <w:r>
        <w:rPr>
          <w:i/>
          <w:iCs/>
          <w:lang w:val="en-US"/>
        </w:rPr>
        <w:t>Past</w:t>
      </w:r>
      <w:r w:rsidRPr="00D27EAA">
        <w:rPr>
          <w:i/>
          <w:iCs/>
        </w:rPr>
        <w:t xml:space="preserve"> </w:t>
      </w:r>
      <w:r>
        <w:rPr>
          <w:i/>
          <w:iCs/>
          <w:lang w:val="en-US"/>
        </w:rPr>
        <w:t>Perfect</w:t>
      </w:r>
      <w:r>
        <w:rPr>
          <w:i/>
          <w:iCs/>
        </w:rPr>
        <w:t xml:space="preserve">, </w:t>
      </w:r>
      <w:r>
        <w:rPr>
          <w:i/>
          <w:iCs/>
          <w:lang w:val="de-DE"/>
        </w:rPr>
        <w:t xml:space="preserve">Present </w:t>
      </w:r>
      <w:r>
        <w:rPr>
          <w:i/>
          <w:iCs/>
          <w:lang w:val="en-US"/>
        </w:rPr>
        <w:t>Perfect</w:t>
      </w:r>
      <w:r w:rsidRPr="00D27EAA">
        <w:rPr>
          <w:i/>
          <w:iCs/>
        </w:rPr>
        <w:t xml:space="preserve"> </w:t>
      </w:r>
      <w:r>
        <w:rPr>
          <w:i/>
          <w:iCs/>
          <w:lang w:val="en-US"/>
        </w:rPr>
        <w:t>Continuous</w:t>
      </w:r>
      <w:r>
        <w:rPr>
          <w:i/>
          <w:iCs/>
        </w:rPr>
        <w:t xml:space="preserve">, </w:t>
      </w:r>
      <w:r>
        <w:rPr>
          <w:i/>
          <w:iCs/>
          <w:lang w:val="en-US"/>
        </w:rPr>
        <w:t>Future</w:t>
      </w:r>
      <w:r>
        <w:rPr>
          <w:i/>
          <w:iCs/>
        </w:rPr>
        <w:t>-</w:t>
      </w:r>
      <w:r>
        <w:rPr>
          <w:i/>
          <w:iCs/>
          <w:lang w:val="en-US"/>
        </w:rPr>
        <w:t>in</w:t>
      </w:r>
      <w:r>
        <w:rPr>
          <w:i/>
          <w:iCs/>
        </w:rPr>
        <w:t>-</w:t>
      </w:r>
      <w:r>
        <w:rPr>
          <w:i/>
          <w:iCs/>
          <w:lang w:val="en-US"/>
        </w:rPr>
        <w:t>the</w:t>
      </w:r>
      <w:r>
        <w:rPr>
          <w:i/>
          <w:iCs/>
        </w:rPr>
        <w:t>-</w:t>
      </w:r>
      <w:r>
        <w:rPr>
          <w:i/>
          <w:iCs/>
          <w:lang w:val="en-US"/>
        </w:rPr>
        <w:t>Past</w:t>
      </w:r>
      <w:r>
        <w:rPr>
          <w:i/>
          <w:iCs/>
        </w:rPr>
        <w:t>;</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глаголы в формах страдательного залога Future Simple Passive, </w:t>
      </w:r>
      <w:r>
        <w:rPr>
          <w:i/>
          <w:iCs/>
          <w:lang w:val="en-US"/>
        </w:rPr>
        <w:t>Present</w:t>
      </w:r>
      <w:r w:rsidRPr="00D27EAA">
        <w:rPr>
          <w:i/>
          <w:iCs/>
        </w:rPr>
        <w:t xml:space="preserve"> </w:t>
      </w:r>
      <w:r>
        <w:rPr>
          <w:i/>
          <w:iCs/>
          <w:lang w:val="en-US"/>
        </w:rPr>
        <w:t>Perfect</w:t>
      </w:r>
      <w:r>
        <w:rPr>
          <w:i/>
          <w:iCs/>
        </w:rPr>
        <w:t xml:space="preserve"> Passive;</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модальные глаголы </w:t>
      </w:r>
      <w:r>
        <w:rPr>
          <w:i/>
          <w:iCs/>
          <w:lang w:val="en-US"/>
        </w:rPr>
        <w:t>need</w:t>
      </w:r>
      <w:r>
        <w:rPr>
          <w:i/>
          <w:iCs/>
        </w:rPr>
        <w:t xml:space="preserve">, </w:t>
      </w:r>
      <w:r>
        <w:rPr>
          <w:i/>
          <w:iCs/>
          <w:lang w:val="en-US"/>
        </w:rPr>
        <w:t>shall</w:t>
      </w:r>
      <w:r>
        <w:rPr>
          <w:i/>
          <w:iCs/>
        </w:rPr>
        <w:t xml:space="preserve">, </w:t>
      </w:r>
      <w:r>
        <w:rPr>
          <w:i/>
          <w:iCs/>
          <w:lang w:val="en-US"/>
        </w:rPr>
        <w:t>might</w:t>
      </w:r>
      <w:r>
        <w:rPr>
          <w:i/>
          <w:iCs/>
        </w:rPr>
        <w:t xml:space="preserve">, </w:t>
      </w:r>
      <w:r>
        <w:rPr>
          <w:i/>
          <w:iCs/>
          <w:lang w:val="en-US"/>
        </w:rPr>
        <w:t>would</w:t>
      </w:r>
      <w:r>
        <w:rPr>
          <w:i/>
          <w:iCs/>
        </w:rPr>
        <w:t>;</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по формальным признакам и понимать значение неличных форм глагола (инфинитива, герундия, причастия </w:t>
      </w:r>
      <w:r>
        <w:rPr>
          <w:i/>
          <w:iCs/>
          <w:lang w:val="en-US"/>
        </w:rPr>
        <w:t>I</w:t>
      </w:r>
      <w:r>
        <w:rPr>
          <w:i/>
          <w:iCs/>
        </w:rPr>
        <w:t xml:space="preserve"> и </w:t>
      </w:r>
      <w:r>
        <w:rPr>
          <w:i/>
          <w:iCs/>
          <w:lang w:val="en-US"/>
        </w:rPr>
        <w:t>II</w:t>
      </w:r>
      <w:r>
        <w:rPr>
          <w:i/>
          <w:iCs/>
        </w:rPr>
        <w:t>, отглагольного существительного) без различения их функций и употреблять их в речи;</w:t>
      </w:r>
    </w:p>
    <w:p w:rsidR="000A22B8" w:rsidRDefault="000A22B8" w:rsidP="00D27EAA">
      <w:pPr>
        <w:numPr>
          <w:ilvl w:val="0"/>
          <w:numId w:val="29"/>
        </w:numPr>
        <w:tabs>
          <w:tab w:val="left" w:pos="993"/>
        </w:tabs>
        <w:spacing w:after="0" w:line="360" w:lineRule="auto"/>
        <w:ind w:left="0" w:firstLine="709"/>
        <w:jc w:val="both"/>
        <w:rPr>
          <w:i/>
          <w:iCs/>
        </w:rPr>
      </w:pPr>
      <w:r>
        <w:rPr>
          <w:i/>
          <w:iCs/>
        </w:rPr>
        <w:t xml:space="preserve">распознавать и употреблять в речи словосочетания «Причастие </w:t>
      </w:r>
      <w:r>
        <w:rPr>
          <w:i/>
          <w:iCs/>
          <w:lang w:val="en-US"/>
        </w:rPr>
        <w:t>I</w:t>
      </w:r>
      <w:r>
        <w:rPr>
          <w:i/>
          <w:iCs/>
        </w:rPr>
        <w:t>+существительное» (</w:t>
      </w:r>
      <w:r>
        <w:rPr>
          <w:i/>
          <w:iCs/>
          <w:lang w:val="en-US"/>
        </w:rPr>
        <w:t>a</w:t>
      </w:r>
      <w:r w:rsidRPr="00D27EAA">
        <w:rPr>
          <w:i/>
          <w:iCs/>
        </w:rPr>
        <w:t xml:space="preserve"> </w:t>
      </w:r>
      <w:r>
        <w:rPr>
          <w:i/>
          <w:iCs/>
          <w:lang w:val="en-US"/>
        </w:rPr>
        <w:t>playing</w:t>
      </w:r>
      <w:r w:rsidRPr="00D27EAA">
        <w:rPr>
          <w:i/>
          <w:iCs/>
        </w:rPr>
        <w:t xml:space="preserve"> </w:t>
      </w:r>
      <w:r>
        <w:rPr>
          <w:i/>
          <w:iCs/>
          <w:lang w:val="en-US"/>
        </w:rPr>
        <w:t>child</w:t>
      </w:r>
      <w:r>
        <w:rPr>
          <w:i/>
          <w:iCs/>
        </w:rPr>
        <w:t xml:space="preserve">) и «Причастие </w:t>
      </w:r>
      <w:r>
        <w:rPr>
          <w:i/>
          <w:iCs/>
          <w:lang w:val="en-US"/>
        </w:rPr>
        <w:t>II</w:t>
      </w:r>
      <w:r>
        <w:rPr>
          <w:i/>
          <w:iCs/>
        </w:rPr>
        <w:t>+существительное» (</w:t>
      </w:r>
      <w:r>
        <w:rPr>
          <w:i/>
          <w:iCs/>
          <w:lang w:val="en-US"/>
        </w:rPr>
        <w:t>a</w:t>
      </w:r>
      <w:r w:rsidRPr="00D27EAA">
        <w:rPr>
          <w:i/>
          <w:iCs/>
        </w:rPr>
        <w:t xml:space="preserve"> </w:t>
      </w:r>
      <w:r>
        <w:rPr>
          <w:i/>
          <w:iCs/>
          <w:lang w:val="en-US"/>
        </w:rPr>
        <w:t>written</w:t>
      </w:r>
      <w:r w:rsidRPr="00D27EAA">
        <w:rPr>
          <w:i/>
          <w:iCs/>
        </w:rPr>
        <w:t xml:space="preserve"> </w:t>
      </w:r>
      <w:r>
        <w:rPr>
          <w:i/>
          <w:iCs/>
          <w:lang w:val="en-US"/>
        </w:rPr>
        <w:t>poem</w:t>
      </w:r>
      <w:r>
        <w:rPr>
          <w:i/>
          <w:iCs/>
        </w:rPr>
        <w:t>).</w:t>
      </w:r>
    </w:p>
    <w:p w:rsidR="000A22B8" w:rsidRDefault="000A22B8" w:rsidP="00D27EAA">
      <w:pPr>
        <w:spacing w:line="360" w:lineRule="auto"/>
        <w:ind w:firstLine="709"/>
        <w:jc w:val="both"/>
        <w:rPr>
          <w:b/>
          <w:bCs/>
        </w:rPr>
      </w:pPr>
      <w:r>
        <w:rPr>
          <w:b/>
          <w:bCs/>
        </w:rPr>
        <w:t>Социокультурные знания и умения</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A22B8" w:rsidRDefault="000A22B8"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представлять родную страну и культуру на английском языке;</w:t>
      </w:r>
    </w:p>
    <w:p w:rsidR="000A22B8" w:rsidRDefault="000A22B8" w:rsidP="00D27EAA">
      <w:pPr>
        <w:numPr>
          <w:ilvl w:val="0"/>
          <w:numId w:val="30"/>
        </w:numPr>
        <w:tabs>
          <w:tab w:val="left" w:pos="993"/>
        </w:tabs>
        <w:spacing w:after="0" w:line="360" w:lineRule="auto"/>
        <w:ind w:left="0" w:firstLine="709"/>
        <w:jc w:val="both"/>
        <w:rPr>
          <w:rFonts w:eastAsia="Arial Unicode MS"/>
          <w:lang w:eastAsia="ar-SA"/>
        </w:rPr>
      </w:pPr>
      <w:r>
        <w:rPr>
          <w:rFonts w:eastAsia="Arial Unicode MS"/>
          <w:lang w:eastAsia="ar-SA"/>
        </w:rPr>
        <w:t>понимать социокультурные реалии при чтении и аудировании в рамках изученного материала.</w:t>
      </w:r>
    </w:p>
    <w:p w:rsidR="000A22B8" w:rsidRDefault="000A22B8" w:rsidP="00D27EAA">
      <w:pPr>
        <w:spacing w:line="360" w:lineRule="auto"/>
        <w:ind w:firstLine="709"/>
        <w:jc w:val="both"/>
        <w:rPr>
          <w:rFonts w:eastAsia="Arial Unicode MS"/>
          <w:lang w:eastAsia="ar-SA"/>
        </w:rPr>
      </w:pPr>
      <w:r>
        <w:rPr>
          <w:b/>
          <w:bCs/>
        </w:rPr>
        <w:t>Выпускник получит возможность научиться:</w:t>
      </w:r>
      <w:r>
        <w:rPr>
          <w:rFonts w:eastAsia="Arial Unicode MS"/>
          <w:lang w:eastAsia="ar-SA"/>
        </w:rPr>
        <w:t xml:space="preserve"> </w:t>
      </w:r>
    </w:p>
    <w:p w:rsidR="000A22B8" w:rsidRDefault="000A22B8" w:rsidP="00D27EAA">
      <w:pPr>
        <w:numPr>
          <w:ilvl w:val="0"/>
          <w:numId w:val="31"/>
        </w:numPr>
        <w:tabs>
          <w:tab w:val="left" w:pos="993"/>
        </w:tabs>
        <w:spacing w:after="0" w:line="360" w:lineRule="auto"/>
        <w:ind w:left="0" w:firstLine="709"/>
        <w:jc w:val="both"/>
        <w:rPr>
          <w:b/>
          <w:bCs/>
          <w:i/>
          <w:iCs/>
        </w:rPr>
      </w:pPr>
      <w:r>
        <w:rPr>
          <w:rFonts w:eastAsia="Arial Unicode MS"/>
          <w:i/>
          <w:iCs/>
          <w:lang w:eastAsia="ar-SA"/>
        </w:rPr>
        <w:t>использовать социокультурные реалии при создании устных и письменных высказываний;</w:t>
      </w:r>
    </w:p>
    <w:p w:rsidR="000A22B8" w:rsidRDefault="000A22B8" w:rsidP="00D27EAA">
      <w:pPr>
        <w:numPr>
          <w:ilvl w:val="0"/>
          <w:numId w:val="31"/>
        </w:numPr>
        <w:tabs>
          <w:tab w:val="left" w:pos="993"/>
        </w:tabs>
        <w:spacing w:after="0" w:line="360" w:lineRule="auto"/>
        <w:ind w:left="0" w:firstLine="709"/>
        <w:jc w:val="both"/>
        <w:rPr>
          <w:b/>
          <w:bCs/>
          <w:i/>
          <w:iCs/>
        </w:rPr>
      </w:pPr>
      <w:r>
        <w:rPr>
          <w:rFonts w:eastAsia="Arial Unicode MS"/>
          <w:i/>
          <w:iCs/>
          <w:lang w:eastAsia="ar-SA"/>
        </w:rPr>
        <w:t>находить сходство и различие в традициях родной страны и страны/стран изучаемого языка.</w:t>
      </w:r>
    </w:p>
    <w:p w:rsidR="000A22B8" w:rsidRDefault="000A22B8" w:rsidP="00D27EAA">
      <w:pPr>
        <w:spacing w:line="360" w:lineRule="auto"/>
        <w:ind w:firstLine="709"/>
        <w:jc w:val="both"/>
        <w:rPr>
          <w:rFonts w:eastAsia="Arial Unicode MS"/>
          <w:b/>
          <w:bCs/>
          <w:lang w:eastAsia="ar-SA"/>
        </w:rPr>
      </w:pPr>
      <w:r>
        <w:rPr>
          <w:rFonts w:eastAsia="Arial Unicode MS"/>
          <w:b/>
          <w:bCs/>
          <w:lang w:eastAsia="ar-SA"/>
        </w:rPr>
        <w:t>Компенсаторные умения</w:t>
      </w:r>
    </w:p>
    <w:p w:rsidR="000A22B8" w:rsidRDefault="000A22B8" w:rsidP="00D27EAA">
      <w:pPr>
        <w:spacing w:line="360" w:lineRule="auto"/>
        <w:ind w:firstLine="709"/>
        <w:jc w:val="both"/>
        <w:rPr>
          <w:b/>
          <w:bCs/>
        </w:rPr>
      </w:pPr>
      <w:r>
        <w:rPr>
          <w:b/>
          <w:bCs/>
        </w:rPr>
        <w:t>Выпускник научится:</w:t>
      </w:r>
    </w:p>
    <w:p w:rsidR="000A22B8" w:rsidRDefault="000A22B8" w:rsidP="00D27EAA">
      <w:pPr>
        <w:numPr>
          <w:ilvl w:val="0"/>
          <w:numId w:val="32"/>
        </w:numPr>
        <w:tabs>
          <w:tab w:val="left" w:pos="993"/>
        </w:tabs>
        <w:spacing w:after="0" w:line="360" w:lineRule="auto"/>
        <w:ind w:left="0" w:firstLine="709"/>
        <w:jc w:val="both"/>
        <w:rPr>
          <w:b/>
          <w:bCs/>
        </w:rPr>
      </w:pPr>
      <w:r>
        <w:rPr>
          <w:rFonts w:eastAsia="Arial Unicode MS"/>
          <w:lang w:eastAsia="ar-SA"/>
        </w:rPr>
        <w:t>выходить из положения при дефиците языковых средств: использовать переспрос при говорении.</w:t>
      </w:r>
    </w:p>
    <w:p w:rsidR="000A22B8" w:rsidRDefault="000A22B8" w:rsidP="00D27EAA">
      <w:pPr>
        <w:spacing w:line="360" w:lineRule="auto"/>
        <w:ind w:firstLine="709"/>
        <w:jc w:val="both"/>
        <w:rPr>
          <w:rFonts w:eastAsia="Arial Unicode MS"/>
          <w:lang w:eastAsia="ar-SA"/>
        </w:rPr>
      </w:pPr>
      <w:r>
        <w:rPr>
          <w:b/>
          <w:bCs/>
        </w:rPr>
        <w:t>Выпускник получит возможность научиться:</w:t>
      </w:r>
      <w:r>
        <w:rPr>
          <w:rFonts w:eastAsia="Arial Unicode MS"/>
          <w:lang w:eastAsia="ar-SA"/>
        </w:rPr>
        <w:t xml:space="preserve"> </w:t>
      </w:r>
    </w:p>
    <w:p w:rsidR="000A22B8" w:rsidRDefault="000A22B8" w:rsidP="00D27EAA">
      <w:pPr>
        <w:numPr>
          <w:ilvl w:val="0"/>
          <w:numId w:val="32"/>
        </w:numPr>
        <w:tabs>
          <w:tab w:val="left" w:pos="993"/>
        </w:tabs>
        <w:spacing w:after="0" w:line="360" w:lineRule="auto"/>
        <w:ind w:left="0" w:firstLine="709"/>
        <w:jc w:val="both"/>
        <w:rPr>
          <w:rFonts w:eastAsia="Arial Unicode MS"/>
          <w:i/>
          <w:iCs/>
          <w:lang w:eastAsia="ar-SA"/>
        </w:rPr>
      </w:pPr>
      <w:r>
        <w:rPr>
          <w:rFonts w:eastAsia="Arial Unicode MS"/>
          <w:i/>
          <w:iCs/>
          <w:lang w:eastAsia="ar-SA"/>
        </w:rPr>
        <w:t>использовать перифраз, синонимические и антонимические средства при говорении;</w:t>
      </w:r>
    </w:p>
    <w:p w:rsidR="000A22B8" w:rsidRPr="00D27EAA" w:rsidRDefault="000A22B8" w:rsidP="00D27EAA">
      <w:pPr>
        <w:numPr>
          <w:ilvl w:val="0"/>
          <w:numId w:val="32"/>
        </w:numPr>
        <w:tabs>
          <w:tab w:val="left" w:pos="993"/>
        </w:tabs>
        <w:spacing w:after="0" w:line="360" w:lineRule="auto"/>
        <w:ind w:left="0" w:firstLine="709"/>
        <w:jc w:val="both"/>
        <w:rPr>
          <w:rStyle w:val="Zag11"/>
          <w:b/>
          <w:bCs/>
        </w:rPr>
      </w:pPr>
      <w:r>
        <w:rPr>
          <w:rFonts w:eastAsia="Arial Unicode MS"/>
          <w:lang w:eastAsia="ar-SA"/>
        </w:rPr>
        <w:t>пользоваться языковой и контекстуальной догадкой при аудировании и чтении.</w:t>
      </w:r>
    </w:p>
    <w:p w:rsidR="000A22B8" w:rsidRPr="005C2383" w:rsidRDefault="000A22B8" w:rsidP="005C2383">
      <w:pPr>
        <w:pStyle w:val="NoSpacing"/>
        <w:jc w:val="center"/>
        <w:rPr>
          <w:rFonts w:ascii="Times New Roman" w:hAnsi="Times New Roman" w:cs="Times New Roman"/>
          <w:b/>
          <w:bCs/>
        </w:rPr>
      </w:pPr>
      <w:r w:rsidRPr="005C2383">
        <w:rPr>
          <w:rFonts w:ascii="Times New Roman" w:hAnsi="Times New Roman" w:cs="Times New Roman"/>
          <w:b/>
          <w:bCs/>
        </w:rPr>
        <w:t>Содержание учебного курса</w:t>
      </w:r>
      <w:bookmarkEnd w:id="0"/>
      <w:bookmarkEnd w:id="1"/>
      <w:bookmarkEnd w:id="2"/>
      <w:bookmarkEnd w:id="3"/>
      <w:bookmarkEnd w:id="4"/>
      <w:bookmarkEnd w:id="5"/>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b/>
          <w:bCs/>
          <w:color w:val="000000"/>
          <w:lang w:val="en-US"/>
        </w:rPr>
        <w:t>Hallo</w:t>
      </w:r>
      <w:r w:rsidRPr="005C2383">
        <w:rPr>
          <w:rFonts w:ascii="Times New Roman" w:hAnsi="Times New Roman" w:cs="Times New Roman"/>
          <w:b/>
          <w:bCs/>
          <w:color w:val="000000"/>
        </w:rPr>
        <w:t xml:space="preserve">, 5. </w:t>
      </w:r>
      <w:r w:rsidRPr="005C2383">
        <w:rPr>
          <w:rFonts w:ascii="Times New Roman" w:hAnsi="Times New Roman" w:cs="Times New Roman"/>
          <w:b/>
          <w:bCs/>
          <w:color w:val="000000"/>
          <w:lang w:val="en-US"/>
        </w:rPr>
        <w:t>Klasse</w:t>
      </w:r>
      <w:r w:rsidRPr="005C2383">
        <w:rPr>
          <w:rFonts w:ascii="Times New Roman" w:hAnsi="Times New Roman" w:cs="Times New Roman"/>
          <w:b/>
          <w:bCs/>
          <w:color w:val="000000"/>
        </w:rPr>
        <w:t xml:space="preserve">! </w:t>
      </w:r>
      <w:r w:rsidRPr="005C2383">
        <w:rPr>
          <w:rFonts w:ascii="Times New Roman" w:hAnsi="Times New Roman" w:cs="Times New Roman"/>
          <w:b/>
          <w:bCs/>
          <w:color w:val="000000"/>
          <w:lang w:val="en-US"/>
        </w:rPr>
        <w:t xml:space="preserve">Womit kommen wir aus der vierten Klasse? </w:t>
      </w:r>
      <w:r w:rsidRPr="005C2383">
        <w:rPr>
          <w:rFonts w:ascii="Times New Roman" w:hAnsi="Times New Roman" w:cs="Times New Roman"/>
          <w:b/>
          <w:bCs/>
          <w:color w:val="000000"/>
        </w:rPr>
        <w:t>(курс повторения) – 9 часов</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Первый школьный день в новом учебном году. Ученики собрались во дворе школы. Многие знакомятся друг с другом.</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На страницах учебника появляется новый персонаж — Кот в сапогах. Он рассказывает о себе.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Ребята вспоминают о лете. Что они обычно делают летом?</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А чем занимались летом Сабина, Свен и другие?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5. Ребята обмениваются впечатлениями об ушедшем лете. А мы?</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sich freuen, sich bekannt machen, ein Neuer, eine Neue, der Bekannte, die Bekannte (die Bekannten), genau, schlau, überlisten, verwandeln, befreien, das Land (die Länder), auf dem Lande, aufs Land, die Wiese (die Wiesen), die Kusine (die Kusinen), zu Gast sein, Gute Reise!, Viel Spaß!</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Возвратные местоимения и их употребление в речи.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Систематизация грамматических знаний о спряжении глаголов в Präsens, об образовании Perfekt.</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Повторение: Образование степеней сравнения прилагательных.</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орфографических умений и навыков. Письмо другу.</w:t>
      </w:r>
    </w:p>
    <w:p w:rsidR="000A22B8" w:rsidRPr="005C2383" w:rsidRDefault="000A22B8" w:rsidP="00D27EAA">
      <w:pPr>
        <w:numPr>
          <w:ilvl w:val="0"/>
          <w:numId w:val="1"/>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Eine alte deutsche Stadt. Was gibt es hier? </w:t>
      </w:r>
      <w:r w:rsidRPr="005C2383">
        <w:rPr>
          <w:rFonts w:ascii="Times New Roman" w:hAnsi="Times New Roman" w:cs="Times New Roman"/>
          <w:b/>
          <w:bCs/>
          <w:color w:val="000000"/>
        </w:rPr>
        <w:t>(10ч)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Маленькие немецкие города имеют много общего: их архитектура, достопримечательности.</w:t>
      </w:r>
    </w:p>
    <w:p w:rsidR="000A22B8" w:rsidRPr="005C2383" w:rsidRDefault="000A22B8" w:rsidP="00503699">
      <w:pPr>
        <w:tabs>
          <w:tab w:val="left" w:pos="142"/>
        </w:tabs>
        <w:spacing w:after="0" w:line="240" w:lineRule="auto"/>
        <w:rPr>
          <w:rFonts w:ascii="Times New Roman" w:hAnsi="Times New Roman" w:cs="Times New Roman"/>
          <w:color w:val="000000"/>
        </w:rPr>
      </w:pPr>
      <w:r w:rsidRPr="005C2383">
        <w:rPr>
          <w:rFonts w:ascii="Times New Roman" w:hAnsi="Times New Roman" w:cs="Times New Roman"/>
          <w:color w:val="000000"/>
        </w:rPr>
        <w:t> 2. Кот в сапогах рассказывает о том, что можно увидеть в старом немецком городе.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А о чем беседуют прохожие на улицах города?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Типы образования множественного числа имен существительных.</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Отрицание „kein“, употребление отрицаний „kein“ и „nicht“.</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Экскурсия по старому немецкому городу.</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(заочное путешествие) – внеурочное занятие.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устно-речевых умений и навыков.</w:t>
      </w:r>
    </w:p>
    <w:p w:rsidR="000A22B8" w:rsidRPr="005C2383" w:rsidRDefault="000A22B8" w:rsidP="00D27EAA">
      <w:pPr>
        <w:numPr>
          <w:ilvl w:val="0"/>
          <w:numId w:val="2"/>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In der Stadt…Wer wohnt hier? </w:t>
      </w:r>
      <w:r w:rsidRPr="005C2383">
        <w:rPr>
          <w:rFonts w:ascii="Times New Roman" w:hAnsi="Times New Roman" w:cs="Times New Roman"/>
          <w:b/>
          <w:bCs/>
          <w:color w:val="000000"/>
        </w:rPr>
        <w:t>(10 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А что нам рассказывают о жителях города привидения?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Отношение жителей к своему городу, какое оно? Основная часть жителей любит свой город. Но есть среди них и ворчуны.</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Грамматический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xml:space="preserve"> 1. </w:t>
      </w:r>
      <w:r w:rsidRPr="005C2383">
        <w:rPr>
          <w:rFonts w:ascii="Times New Roman" w:hAnsi="Times New Roman" w:cs="Times New Roman"/>
          <w:color w:val="000000"/>
        </w:rPr>
        <w:t>Указательные</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местоимения</w:t>
      </w:r>
      <w:r w:rsidRPr="005C2383">
        <w:rPr>
          <w:rFonts w:ascii="Times New Roman" w:hAnsi="Times New Roman" w:cs="Times New Roman"/>
          <w:color w:val="000000"/>
          <w:lang w:val="en-US"/>
        </w:rPr>
        <w:t xml:space="preserve"> „dieser, diese, dieses, diese, jener, jene, jenes, jene“.</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lang w:val="en-US"/>
        </w:rPr>
        <w:t> </w:t>
      </w:r>
      <w:r w:rsidRPr="005C2383">
        <w:rPr>
          <w:rFonts w:ascii="Times New Roman" w:hAnsi="Times New Roman" w:cs="Times New Roman"/>
          <w:color w:val="000000"/>
        </w:rPr>
        <w:t>2. Словосложение как один из распространенных в немецком языке способов словообразования.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 каждого жителя – своя точка зрения (мини-дебаты) – внеурочное занятие.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(умение вести в парах диалог-расспрос, отстаивать свою точку зрения).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Контроль усвоения лексического, грамматического материала по теме главы.</w:t>
      </w:r>
    </w:p>
    <w:p w:rsidR="000A22B8" w:rsidRPr="005C2383" w:rsidRDefault="000A22B8" w:rsidP="00D27EAA">
      <w:pPr>
        <w:numPr>
          <w:ilvl w:val="0"/>
          <w:numId w:val="3"/>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Die Straßen der Stadt. Wie sind sie? </w:t>
      </w:r>
      <w:r w:rsidRPr="005C2383">
        <w:rPr>
          <w:rFonts w:ascii="Times New Roman" w:hAnsi="Times New Roman" w:cs="Times New Roman"/>
          <w:b/>
          <w:bCs/>
          <w:color w:val="000000"/>
        </w:rPr>
        <w:t>(10 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Как выглядят улицы немецких городов. Что и кого можно здесь увидеть?</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Немецкие дети показывают Косми и Роби свой город.</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Роби задает вопросы о видах транспорта, которые он видит на улицах города.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die Gasse (die Gassen), zu Fuß gehen, der Fußgänger (die Fußgänger), die Fußgängerzone (die Fußgängerzonen), einkaufen (gehen), die Telefonzelle (die Telefonzellen), die Litfaßsäule (die Litfaßsäulen),</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 </w:t>
      </w:r>
      <w:r w:rsidRPr="005C2383">
        <w:rPr>
          <w:rFonts w:ascii="Times New Roman" w:hAnsi="Times New Roman" w:cs="Times New Roman"/>
          <w:color w:val="000000"/>
          <w:lang w:val="en-US"/>
        </w:rPr>
        <w:t>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Повторение: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Спряжение сильных глаголов в Präsens.</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Выражение принадлежности с помощью притяжательных местоимений.</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Модальные глаголы „wollen, können, mögen, müssen, sollen, dürfen“.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Текст для аудирования „Robi interessiert sich für die Verkehrsregeln“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можешь ты рассказать о своей улице?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(защита мини-проекта «Улица, на которой живу 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(тест) по теме главы.</w:t>
      </w:r>
    </w:p>
    <w:p w:rsidR="000A22B8" w:rsidRPr="005C2383" w:rsidRDefault="000A22B8" w:rsidP="00D27EAA">
      <w:pPr>
        <w:numPr>
          <w:ilvl w:val="0"/>
          <w:numId w:val="4"/>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Wo und wie wohnen hier die Menschen? </w:t>
      </w:r>
      <w:r w:rsidRPr="005C2383">
        <w:rPr>
          <w:rFonts w:ascii="Times New Roman" w:hAnsi="Times New Roman" w:cs="Times New Roman"/>
          <w:b/>
          <w:bCs/>
          <w:color w:val="000000"/>
        </w:rPr>
        <w:t>(10 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У Габи в городе можно увидеть разные типы домов: высокие и низкие, старые и новые, многоэтажные и маленькие (коттеджи).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А где расположены многие городские объекты? Это можно узнать, воспользовавшись планом города.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Но жителей города, так же как Габи и Косми, волнуют экологические проблемы. Что нужно делать, чтобы город всегда оставался чистым?</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Hochh</w:t>
      </w:r>
      <w:r w:rsidRPr="005C2383">
        <w:rPr>
          <w:rFonts w:ascii="Times New Roman" w:hAnsi="Times New Roman" w:cs="Times New Roman"/>
          <w:color w:val="000000"/>
        </w:rPr>
        <w:t>ä</w:t>
      </w:r>
      <w:r w:rsidRPr="005C2383">
        <w:rPr>
          <w:rFonts w:ascii="Times New Roman" w:hAnsi="Times New Roman" w:cs="Times New Roman"/>
          <w:color w:val="000000"/>
          <w:lang w:val="en-US"/>
        </w:rPr>
        <w:t>user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Einfamilienhaus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Mehrfamilienhaus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Wohnblock</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Wohnblocks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hoch</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niedrig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bequem</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Platz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Pl</w:t>
      </w:r>
      <w:r w:rsidRPr="005C2383">
        <w:rPr>
          <w:rFonts w:ascii="Times New Roman" w:hAnsi="Times New Roman" w:cs="Times New Roman"/>
          <w:color w:val="000000"/>
        </w:rPr>
        <w:t>ä</w:t>
      </w:r>
      <w:r w:rsidRPr="005C2383">
        <w:rPr>
          <w:rFonts w:ascii="Times New Roman" w:hAnsi="Times New Roman" w:cs="Times New Roman"/>
          <w:color w:val="000000"/>
          <w:lang w:val="en-US"/>
        </w:rPr>
        <w:t>tze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Markt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M</w:t>
      </w:r>
      <w:r w:rsidRPr="005C2383">
        <w:rPr>
          <w:rFonts w:ascii="Times New Roman" w:hAnsi="Times New Roman" w:cs="Times New Roman"/>
          <w:color w:val="000000"/>
        </w:rPr>
        <w:t>ä</w:t>
      </w:r>
      <w:r w:rsidRPr="005C2383">
        <w:rPr>
          <w:rFonts w:ascii="Times New Roman" w:hAnsi="Times New Roman" w:cs="Times New Roman"/>
          <w:color w:val="000000"/>
          <w:lang w:val="en-US"/>
        </w:rPr>
        <w:t>rkte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Vorstadt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Vorst</w:t>
      </w:r>
      <w:r w:rsidRPr="005C2383">
        <w:rPr>
          <w:rFonts w:ascii="Times New Roman" w:hAnsi="Times New Roman" w:cs="Times New Roman"/>
          <w:color w:val="000000"/>
        </w:rPr>
        <w:t>ä</w:t>
      </w:r>
      <w:r w:rsidRPr="005C2383">
        <w:rPr>
          <w:rFonts w:ascii="Times New Roman" w:hAnsi="Times New Roman" w:cs="Times New Roman"/>
          <w:color w:val="000000"/>
          <w:lang w:val="en-US"/>
        </w:rPr>
        <w:t>dte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Stadtteil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Stadtteile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genug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Sprichwort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Sprichw</w:t>
      </w:r>
      <w:r w:rsidRPr="005C2383">
        <w:rPr>
          <w:rFonts w:ascii="Times New Roman" w:hAnsi="Times New Roman" w:cs="Times New Roman"/>
          <w:color w:val="000000"/>
        </w:rPr>
        <w:t>ö</w:t>
      </w:r>
      <w:r w:rsidRPr="005C2383">
        <w:rPr>
          <w:rFonts w:ascii="Times New Roman" w:hAnsi="Times New Roman" w:cs="Times New Roman"/>
          <w:color w:val="000000"/>
          <w:lang w:val="en-US"/>
        </w:rPr>
        <w:t>rter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Stadtrand</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Erde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Natur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Luft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Gras</w:t>
      </w:r>
      <w:r w:rsidRPr="005C2383">
        <w:rPr>
          <w:rFonts w:ascii="Times New Roman" w:hAnsi="Times New Roman" w:cs="Times New Roman"/>
          <w:color w:val="000000"/>
        </w:rPr>
        <w:t>.</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Употребление существительных в Dativ после предлогов „in, an, auf, hinter, neben, vor, zwischen“ при ответе на вопрос „Wo?“.</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можешь ты рассказать о своей улице?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(защита мини-проекта «Улица, на которой живу 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Что рассказал бы ты о своём доме Роби?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мини-проект)</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Подготовка к игре «Поле чудес».</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«Поле чудес». Знакомы ли вам эти достопримечательности города? – внеурочные  занятия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Контроль лексико-грамматических у.н. по теме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«Где и как живут люди?» тест</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p>
    <w:p w:rsidR="000A22B8" w:rsidRPr="005C2383" w:rsidRDefault="000A22B8" w:rsidP="00D27EAA">
      <w:pPr>
        <w:numPr>
          <w:ilvl w:val="0"/>
          <w:numId w:val="5"/>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Bei Gabi zu Hause. Was sehen wir da? </w:t>
      </w:r>
      <w:r w:rsidRPr="005C2383">
        <w:rPr>
          <w:rFonts w:ascii="Times New Roman" w:hAnsi="Times New Roman" w:cs="Times New Roman"/>
          <w:b/>
          <w:bCs/>
          <w:color w:val="000000"/>
        </w:rPr>
        <w:t>(10 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Габи. Что нам уже известно о ней? Она — кузина Сабины и живет в маленьком немецком городке в Тюрингии.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Семья Габи. Какая она? Где работают ее родители? Есть ли у нее братья и сестры?</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Повторение: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Спряжение глагола „helfen“ в Präsens.</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Употребление существительных после глагола „helfen“ в Dativ.</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Личные местоимения в Dativ.</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Помогаешь ли ты по дому?</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(блиц-турнир «Я самый-самый…» - внеурочное занятие.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По теме «Дома у Габи» (тест)</w:t>
      </w:r>
    </w:p>
    <w:p w:rsidR="000A22B8" w:rsidRPr="005C2383" w:rsidRDefault="000A22B8" w:rsidP="00D27EAA">
      <w:pPr>
        <w:numPr>
          <w:ilvl w:val="0"/>
          <w:numId w:val="6"/>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Wie sieht Gabis Stadt zu verschiedenen Jahreszeiten aus? </w:t>
      </w:r>
      <w:r w:rsidRPr="005C2383">
        <w:rPr>
          <w:rFonts w:ascii="Times New Roman" w:hAnsi="Times New Roman" w:cs="Times New Roman"/>
          <w:b/>
          <w:bCs/>
          <w:color w:val="000000"/>
        </w:rPr>
        <w:t>(10 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Как выглядит город в разное время года? Как меняется погода в зависимости от времени года?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О чем нам рассказывает календарь?</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Каждое время года имеет свои праздники. Какие праздники широко известны в Германии? А в России?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Все мальчики и девочки в Германии ждут с нетерпением Пасху, а вместе с ней и пасхального зайца. Но вот где он живет?</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Наша подготовка к празднику.</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«Кулинарный поединок» - внеурочное занятие.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умений и навыков чтения с основным пониманием содержания прочитанного (тест).</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навыков и умения аудирования.</w:t>
      </w:r>
    </w:p>
    <w:p w:rsidR="000A22B8" w:rsidRPr="005C2383" w:rsidRDefault="000A22B8" w:rsidP="00D27EAA">
      <w:pPr>
        <w:numPr>
          <w:ilvl w:val="0"/>
          <w:numId w:val="7"/>
        </w:numPr>
        <w:spacing w:after="0" w:line="240" w:lineRule="auto"/>
        <w:ind w:left="-360"/>
        <w:rPr>
          <w:rFonts w:ascii="Times New Roman" w:hAnsi="Times New Roman" w:cs="Times New Roman"/>
          <w:color w:val="000000"/>
          <w:lang w:val="en-US"/>
        </w:rPr>
      </w:pPr>
      <w:r w:rsidRPr="005C2383">
        <w:rPr>
          <w:rFonts w:ascii="Times New Roman" w:hAnsi="Times New Roman" w:cs="Times New Roman"/>
          <w:b/>
          <w:bCs/>
          <w:color w:val="000000"/>
          <w:lang w:val="en-US"/>
        </w:rPr>
        <w:t xml:space="preserve">Großes Reinemachen in der Stadt. Eine tolle Idee! Aber…(10 </w:t>
      </w:r>
      <w:r w:rsidRPr="005C2383">
        <w:rPr>
          <w:rFonts w:ascii="Times New Roman" w:hAnsi="Times New Roman" w:cs="Times New Roman"/>
          <w:b/>
          <w:bCs/>
          <w:color w:val="000000"/>
        </w:rPr>
        <w:t>ч</w:t>
      </w:r>
      <w:r w:rsidRPr="005C2383">
        <w:rPr>
          <w:rFonts w:ascii="Times New Roman" w:hAnsi="Times New Roman" w:cs="Times New Roman"/>
          <w:b/>
          <w:bCs/>
          <w:color w:val="000000"/>
          <w:lang w:val="en-US"/>
        </w:rPr>
        <w:t>)</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Планета Земля в опасности. Окружающая среда загрязнена. Мы должны охранять мир вокруг нас. Охрана окружающей среды — международная проблема.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Косми предлагает организовать большую уборку города: очистить город от мусора, высадить деревья и заложить новые парки.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Чем заняты ученики в кружках? Они рисуют, клеят, строят макет города.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Лексический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w:t>
      </w:r>
      <w:r w:rsidRPr="005C2383">
        <w:rPr>
          <w:rFonts w:ascii="Times New Roman" w:hAnsi="Times New Roman" w:cs="Times New Roman"/>
          <w:color w:val="000000"/>
          <w:lang w:val="en-US"/>
        </w:rPr>
        <w:t>erfahren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in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Gefahr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sein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schmutzig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verschmutzen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Welt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Umwelt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Boden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w:t>
      </w:r>
      <w:r w:rsidRPr="005C2383">
        <w:rPr>
          <w:rFonts w:ascii="Times New Roman" w:hAnsi="Times New Roman" w:cs="Times New Roman"/>
          <w:color w:val="000000"/>
        </w:rPr>
        <w:t>ü</w:t>
      </w:r>
      <w:r w:rsidRPr="005C2383">
        <w:rPr>
          <w:rFonts w:ascii="Times New Roman" w:hAnsi="Times New Roman" w:cs="Times New Roman"/>
          <w:color w:val="000000"/>
          <w:lang w:val="en-US"/>
        </w:rPr>
        <w:t>tzen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Umweltschutz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Arbeitsgemeinschaft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Arbeitsgemeinschaften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Bauarbeiter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Bauarbeiter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B</w:t>
      </w:r>
      <w:r w:rsidRPr="005C2383">
        <w:rPr>
          <w:rFonts w:ascii="Times New Roman" w:hAnsi="Times New Roman" w:cs="Times New Roman"/>
          <w:color w:val="000000"/>
        </w:rPr>
        <w:t>ü</w:t>
      </w:r>
      <w:r w:rsidRPr="005C2383">
        <w:rPr>
          <w:rFonts w:ascii="Times New Roman" w:hAnsi="Times New Roman" w:cs="Times New Roman"/>
          <w:color w:val="000000"/>
          <w:lang w:val="en-US"/>
        </w:rPr>
        <w:t>rgermeister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Weg</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Pflanze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Pflanzen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Lineal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Lineale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Schere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Scheren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Radiergummi</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Radiergummis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das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Streichholz</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Streichh</w:t>
      </w:r>
      <w:r w:rsidRPr="005C2383">
        <w:rPr>
          <w:rFonts w:ascii="Times New Roman" w:hAnsi="Times New Roman" w:cs="Times New Roman"/>
          <w:color w:val="000000"/>
        </w:rPr>
        <w:t>ö</w:t>
      </w:r>
      <w:r w:rsidRPr="005C2383">
        <w:rPr>
          <w:rFonts w:ascii="Times New Roman" w:hAnsi="Times New Roman" w:cs="Times New Roman"/>
          <w:color w:val="000000"/>
          <w:lang w:val="en-US"/>
        </w:rPr>
        <w:t>lzer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Schachtel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Schachteln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der</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Zirkel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Zirkel</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alles</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N</w:t>
      </w:r>
      <w:r w:rsidRPr="005C2383">
        <w:rPr>
          <w:rFonts w:ascii="Times New Roman" w:hAnsi="Times New Roman" w:cs="Times New Roman"/>
          <w:color w:val="000000"/>
        </w:rPr>
        <w:t>ö</w:t>
      </w:r>
      <w:r w:rsidRPr="005C2383">
        <w:rPr>
          <w:rFonts w:ascii="Times New Roman" w:hAnsi="Times New Roman" w:cs="Times New Roman"/>
          <w:color w:val="000000"/>
          <w:lang w:val="en-US"/>
        </w:rPr>
        <w:t>tige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Sache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Sachen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Ü</w:t>
      </w:r>
      <w:r w:rsidRPr="005C2383">
        <w:rPr>
          <w:rFonts w:ascii="Times New Roman" w:hAnsi="Times New Roman" w:cs="Times New Roman"/>
          <w:color w:val="000000"/>
          <w:lang w:val="en-US"/>
        </w:rPr>
        <w:t>berschrift</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die</w:t>
      </w:r>
      <w:r w:rsidRPr="005C2383">
        <w:rPr>
          <w:rFonts w:ascii="Times New Roman" w:hAnsi="Times New Roman" w:cs="Times New Roman"/>
          <w:color w:val="000000"/>
        </w:rPr>
        <w:t xml:space="preserve"> Ü</w:t>
      </w:r>
      <w:r w:rsidRPr="005C2383">
        <w:rPr>
          <w:rFonts w:ascii="Times New Roman" w:hAnsi="Times New Roman" w:cs="Times New Roman"/>
          <w:color w:val="000000"/>
          <w:lang w:val="en-US"/>
        </w:rPr>
        <w:t>berschriften</w:t>
      </w:r>
      <w:r w:rsidRPr="005C2383">
        <w:rPr>
          <w:rFonts w:ascii="Times New Roman" w:hAnsi="Times New Roman" w:cs="Times New Roman"/>
          <w:color w:val="000000"/>
        </w:rPr>
        <w:t xml:space="preserve">), </w:t>
      </w:r>
      <w:r w:rsidRPr="005C2383">
        <w:rPr>
          <w:rFonts w:ascii="Times New Roman" w:hAnsi="Times New Roman" w:cs="Times New Roman"/>
          <w:color w:val="000000"/>
          <w:lang w:val="en-US"/>
        </w:rPr>
        <w:t>ohne</w:t>
      </w:r>
      <w:r w:rsidRPr="005C2383">
        <w:rPr>
          <w:rFonts w:ascii="Times New Roman" w:hAnsi="Times New Roman" w:cs="Times New Roman"/>
          <w:color w:val="000000"/>
        </w:rPr>
        <w:t>.</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Повторение существительных в Akkusativ после глаголов „nehmen“, „sehen“, „brauchen“.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Повторение степеней сравнения прилагательных.</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Модальные глаголы „müssen“ и „sollen“.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Ознакомление с употреблением предлогов „mit, nach, aus, zu, von, bei“ + Dativ.</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Представляем наш архитектурный проект – внеурочное занятие.</w:t>
      </w:r>
    </w:p>
    <w:p w:rsidR="000A22B8" w:rsidRPr="005C2383" w:rsidRDefault="000A22B8" w:rsidP="00D27EAA">
      <w:pPr>
        <w:numPr>
          <w:ilvl w:val="0"/>
          <w:numId w:val="8"/>
        </w:numPr>
        <w:spacing w:after="0" w:line="240" w:lineRule="auto"/>
        <w:ind w:left="-360"/>
        <w:rPr>
          <w:rFonts w:ascii="Times New Roman" w:hAnsi="Times New Roman" w:cs="Times New Roman"/>
          <w:color w:val="000000"/>
          <w:lang w:val="en-US"/>
        </w:rPr>
      </w:pPr>
      <w:r w:rsidRPr="005C2383">
        <w:rPr>
          <w:rFonts w:ascii="Times New Roman" w:hAnsi="Times New Roman" w:cs="Times New Roman"/>
          <w:b/>
          <w:bCs/>
          <w:color w:val="000000"/>
          <w:lang w:val="en-US"/>
        </w:rPr>
        <w:t xml:space="preserve">Wieder kommen Gäste in die Stadt. Was meint ihr, welche? (10 </w:t>
      </w:r>
      <w:r w:rsidRPr="005C2383">
        <w:rPr>
          <w:rFonts w:ascii="Times New Roman" w:hAnsi="Times New Roman" w:cs="Times New Roman"/>
          <w:b/>
          <w:bCs/>
          <w:color w:val="000000"/>
        </w:rPr>
        <w:t>ч</w:t>
      </w:r>
      <w:r w:rsidRPr="005C2383">
        <w:rPr>
          <w:rFonts w:ascii="Times New Roman" w:hAnsi="Times New Roman" w:cs="Times New Roman"/>
          <w:b/>
          <w:bCs/>
          <w:color w:val="000000"/>
          <w:lang w:val="en-US"/>
        </w:rPr>
        <w:t>)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Габи, Дитер, Ильза и другие ребята работают над проектом «Мы строим свой город». Что это за город? Каким они хотят его видеть? Что в нем будет?</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Космические друзья Роби узнают, что он печален, и прилетают к нему.</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Друзья играют важную роль в нашей жизни. Не так ли?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1. Повторение глагола „haben“ в самостоятельном значении.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Инфинитивный оборот „um ... zu + Inf.“.</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Предлоги с Akkusativ и Dativ.</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Контроль лексико-грамматических УН. (тест)</w:t>
      </w:r>
    </w:p>
    <w:p w:rsidR="000A22B8" w:rsidRPr="005C2383" w:rsidRDefault="000A22B8" w:rsidP="00D27EAA">
      <w:pPr>
        <w:numPr>
          <w:ilvl w:val="0"/>
          <w:numId w:val="9"/>
        </w:numPr>
        <w:spacing w:after="0" w:line="240" w:lineRule="auto"/>
        <w:ind w:left="-360"/>
        <w:rPr>
          <w:rFonts w:ascii="Times New Roman" w:hAnsi="Times New Roman" w:cs="Times New Roman"/>
          <w:color w:val="000000"/>
        </w:rPr>
      </w:pPr>
      <w:r w:rsidRPr="005C2383">
        <w:rPr>
          <w:rFonts w:ascii="Times New Roman" w:hAnsi="Times New Roman" w:cs="Times New Roman"/>
          <w:b/>
          <w:bCs/>
          <w:color w:val="000000"/>
          <w:lang w:val="en-US"/>
        </w:rPr>
        <w:t xml:space="preserve">Unsere deutschen Freundinnen und Freunde bereiten ein Abschiedfest vor. </w:t>
      </w:r>
      <w:r w:rsidRPr="005C2383">
        <w:rPr>
          <w:rFonts w:ascii="Times New Roman" w:hAnsi="Times New Roman" w:cs="Times New Roman"/>
          <w:b/>
          <w:bCs/>
          <w:color w:val="000000"/>
        </w:rPr>
        <w:t>Und wir? (10 ч)</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Основное содержание темы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1. Друзья Роби, прилетевшие из космоса, улетели. Только Косми еще здесь. Он много работает в кружках. Часто он берет с собой Роби.</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3. Роби и Косми совершают прощальную прогулку по городу.</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4. А школьники готовятся к заключительному празднику — празднику прощания со своими друзьями из космоса.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Языковой и речевой материал, подлежащий усвоению для использования в устной речи        </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rPr>
        <w:t>Лексический</w:t>
      </w:r>
      <w:r w:rsidRPr="005C2383">
        <w:rPr>
          <w:rFonts w:ascii="Times New Roman" w:hAnsi="Times New Roman" w:cs="Times New Roman"/>
          <w:color w:val="000000"/>
          <w:lang w:val="en-US"/>
        </w:rPr>
        <w:t xml:space="preserve"> </w:t>
      </w:r>
      <w:r w:rsidRPr="005C2383">
        <w:rPr>
          <w:rFonts w:ascii="Times New Roman" w:hAnsi="Times New Roman" w:cs="Times New Roman"/>
          <w:color w:val="000000"/>
        </w:rPr>
        <w:t>материал</w:t>
      </w:r>
      <w:r w:rsidRPr="005C2383">
        <w:rPr>
          <w:rFonts w:ascii="Times New Roman" w:hAnsi="Times New Roman" w:cs="Times New Roman"/>
          <w:color w:val="000000"/>
          <w:lang w:val="en-US"/>
        </w:rPr>
        <w:t>:</w:t>
      </w:r>
    </w:p>
    <w:p w:rsidR="000A22B8" w:rsidRPr="005C2383" w:rsidRDefault="000A22B8" w:rsidP="00503699">
      <w:pPr>
        <w:spacing w:after="0" w:line="240" w:lineRule="auto"/>
        <w:rPr>
          <w:rFonts w:ascii="Times New Roman" w:hAnsi="Times New Roman" w:cs="Times New Roman"/>
          <w:color w:val="000000"/>
          <w:lang w:val="en-US"/>
        </w:rPr>
      </w:pPr>
      <w:r w:rsidRPr="005C2383">
        <w:rPr>
          <w:rFonts w:ascii="Times New Roman" w:hAnsi="Times New Roman" w:cs="Times New Roman"/>
          <w:color w:val="000000"/>
          <w:lang w:val="en-US"/>
        </w:rPr>
        <w:t>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Грамматический материал:</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 Предлоги с Akkusativ „durch, für, ohne, um“.</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Как  готовятся к прощальному празднику наши друзья?                      </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Репетиция – внеурочное занятие.</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Косми и Роби спешат к нам</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Повторение-2 часа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Итоговый тест за курс 5 класса.-2 часа</w:t>
      </w:r>
    </w:p>
    <w:p w:rsidR="000A22B8" w:rsidRPr="005C2383" w:rsidRDefault="000A22B8" w:rsidP="00503699">
      <w:pPr>
        <w:spacing w:after="0" w:line="240" w:lineRule="auto"/>
        <w:rPr>
          <w:rFonts w:ascii="Times New Roman" w:hAnsi="Times New Roman" w:cs="Times New Roman"/>
          <w:color w:val="000000"/>
        </w:rPr>
      </w:pPr>
      <w:r w:rsidRPr="005C2383">
        <w:rPr>
          <w:rFonts w:ascii="Times New Roman" w:hAnsi="Times New Roman" w:cs="Times New Roman"/>
          <w:color w:val="000000"/>
        </w:rPr>
        <w:t>Урок-игра-1 час</w:t>
      </w:r>
    </w:p>
    <w:p w:rsidR="000A22B8" w:rsidRPr="005C2383" w:rsidRDefault="000A22B8" w:rsidP="00503699">
      <w:pPr>
        <w:autoSpaceDE w:val="0"/>
        <w:autoSpaceDN w:val="0"/>
        <w:adjustRightInd w:val="0"/>
        <w:spacing w:after="0" w:line="240" w:lineRule="auto"/>
        <w:rPr>
          <w:rFonts w:ascii="Times New Roman" w:hAnsi="Times New Roman" w:cs="Times New Roman"/>
          <w:i/>
          <w:iCs/>
        </w:rPr>
      </w:pPr>
    </w:p>
    <w:p w:rsidR="000A22B8" w:rsidRPr="005C2383" w:rsidRDefault="000A22B8" w:rsidP="00503699">
      <w:pPr>
        <w:autoSpaceDE w:val="0"/>
        <w:autoSpaceDN w:val="0"/>
        <w:adjustRightInd w:val="0"/>
        <w:spacing w:after="0" w:line="240" w:lineRule="auto"/>
        <w:rPr>
          <w:rFonts w:ascii="Times New Roman" w:hAnsi="Times New Roman" w:cs="Times New Roman"/>
          <w:i/>
          <w:iCs/>
        </w:rPr>
      </w:pPr>
    </w:p>
    <w:p w:rsidR="000A22B8" w:rsidRPr="005C2383" w:rsidRDefault="000A22B8" w:rsidP="009D4140">
      <w:pPr>
        <w:shd w:val="clear" w:color="auto" w:fill="FFFFFF"/>
        <w:rPr>
          <w:rFonts w:ascii="Times New Roman" w:hAnsi="Times New Roman" w:cs="Times New Roman"/>
          <w:b/>
          <w:bCs/>
          <w:color w:val="0070C0"/>
        </w:rPr>
      </w:pPr>
    </w:p>
    <w:p w:rsidR="000A22B8" w:rsidRPr="005C2383" w:rsidRDefault="000A22B8" w:rsidP="00503699">
      <w:pPr>
        <w:shd w:val="clear" w:color="auto" w:fill="FFFFFF"/>
        <w:jc w:val="center"/>
        <w:rPr>
          <w:rFonts w:ascii="Times New Roman" w:hAnsi="Times New Roman" w:cs="Times New Roman"/>
          <w:b/>
          <w:bCs/>
          <w:color w:val="0070C0"/>
        </w:rPr>
      </w:pPr>
    </w:p>
    <w:p w:rsidR="000A22B8" w:rsidRPr="005C2383" w:rsidRDefault="000A22B8" w:rsidP="00503699">
      <w:pPr>
        <w:shd w:val="clear" w:color="auto" w:fill="FFFFFF"/>
        <w:jc w:val="center"/>
        <w:rPr>
          <w:rFonts w:ascii="Times New Roman" w:hAnsi="Times New Roman" w:cs="Times New Roman"/>
          <w:b/>
          <w:bCs/>
          <w:color w:val="0070C0"/>
        </w:rPr>
      </w:pPr>
      <w:r w:rsidRPr="005C2383">
        <w:rPr>
          <w:rFonts w:ascii="Times New Roman" w:hAnsi="Times New Roman" w:cs="Times New Roman"/>
          <w:b/>
          <w:bCs/>
          <w:color w:val="0070C0"/>
        </w:rPr>
        <w:t>Тематический план</w:t>
      </w:r>
    </w:p>
    <w:p w:rsidR="000A22B8" w:rsidRPr="005C2383" w:rsidRDefault="000A22B8" w:rsidP="00503699">
      <w:pPr>
        <w:shd w:val="clear" w:color="auto" w:fill="FFFFFF"/>
        <w:jc w:val="center"/>
        <w:rPr>
          <w:rFonts w:ascii="Times New Roman" w:hAnsi="Times New Roman" w:cs="Times New Roman"/>
          <w:b/>
          <w:bCs/>
          <w:color w:val="0070C0"/>
        </w:rPr>
      </w:pPr>
      <w:r w:rsidRPr="005C2383">
        <w:rPr>
          <w:rFonts w:ascii="Times New Roman" w:hAnsi="Times New Roman" w:cs="Times New Roman"/>
          <w:b/>
          <w:bCs/>
          <w:color w:val="0070C0"/>
        </w:rPr>
        <w:t>по немецкому языку для 5 класса</w:t>
      </w:r>
    </w:p>
    <w:tbl>
      <w:tblPr>
        <w:tblpPr w:leftFromText="180" w:rightFromText="180" w:bottomFromText="16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5516"/>
        <w:gridCol w:w="2340"/>
        <w:gridCol w:w="1840"/>
      </w:tblGrid>
      <w:tr w:rsidR="000A22B8" w:rsidRPr="005C2383">
        <w:trPr>
          <w:trHeight w:val="418"/>
        </w:trPr>
        <w:tc>
          <w:tcPr>
            <w:tcW w:w="862" w:type="dxa"/>
            <w:shd w:val="clear" w:color="auto" w:fill="CCFFFF"/>
          </w:tcPr>
          <w:p w:rsidR="000A22B8" w:rsidRPr="005C2383" w:rsidRDefault="000A22B8" w:rsidP="00E73F48">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№п/п</w:t>
            </w:r>
          </w:p>
        </w:tc>
        <w:tc>
          <w:tcPr>
            <w:tcW w:w="5516" w:type="dxa"/>
            <w:shd w:val="clear" w:color="auto" w:fill="CCFFFF"/>
          </w:tcPr>
          <w:p w:rsidR="000A22B8" w:rsidRPr="005C2383" w:rsidRDefault="000A22B8" w:rsidP="00E73F48">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Наименование раздела и тем</w:t>
            </w:r>
          </w:p>
        </w:tc>
        <w:tc>
          <w:tcPr>
            <w:tcW w:w="2340" w:type="dxa"/>
            <w:shd w:val="clear" w:color="auto" w:fill="CCFFFF"/>
          </w:tcPr>
          <w:p w:rsidR="000A22B8" w:rsidRPr="005C2383" w:rsidRDefault="000A22B8" w:rsidP="00E73F48">
            <w:pPr>
              <w:pStyle w:val="ListParagraph"/>
              <w:spacing w:after="0" w:line="240" w:lineRule="auto"/>
              <w:ind w:left="0"/>
              <w:jc w:val="center"/>
              <w:rPr>
                <w:rFonts w:ascii="Times New Roman" w:hAnsi="Times New Roman" w:cs="Times New Roman"/>
                <w:b/>
                <w:bCs/>
                <w:lang w:eastAsia="en-US"/>
              </w:rPr>
            </w:pPr>
            <w:r w:rsidRPr="005C2383">
              <w:rPr>
                <w:rFonts w:ascii="Times New Roman" w:hAnsi="Times New Roman" w:cs="Times New Roman"/>
                <w:b/>
                <w:bCs/>
                <w:lang w:eastAsia="en-US"/>
              </w:rPr>
              <w:t>Часы учебного времени</w:t>
            </w:r>
          </w:p>
        </w:tc>
        <w:tc>
          <w:tcPr>
            <w:tcW w:w="1840" w:type="dxa"/>
            <w:shd w:val="clear" w:color="auto" w:fill="CCFFFF"/>
          </w:tcPr>
          <w:p w:rsidR="000A22B8" w:rsidRPr="005C2383" w:rsidRDefault="000A22B8" w:rsidP="00E73F48">
            <w:pPr>
              <w:pStyle w:val="ListParagraph"/>
              <w:spacing w:after="0" w:line="240" w:lineRule="auto"/>
              <w:ind w:left="0"/>
              <w:jc w:val="center"/>
              <w:rPr>
                <w:rFonts w:ascii="Times New Roman" w:hAnsi="Times New Roman" w:cs="Times New Roman"/>
                <w:b/>
                <w:bCs/>
                <w:lang w:eastAsia="en-US"/>
              </w:rPr>
            </w:pPr>
            <w:r>
              <w:rPr>
                <w:rFonts w:ascii="Times New Roman" w:hAnsi="Times New Roman" w:cs="Times New Roman"/>
                <w:b/>
                <w:bCs/>
                <w:lang w:eastAsia="en-US"/>
              </w:rPr>
              <w:t>Изменение 21г на 2 ч</w:t>
            </w:r>
          </w:p>
        </w:tc>
      </w:tr>
      <w:tr w:rsidR="000A22B8" w:rsidRPr="005C2383">
        <w:trPr>
          <w:trHeight w:val="405"/>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1</w:t>
            </w:r>
          </w:p>
        </w:tc>
        <w:tc>
          <w:tcPr>
            <w:tcW w:w="5516" w:type="dxa"/>
          </w:tcPr>
          <w:p w:rsidR="000A22B8" w:rsidRPr="005C2383" w:rsidRDefault="000A22B8" w:rsidP="00E73F48">
            <w:pPr>
              <w:spacing w:line="254" w:lineRule="auto"/>
              <w:rPr>
                <w:rFonts w:ascii="Times New Roman" w:hAnsi="Times New Roman" w:cs="Times New Roman"/>
                <w:lang w:val="en-US" w:eastAsia="en-US"/>
              </w:rPr>
            </w:pPr>
            <w:r w:rsidRPr="005C2383">
              <w:rPr>
                <w:rFonts w:ascii="Times New Roman" w:hAnsi="Times New Roman" w:cs="Times New Roman"/>
              </w:rPr>
              <w:t>Привет,5класс! С чем мы пришли из 4 класса? Небольшой курс повторения</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8</w:t>
            </w:r>
          </w:p>
        </w:tc>
      </w:tr>
      <w:tr w:rsidR="000A22B8" w:rsidRPr="005C2383">
        <w:trPr>
          <w:trHeight w:val="202"/>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2</w:t>
            </w:r>
          </w:p>
        </w:tc>
        <w:tc>
          <w:tcPr>
            <w:tcW w:w="5516" w:type="dxa"/>
          </w:tcPr>
          <w:p w:rsidR="000A22B8" w:rsidRPr="005C2383" w:rsidRDefault="000A22B8"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1.Старый немецкий город. Что в нём</w:t>
            </w:r>
            <w:r>
              <w:rPr>
                <w:rFonts w:ascii="Times New Roman" w:hAnsi="Times New Roman" w:cs="Times New Roman"/>
              </w:rPr>
              <w:t>?</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5</w:t>
            </w:r>
          </w:p>
        </w:tc>
      </w:tr>
      <w:tr w:rsidR="000A22B8" w:rsidRPr="005C2383">
        <w:trPr>
          <w:trHeight w:val="202"/>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3</w:t>
            </w:r>
          </w:p>
        </w:tc>
        <w:tc>
          <w:tcPr>
            <w:tcW w:w="5516" w:type="dxa"/>
          </w:tcPr>
          <w:p w:rsidR="000A22B8" w:rsidRPr="005C2383" w:rsidRDefault="000A22B8" w:rsidP="00E73F48">
            <w:pPr>
              <w:spacing w:after="0" w:line="254" w:lineRule="auto"/>
              <w:rPr>
                <w:rFonts w:ascii="Times New Roman" w:hAnsi="Times New Roman" w:cs="Times New Roman"/>
                <w:lang w:eastAsia="en-US"/>
              </w:rPr>
            </w:pPr>
            <w:r w:rsidRPr="005C2383">
              <w:rPr>
                <w:rFonts w:ascii="Times New Roman" w:hAnsi="Times New Roman" w:cs="Times New Roman"/>
              </w:rPr>
              <w:t>2.В      городе. Кто здесь живёт?</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0A22B8" w:rsidRPr="005C2383">
        <w:trPr>
          <w:trHeight w:val="405"/>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4</w:t>
            </w:r>
          </w:p>
        </w:tc>
        <w:tc>
          <w:tcPr>
            <w:tcW w:w="5516" w:type="dxa"/>
          </w:tcPr>
          <w:p w:rsidR="000A22B8" w:rsidRPr="005C2383" w:rsidRDefault="000A22B8"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3.Улицы города. Какие они</w:t>
            </w:r>
            <w:r>
              <w:rPr>
                <w:rFonts w:ascii="Times New Roman" w:hAnsi="Times New Roman" w:cs="Times New Roman"/>
              </w:rPr>
              <w:t>?</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0A22B8" w:rsidRPr="005C2383">
        <w:trPr>
          <w:trHeight w:val="620"/>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5</w:t>
            </w:r>
          </w:p>
        </w:tc>
        <w:tc>
          <w:tcPr>
            <w:tcW w:w="5516" w:type="dxa"/>
          </w:tcPr>
          <w:p w:rsidR="000A22B8" w:rsidRPr="005C2383" w:rsidRDefault="000A22B8" w:rsidP="00E73F48">
            <w:pPr>
              <w:spacing w:after="0" w:line="254" w:lineRule="auto"/>
              <w:rPr>
                <w:rFonts w:ascii="Times New Roman" w:hAnsi="Times New Roman" w:cs="Times New Roman"/>
                <w:lang w:eastAsia="en-US"/>
              </w:rPr>
            </w:pPr>
            <w:r w:rsidRPr="005C2383">
              <w:rPr>
                <w:rFonts w:ascii="Times New Roman" w:hAnsi="Times New Roman" w:cs="Times New Roman"/>
              </w:rPr>
              <w:t>4.Где и как живут здесь люди?</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0A22B8" w:rsidRPr="005C2383">
        <w:trPr>
          <w:trHeight w:val="405"/>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6</w:t>
            </w:r>
          </w:p>
        </w:tc>
        <w:tc>
          <w:tcPr>
            <w:tcW w:w="5516" w:type="dxa"/>
          </w:tcPr>
          <w:p w:rsidR="000A22B8" w:rsidRPr="005C2383" w:rsidRDefault="000A22B8"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5.У Габи дома. Что мы там видим?</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0A22B8" w:rsidRPr="005C2383">
        <w:trPr>
          <w:trHeight w:val="418"/>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7</w:t>
            </w:r>
          </w:p>
        </w:tc>
        <w:tc>
          <w:tcPr>
            <w:tcW w:w="5516" w:type="dxa"/>
          </w:tcPr>
          <w:p w:rsidR="000A22B8" w:rsidRPr="005C2383" w:rsidRDefault="000A22B8"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6.Как выглядит Город Габи в различные времена года?</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eastAsia="en-US"/>
              </w:rPr>
              <w:t>1</w:t>
            </w:r>
            <w:r w:rsidRPr="005C2383">
              <w:rPr>
                <w:rFonts w:ascii="Times New Roman" w:hAnsi="Times New Roman" w:cs="Times New Roman"/>
                <w:lang w:val="en-US" w:eastAsia="en-US"/>
              </w:rPr>
              <w:t>0</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0A22B8" w:rsidRPr="005C2383">
        <w:trPr>
          <w:trHeight w:val="418"/>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8.</w:t>
            </w:r>
          </w:p>
        </w:tc>
        <w:tc>
          <w:tcPr>
            <w:tcW w:w="5516" w:type="dxa"/>
          </w:tcPr>
          <w:p w:rsidR="000A22B8" w:rsidRPr="005C2383" w:rsidRDefault="000A22B8" w:rsidP="00E73F48">
            <w:pPr>
              <w:spacing w:after="0" w:line="254" w:lineRule="auto"/>
              <w:jc w:val="both"/>
              <w:rPr>
                <w:rFonts w:ascii="Times New Roman" w:hAnsi="Times New Roman" w:cs="Times New Roman"/>
                <w:lang w:eastAsia="en-US"/>
              </w:rPr>
            </w:pPr>
            <w:r w:rsidRPr="005C2383">
              <w:rPr>
                <w:rFonts w:ascii="Times New Roman" w:hAnsi="Times New Roman" w:cs="Times New Roman"/>
              </w:rPr>
              <w:t>7.Большая уборка в городе.</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val="en-US" w:eastAsia="en-US"/>
              </w:rPr>
              <w:t>10</w:t>
            </w:r>
            <w:r w:rsidRPr="005C2383">
              <w:rPr>
                <w:rFonts w:ascii="Times New Roman" w:hAnsi="Times New Roman" w:cs="Times New Roman"/>
                <w:lang w:eastAsia="en-US"/>
              </w:rPr>
              <w:t xml:space="preserve"> </w:t>
            </w:r>
          </w:p>
        </w:tc>
        <w:tc>
          <w:tcPr>
            <w:tcW w:w="1840"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7</w:t>
            </w:r>
          </w:p>
        </w:tc>
      </w:tr>
      <w:tr w:rsidR="000A22B8" w:rsidRPr="005C2383">
        <w:trPr>
          <w:trHeight w:val="418"/>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c>
          <w:tcPr>
            <w:tcW w:w="5516" w:type="dxa"/>
          </w:tcPr>
          <w:p w:rsidR="000A22B8" w:rsidRPr="005C2383" w:rsidRDefault="000A22B8" w:rsidP="00E73F48">
            <w:pPr>
              <w:spacing w:after="0" w:line="254" w:lineRule="auto"/>
              <w:jc w:val="both"/>
              <w:rPr>
                <w:rFonts w:ascii="Times New Roman" w:hAnsi="Times New Roman" w:cs="Times New Roman"/>
              </w:rPr>
            </w:pPr>
            <w:r w:rsidRPr="005C2383">
              <w:rPr>
                <w:rFonts w:ascii="Times New Roman" w:hAnsi="Times New Roman" w:cs="Times New Roman"/>
              </w:rPr>
              <w:t>8.В город снова приезжают гости. Как вы думаете какие?</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10</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7</w:t>
            </w:r>
          </w:p>
        </w:tc>
      </w:tr>
      <w:tr w:rsidR="000A22B8" w:rsidRPr="005C2383">
        <w:trPr>
          <w:trHeight w:val="418"/>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10</w:t>
            </w:r>
          </w:p>
        </w:tc>
        <w:tc>
          <w:tcPr>
            <w:tcW w:w="5516" w:type="dxa"/>
          </w:tcPr>
          <w:p w:rsidR="000A22B8" w:rsidRPr="005C2383" w:rsidRDefault="000A22B8" w:rsidP="00E73F48">
            <w:pPr>
              <w:spacing w:after="0" w:line="254" w:lineRule="auto"/>
              <w:jc w:val="both"/>
              <w:rPr>
                <w:rFonts w:ascii="Times New Roman" w:hAnsi="Times New Roman" w:cs="Times New Roman"/>
              </w:rPr>
            </w:pPr>
            <w:r w:rsidRPr="005C2383">
              <w:rPr>
                <w:rFonts w:ascii="Times New Roman" w:hAnsi="Times New Roman" w:cs="Times New Roman"/>
              </w:rPr>
              <w:t>9.Наши немецкие подруги и друзья готовятся к прощальному празднику.</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9</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6</w:t>
            </w:r>
          </w:p>
        </w:tc>
      </w:tr>
      <w:tr w:rsidR="000A22B8" w:rsidRPr="005C2383">
        <w:trPr>
          <w:trHeight w:val="418"/>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11</w:t>
            </w:r>
          </w:p>
        </w:tc>
        <w:tc>
          <w:tcPr>
            <w:tcW w:w="5516" w:type="dxa"/>
          </w:tcPr>
          <w:p w:rsidR="000A22B8" w:rsidRPr="005C2383" w:rsidRDefault="000A22B8" w:rsidP="00E73F48">
            <w:pPr>
              <w:spacing w:after="0" w:line="254" w:lineRule="auto"/>
              <w:jc w:val="both"/>
              <w:rPr>
                <w:rFonts w:ascii="Times New Roman" w:hAnsi="Times New Roman" w:cs="Times New Roman"/>
              </w:rPr>
            </w:pPr>
            <w:r w:rsidRPr="005C2383">
              <w:rPr>
                <w:rFonts w:ascii="Times New Roman" w:hAnsi="Times New Roman" w:cs="Times New Roman"/>
                <w:lang w:eastAsia="en-US"/>
              </w:rPr>
              <w:t>Повторение</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2</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2</w:t>
            </w:r>
          </w:p>
        </w:tc>
      </w:tr>
      <w:tr w:rsidR="000A22B8" w:rsidRPr="005C2383">
        <w:trPr>
          <w:trHeight w:val="418"/>
        </w:trPr>
        <w:tc>
          <w:tcPr>
            <w:tcW w:w="862" w:type="dxa"/>
          </w:tcPr>
          <w:p w:rsidR="000A22B8" w:rsidRPr="005C2383" w:rsidRDefault="000A22B8" w:rsidP="00E73F48">
            <w:pPr>
              <w:pStyle w:val="ListParagraph"/>
              <w:spacing w:after="0" w:line="240" w:lineRule="auto"/>
              <w:ind w:left="0"/>
              <w:jc w:val="center"/>
              <w:rPr>
                <w:rFonts w:ascii="Times New Roman" w:hAnsi="Times New Roman" w:cs="Times New Roman"/>
                <w:lang w:eastAsia="en-US"/>
              </w:rPr>
            </w:pPr>
            <w:r w:rsidRPr="005C2383">
              <w:rPr>
                <w:rFonts w:ascii="Times New Roman" w:hAnsi="Times New Roman" w:cs="Times New Roman"/>
                <w:lang w:eastAsia="en-US"/>
              </w:rPr>
              <w:t>9.</w:t>
            </w:r>
          </w:p>
        </w:tc>
        <w:tc>
          <w:tcPr>
            <w:tcW w:w="5516" w:type="dxa"/>
          </w:tcPr>
          <w:p w:rsidR="000A22B8" w:rsidRPr="005C2383" w:rsidRDefault="000A22B8" w:rsidP="00E73F48">
            <w:pPr>
              <w:spacing w:after="0" w:line="254" w:lineRule="auto"/>
              <w:rPr>
                <w:rFonts w:ascii="Times New Roman" w:hAnsi="Times New Roman" w:cs="Times New Roman"/>
                <w:lang w:eastAsia="en-US"/>
              </w:rPr>
            </w:pPr>
            <w:r w:rsidRPr="005C2383">
              <w:rPr>
                <w:rFonts w:ascii="Times New Roman" w:hAnsi="Times New Roman" w:cs="Times New Roman"/>
              </w:rPr>
              <w:t>Итоговый тест за курс 5 класса</w:t>
            </w:r>
          </w:p>
        </w:tc>
        <w:tc>
          <w:tcPr>
            <w:tcW w:w="2340" w:type="dxa"/>
          </w:tcPr>
          <w:p w:rsidR="000A22B8" w:rsidRPr="005C2383" w:rsidRDefault="000A22B8" w:rsidP="00E73F48">
            <w:pPr>
              <w:pStyle w:val="ListParagraph"/>
              <w:spacing w:after="0" w:line="240" w:lineRule="auto"/>
              <w:ind w:left="0"/>
              <w:jc w:val="center"/>
              <w:rPr>
                <w:rFonts w:ascii="Times New Roman" w:hAnsi="Times New Roman" w:cs="Times New Roman"/>
                <w:lang w:val="en-US" w:eastAsia="en-US"/>
              </w:rPr>
            </w:pPr>
            <w:r w:rsidRPr="005C2383">
              <w:rPr>
                <w:rFonts w:ascii="Times New Roman" w:hAnsi="Times New Roman" w:cs="Times New Roman"/>
                <w:lang w:val="en-US" w:eastAsia="en-US"/>
              </w:rPr>
              <w:t>2</w:t>
            </w:r>
          </w:p>
        </w:tc>
        <w:tc>
          <w:tcPr>
            <w:tcW w:w="1840" w:type="dxa"/>
          </w:tcPr>
          <w:p w:rsidR="000A22B8" w:rsidRPr="00E73F48" w:rsidRDefault="000A22B8" w:rsidP="00E73F48">
            <w:pPr>
              <w:pStyle w:val="ListParagraph"/>
              <w:spacing w:after="0" w:line="240" w:lineRule="auto"/>
              <w:ind w:left="0"/>
              <w:jc w:val="center"/>
              <w:rPr>
                <w:rFonts w:ascii="Times New Roman" w:hAnsi="Times New Roman" w:cs="Times New Roman"/>
                <w:lang w:eastAsia="en-US"/>
              </w:rPr>
            </w:pPr>
            <w:r>
              <w:rPr>
                <w:rFonts w:ascii="Times New Roman" w:hAnsi="Times New Roman" w:cs="Times New Roman"/>
                <w:lang w:eastAsia="en-US"/>
              </w:rPr>
              <w:t>3</w:t>
            </w:r>
          </w:p>
        </w:tc>
      </w:tr>
      <w:tr w:rsidR="000A22B8" w:rsidRPr="005C2383">
        <w:trPr>
          <w:trHeight w:val="418"/>
        </w:trPr>
        <w:tc>
          <w:tcPr>
            <w:tcW w:w="8718" w:type="dxa"/>
            <w:gridSpan w:val="3"/>
          </w:tcPr>
          <w:p w:rsidR="000A22B8" w:rsidRPr="009B0C92" w:rsidRDefault="000A22B8" w:rsidP="00E73F48">
            <w:pPr>
              <w:pStyle w:val="ListParagraph"/>
              <w:spacing w:after="0" w:line="240" w:lineRule="auto"/>
              <w:ind w:left="0"/>
              <w:rPr>
                <w:rFonts w:ascii="Times New Roman" w:hAnsi="Times New Roman" w:cs="Times New Roman"/>
                <w:lang w:eastAsia="en-US"/>
              </w:rPr>
            </w:pPr>
            <w:r w:rsidRPr="005C2383">
              <w:rPr>
                <w:rFonts w:ascii="Times New Roman" w:hAnsi="Times New Roman" w:cs="Times New Roman"/>
              </w:rPr>
              <w:t>Итого: 102 часов ( включая -3часа контрольные работы за1-3 четверти +2 часа итоговый тест за курс 5 класса+урок-игра-1 час)</w:t>
            </w:r>
          </w:p>
        </w:tc>
        <w:tc>
          <w:tcPr>
            <w:tcW w:w="1840" w:type="dxa"/>
          </w:tcPr>
          <w:p w:rsidR="000A22B8" w:rsidRPr="009B0C92" w:rsidRDefault="000A22B8" w:rsidP="00E73F48">
            <w:pPr>
              <w:pStyle w:val="ListParagraph"/>
              <w:spacing w:after="0" w:line="240" w:lineRule="auto"/>
              <w:ind w:left="0"/>
              <w:rPr>
                <w:rFonts w:ascii="Times New Roman" w:hAnsi="Times New Roman" w:cs="Times New Roman"/>
                <w:lang w:eastAsia="en-US"/>
              </w:rPr>
            </w:pPr>
            <w:r>
              <w:rPr>
                <w:rFonts w:ascii="Times New Roman" w:hAnsi="Times New Roman" w:cs="Times New Roman"/>
                <w:lang w:eastAsia="en-US"/>
              </w:rPr>
              <w:t>68ч</w:t>
            </w:r>
          </w:p>
        </w:tc>
      </w:tr>
    </w:tbl>
    <w:p w:rsidR="000A22B8" w:rsidRPr="005C2383" w:rsidRDefault="000A22B8" w:rsidP="009B0C92">
      <w:pPr>
        <w:framePr w:w="8625" w:wrap="auto" w:hAnchor="text" w:x="990"/>
        <w:rPr>
          <w:rFonts w:ascii="Times New Roman" w:hAnsi="Times New Roman" w:cs="Times New Roman"/>
        </w:rPr>
        <w:sectPr w:rsidR="000A22B8" w:rsidRPr="005C2383" w:rsidSect="005A4AC4">
          <w:headerReference w:type="default" r:id="rId9"/>
          <w:footerReference w:type="default" r:id="rId10"/>
          <w:pgSz w:w="16838" w:h="11906" w:orient="landscape"/>
          <w:pgMar w:top="1079" w:right="567" w:bottom="851" w:left="1134" w:header="709" w:footer="709" w:gutter="0"/>
          <w:cols w:space="708"/>
          <w:titlePg/>
          <w:docGrid w:linePitch="360"/>
        </w:sectPr>
      </w:pPr>
    </w:p>
    <w:p w:rsidR="000A22B8" w:rsidRPr="000D3915" w:rsidRDefault="000A22B8" w:rsidP="00C51587">
      <w:pPr>
        <w:tabs>
          <w:tab w:val="left" w:pos="3420"/>
          <w:tab w:val="center" w:pos="7426"/>
        </w:tabs>
        <w:rPr>
          <w:b/>
          <w:bCs/>
          <w:sz w:val="32"/>
          <w:szCs w:val="32"/>
          <w:lang w:eastAsia="en-US"/>
        </w:rPr>
      </w:pPr>
      <w:r w:rsidRPr="005416B1">
        <w:rPr>
          <w:b/>
          <w:bCs/>
          <w:sz w:val="32"/>
          <w:szCs w:val="32"/>
          <w:lang w:eastAsia="en-US"/>
        </w:rPr>
        <w:t>Кален</w:t>
      </w:r>
      <w:r>
        <w:rPr>
          <w:b/>
          <w:bCs/>
          <w:sz w:val="32"/>
          <w:szCs w:val="32"/>
          <w:lang w:eastAsia="en-US"/>
        </w:rPr>
        <w:t>дарно-тематическое планирование</w:t>
      </w:r>
    </w:p>
    <w:tbl>
      <w:tblPr>
        <w:tblW w:w="15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10446"/>
        <w:gridCol w:w="1544"/>
        <w:gridCol w:w="1100"/>
        <w:gridCol w:w="1210"/>
      </w:tblGrid>
      <w:tr w:rsidR="000A22B8" w:rsidRPr="00525A2F">
        <w:trPr>
          <w:trHeight w:val="315"/>
        </w:trPr>
        <w:tc>
          <w:tcPr>
            <w:tcW w:w="770" w:type="dxa"/>
            <w:vMerge w:val="restart"/>
          </w:tcPr>
          <w:p w:rsidR="000A22B8" w:rsidRPr="00525A2F" w:rsidRDefault="000A22B8" w:rsidP="00525A2F">
            <w:pPr>
              <w:shd w:val="clear" w:color="auto" w:fill="FFFFFF"/>
              <w:spacing w:after="0" w:line="240" w:lineRule="auto"/>
              <w:jc w:val="center"/>
              <w:rPr>
                <w:rFonts w:ascii="Times New Roman" w:hAnsi="Times New Roman" w:cs="Times New Roman"/>
                <w:b/>
                <w:bCs/>
                <w:color w:val="000000"/>
                <w:sz w:val="24"/>
                <w:szCs w:val="24"/>
                <w:lang w:eastAsia="en-US"/>
              </w:rPr>
            </w:pPr>
            <w:r w:rsidRPr="00525A2F">
              <w:rPr>
                <w:rFonts w:ascii="Times New Roman" w:hAnsi="Times New Roman" w:cs="Times New Roman"/>
                <w:b/>
                <w:bCs/>
                <w:color w:val="000000"/>
                <w:sz w:val="24"/>
                <w:szCs w:val="24"/>
                <w:lang w:eastAsia="en-US"/>
              </w:rPr>
              <w:t>№</w:t>
            </w:r>
          </w:p>
        </w:tc>
        <w:tc>
          <w:tcPr>
            <w:tcW w:w="10446" w:type="dxa"/>
            <w:vMerge w:val="restart"/>
          </w:tcPr>
          <w:p w:rsidR="000A22B8" w:rsidRPr="00525A2F" w:rsidRDefault="000A22B8" w:rsidP="00525A2F">
            <w:pPr>
              <w:shd w:val="clear" w:color="auto" w:fill="FFFFFF"/>
              <w:spacing w:after="0" w:line="230" w:lineRule="exact"/>
              <w:ind w:right="562"/>
              <w:jc w:val="center"/>
              <w:rPr>
                <w:rFonts w:ascii="Times New Roman" w:hAnsi="Times New Roman" w:cs="Times New Roman"/>
                <w:b/>
                <w:bCs/>
                <w:color w:val="000000"/>
                <w:sz w:val="24"/>
                <w:szCs w:val="24"/>
                <w:lang w:eastAsia="en-US"/>
              </w:rPr>
            </w:pPr>
            <w:r w:rsidRPr="00525A2F">
              <w:rPr>
                <w:rFonts w:ascii="Times New Roman" w:hAnsi="Times New Roman" w:cs="Times New Roman"/>
                <w:b/>
                <w:bCs/>
                <w:color w:val="000000"/>
                <w:sz w:val="24"/>
                <w:szCs w:val="24"/>
                <w:lang w:eastAsia="en-US"/>
              </w:rPr>
              <w:t>Тема урока</w:t>
            </w:r>
          </w:p>
          <w:p w:rsidR="000A22B8" w:rsidRPr="00525A2F" w:rsidRDefault="000A22B8" w:rsidP="000C66C7">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544" w:type="dxa"/>
            <w:vMerge w:val="restart"/>
          </w:tcPr>
          <w:p w:rsidR="000A22B8" w:rsidRPr="00525A2F" w:rsidRDefault="000A22B8" w:rsidP="00C51587">
            <w:pPr>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Количество часов</w:t>
            </w:r>
          </w:p>
        </w:tc>
        <w:tc>
          <w:tcPr>
            <w:tcW w:w="2310" w:type="dxa"/>
            <w:gridSpan w:val="2"/>
          </w:tcPr>
          <w:p w:rsidR="000A22B8" w:rsidRPr="00525A2F" w:rsidRDefault="000A22B8" w:rsidP="00525A2F">
            <w:pPr>
              <w:spacing w:after="0" w:line="240" w:lineRule="auto"/>
              <w:jc w:val="center"/>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дата</w:t>
            </w:r>
          </w:p>
        </w:tc>
      </w:tr>
      <w:tr w:rsidR="000A22B8" w:rsidRPr="00525A2F">
        <w:trPr>
          <w:trHeight w:val="276"/>
        </w:trPr>
        <w:tc>
          <w:tcPr>
            <w:tcW w:w="770" w:type="dxa"/>
            <w:vMerge/>
          </w:tcPr>
          <w:p w:rsidR="000A22B8" w:rsidRPr="00525A2F" w:rsidRDefault="000A22B8" w:rsidP="00525A2F">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0446" w:type="dxa"/>
            <w:vMerge/>
          </w:tcPr>
          <w:p w:rsidR="000A22B8" w:rsidRPr="00525A2F" w:rsidRDefault="000A22B8" w:rsidP="00525A2F">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544" w:type="dxa"/>
            <w:vMerge/>
          </w:tcPr>
          <w:p w:rsidR="000A22B8" w:rsidRPr="00525A2F" w:rsidRDefault="000A22B8" w:rsidP="00525A2F">
            <w:pPr>
              <w:shd w:val="clear" w:color="auto" w:fill="FFFFFF"/>
              <w:spacing w:after="0" w:line="240" w:lineRule="auto"/>
              <w:jc w:val="center"/>
              <w:rPr>
                <w:rFonts w:ascii="Times New Roman" w:hAnsi="Times New Roman" w:cs="Times New Roman"/>
                <w:b/>
                <w:bCs/>
                <w:color w:val="000000"/>
                <w:sz w:val="24"/>
                <w:szCs w:val="24"/>
                <w:lang w:eastAsia="en-US"/>
              </w:rPr>
            </w:pPr>
          </w:p>
        </w:tc>
        <w:tc>
          <w:tcPr>
            <w:tcW w:w="1100" w:type="dxa"/>
            <w:vMerge w:val="restart"/>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 xml:space="preserve">план </w:t>
            </w:r>
          </w:p>
        </w:tc>
        <w:tc>
          <w:tcPr>
            <w:tcW w:w="1210" w:type="dxa"/>
            <w:vMerge w:val="restart"/>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факт</w:t>
            </w:r>
          </w:p>
        </w:tc>
      </w:tr>
      <w:tr w:rsidR="000A22B8" w:rsidRPr="00525A2F">
        <w:trPr>
          <w:trHeight w:val="276"/>
        </w:trPr>
        <w:tc>
          <w:tcPr>
            <w:tcW w:w="770" w:type="dxa"/>
            <w:vMerge/>
          </w:tcPr>
          <w:p w:rsidR="000A22B8" w:rsidRPr="00525A2F" w:rsidRDefault="000A22B8" w:rsidP="00525A2F">
            <w:pPr>
              <w:shd w:val="clear" w:color="auto" w:fill="FFFFFF"/>
              <w:spacing w:after="0" w:line="240" w:lineRule="auto"/>
              <w:jc w:val="right"/>
              <w:rPr>
                <w:rFonts w:ascii="Times New Roman" w:hAnsi="Times New Roman" w:cs="Times New Roman"/>
                <w:b/>
                <w:bCs/>
                <w:color w:val="000000"/>
                <w:sz w:val="24"/>
                <w:szCs w:val="24"/>
                <w:lang w:eastAsia="en-US"/>
              </w:rPr>
            </w:pPr>
          </w:p>
        </w:tc>
        <w:tc>
          <w:tcPr>
            <w:tcW w:w="10446" w:type="dxa"/>
            <w:vMerge/>
          </w:tcPr>
          <w:p w:rsidR="000A22B8" w:rsidRPr="00525A2F" w:rsidRDefault="000A22B8" w:rsidP="00525A2F">
            <w:pPr>
              <w:shd w:val="clear" w:color="auto" w:fill="FFFFFF"/>
              <w:spacing w:after="0" w:line="240" w:lineRule="auto"/>
              <w:rPr>
                <w:rFonts w:ascii="Times New Roman" w:hAnsi="Times New Roman" w:cs="Times New Roman"/>
                <w:b/>
                <w:bCs/>
                <w:color w:val="000000"/>
                <w:sz w:val="24"/>
                <w:szCs w:val="24"/>
                <w:lang w:eastAsia="en-US"/>
              </w:rPr>
            </w:pPr>
          </w:p>
        </w:tc>
        <w:tc>
          <w:tcPr>
            <w:tcW w:w="1544" w:type="dxa"/>
            <w:vMerge/>
          </w:tcPr>
          <w:p w:rsidR="000A22B8" w:rsidRPr="00525A2F" w:rsidRDefault="000A22B8" w:rsidP="00525A2F">
            <w:pPr>
              <w:shd w:val="clear" w:color="auto" w:fill="FFFFFF"/>
              <w:spacing w:after="0" w:line="240" w:lineRule="auto"/>
              <w:rPr>
                <w:rFonts w:ascii="Times New Roman" w:hAnsi="Times New Roman" w:cs="Times New Roman"/>
                <w:b/>
                <w:bCs/>
                <w:color w:val="000000"/>
                <w:sz w:val="24"/>
                <w:szCs w:val="24"/>
                <w:lang w:eastAsia="en-US"/>
              </w:rPr>
            </w:pPr>
          </w:p>
        </w:tc>
        <w:tc>
          <w:tcPr>
            <w:tcW w:w="1100" w:type="dxa"/>
            <w:vMerge/>
          </w:tcPr>
          <w:p w:rsidR="000A22B8" w:rsidRPr="00525A2F" w:rsidRDefault="000A22B8" w:rsidP="00525A2F">
            <w:pPr>
              <w:spacing w:after="0" w:line="240" w:lineRule="auto"/>
              <w:rPr>
                <w:rFonts w:ascii="Times New Roman" w:hAnsi="Times New Roman" w:cs="Times New Roman"/>
                <w:b/>
                <w:bCs/>
                <w:sz w:val="24"/>
                <w:szCs w:val="24"/>
                <w:lang w:eastAsia="en-US"/>
              </w:rPr>
            </w:pPr>
          </w:p>
        </w:tc>
        <w:tc>
          <w:tcPr>
            <w:tcW w:w="1210" w:type="dxa"/>
            <w:vMerge/>
          </w:tcPr>
          <w:p w:rsidR="000A22B8" w:rsidRPr="00525A2F" w:rsidRDefault="000A22B8" w:rsidP="00525A2F">
            <w:pPr>
              <w:spacing w:after="0" w:line="240" w:lineRule="auto"/>
              <w:rPr>
                <w:rFonts w:ascii="Times New Roman" w:hAnsi="Times New Roman" w:cs="Times New Roman"/>
                <w:b/>
                <w:bCs/>
                <w:sz w:val="24"/>
                <w:szCs w:val="24"/>
                <w:lang w:eastAsia="en-US"/>
              </w:rPr>
            </w:pPr>
          </w:p>
        </w:tc>
      </w:tr>
      <w:tr w:rsidR="000A22B8" w:rsidRPr="00525A2F">
        <w:trPr>
          <w:trHeight w:val="255"/>
        </w:trPr>
        <w:tc>
          <w:tcPr>
            <w:tcW w:w="770" w:type="dxa"/>
          </w:tcPr>
          <w:p w:rsidR="000A22B8" w:rsidRPr="00525A2F" w:rsidRDefault="000A22B8" w:rsidP="00525A2F">
            <w:pPr>
              <w:shd w:val="clear" w:color="auto" w:fill="FFFFFF"/>
              <w:spacing w:after="0" w:line="240" w:lineRule="auto"/>
              <w:jc w:val="right"/>
              <w:rPr>
                <w:rFonts w:ascii="Times New Roman" w:hAnsi="Times New Roman" w:cs="Times New Roman"/>
                <w:b/>
                <w:bCs/>
                <w:color w:val="000000"/>
                <w:sz w:val="24"/>
                <w:szCs w:val="24"/>
                <w:lang w:eastAsia="en-US"/>
              </w:rPr>
            </w:pPr>
          </w:p>
        </w:tc>
        <w:tc>
          <w:tcPr>
            <w:tcW w:w="10446" w:type="dxa"/>
          </w:tcPr>
          <w:p w:rsidR="000A22B8" w:rsidRPr="00525A2F" w:rsidRDefault="000A22B8" w:rsidP="00525A2F">
            <w:pPr>
              <w:shd w:val="clear" w:color="auto" w:fill="FFFFFF"/>
              <w:spacing w:after="0" w:line="240" w:lineRule="auto"/>
              <w:rPr>
                <w:rFonts w:ascii="Times New Roman" w:hAnsi="Times New Roman" w:cs="Times New Roman"/>
                <w:b/>
                <w:bCs/>
                <w:color w:val="000000"/>
                <w:sz w:val="24"/>
                <w:szCs w:val="24"/>
                <w:lang w:eastAsia="en-US"/>
              </w:rPr>
            </w:pPr>
            <w:r w:rsidRPr="005C2383">
              <w:rPr>
                <w:rFonts w:ascii="Times New Roman" w:hAnsi="Times New Roman" w:cs="Times New Roman"/>
              </w:rPr>
              <w:t>Привет,5класс! С чем мы пришли из 4 класса? Небольшой курс повторения</w:t>
            </w:r>
          </w:p>
        </w:tc>
        <w:tc>
          <w:tcPr>
            <w:tcW w:w="1544" w:type="dxa"/>
          </w:tcPr>
          <w:p w:rsidR="000A22B8" w:rsidRPr="00525A2F" w:rsidRDefault="000A22B8" w:rsidP="00525A2F">
            <w:pPr>
              <w:shd w:val="clear" w:color="auto" w:fill="FFFFFF"/>
              <w:spacing w:after="0" w:line="240" w:lineRule="auto"/>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8 ч</w:t>
            </w:r>
          </w:p>
        </w:tc>
        <w:tc>
          <w:tcPr>
            <w:tcW w:w="1100" w:type="dxa"/>
          </w:tcPr>
          <w:p w:rsidR="000A22B8" w:rsidRPr="00525A2F" w:rsidRDefault="000A22B8" w:rsidP="00525A2F">
            <w:pPr>
              <w:spacing w:after="0" w:line="240" w:lineRule="auto"/>
              <w:rPr>
                <w:rFonts w:ascii="Times New Roman" w:hAnsi="Times New Roman" w:cs="Times New Roman"/>
                <w:b/>
                <w:bCs/>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b/>
                <w:bCs/>
                <w:sz w:val="24"/>
                <w:szCs w:val="24"/>
                <w:lang w:eastAsia="en-US"/>
              </w:rPr>
            </w:pPr>
          </w:p>
        </w:tc>
      </w:tr>
      <w:tr w:rsidR="000A22B8" w:rsidRPr="00525A2F">
        <w:trPr>
          <w:cantSplit/>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Первый школьный день в учебном году. Что видим мы в школьном дворе? Как дети знакомятся?</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Родители новых учеников </w:t>
            </w:r>
            <w:bookmarkStart w:id="6" w:name="_GoBack"/>
            <w:bookmarkEnd w:id="6"/>
            <w:r w:rsidRPr="00525A2F">
              <w:rPr>
                <w:rFonts w:ascii="Times New Roman" w:hAnsi="Times New Roman" w:cs="Times New Roman"/>
                <w:sz w:val="24"/>
                <w:szCs w:val="24"/>
                <w:lang w:eastAsia="en-US"/>
              </w:rPr>
              <w:t>знакомятся друг с другом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Знакомство с новым персонажем учебника</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Ребята вспоминают о лете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А чем занимались Сабина, Свен и другие летом?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Дети говорят о летних каникулах</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Повторение по теме  «Летние каникулы»</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37"/>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525A2F">
              <w:rPr>
                <w:rFonts w:ascii="Times New Roman" w:hAnsi="Times New Roman" w:cs="Times New Roman"/>
                <w:sz w:val="24"/>
                <w:szCs w:val="24"/>
                <w:lang w:eastAsia="en-US"/>
              </w:rPr>
              <w:t xml:space="preserve">                  </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Проверочная работа №1 по теме  «Летние каникулы»</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1.Старый немецкий город. Что в нём</w:t>
            </w:r>
            <w:r>
              <w:rPr>
                <w:rFonts w:ascii="Times New Roman" w:hAnsi="Times New Roman" w:cs="Times New Roman"/>
              </w:rPr>
              <w:t>?</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Немецкий город. Что в нём? Что учишь, то и знаешь.</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252"/>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411"/>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 немецком городе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496"/>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Достопримечательности.</w:t>
            </w:r>
          </w:p>
        </w:tc>
        <w:tc>
          <w:tcPr>
            <w:tcW w:w="1544" w:type="dxa"/>
          </w:tcPr>
          <w:p w:rsidR="000A22B8" w:rsidRDefault="000A22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0A22B8" w:rsidRPr="00525A2F" w:rsidRDefault="000A22B8" w:rsidP="009B0C92">
            <w:pPr>
              <w:spacing w:after="0" w:line="240" w:lineRule="auto"/>
              <w:rPr>
                <w:rFonts w:ascii="Times New Roman" w:hAnsi="Times New Roman" w:cs="Times New Roman"/>
                <w:sz w:val="24"/>
                <w:szCs w:val="24"/>
                <w:lang w:eastAsia="en-US"/>
              </w:rPr>
            </w:pP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Самостоятельная работа №1 по теме «Старый немецкий город. Что в нём?»</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Pr>
                <w:rFonts w:ascii="Times New Roman" w:hAnsi="Times New Roman" w:cs="Times New Roman"/>
              </w:rPr>
              <w:t xml:space="preserve">2.В </w:t>
            </w:r>
            <w:r w:rsidRPr="005C2383">
              <w:rPr>
                <w:rFonts w:ascii="Times New Roman" w:hAnsi="Times New Roman" w:cs="Times New Roman"/>
              </w:rPr>
              <w:t>городе. Кто здесь живёт?</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6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В городе живёт много людей…</w:t>
            </w:r>
          </w:p>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учишь, то и знаешь</w:t>
            </w:r>
          </w:p>
        </w:tc>
        <w:tc>
          <w:tcPr>
            <w:tcW w:w="1544" w:type="dxa"/>
          </w:tcPr>
          <w:p w:rsidR="000A22B8" w:rsidRDefault="000A22B8">
            <w:pPr>
              <w:spacing w:after="0" w:line="240" w:lineRule="auto"/>
              <w:rPr>
                <w:rFonts w:ascii="Times New Roman" w:hAnsi="Times New Roman" w:cs="Times New Roman"/>
                <w:sz w:val="24"/>
                <w:szCs w:val="24"/>
                <w:lang w:eastAsia="en-US"/>
              </w:rPr>
            </w:pPr>
          </w:p>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  Списывание текста</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16</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Отношение жителей к своему городу</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297"/>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277"/>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18</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Контрольная работа №1 «Город»</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58"/>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19</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58"/>
        </w:trPr>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3.Улицы города. Какие они</w:t>
            </w:r>
            <w:r>
              <w:rPr>
                <w:rFonts w:ascii="Times New Roman" w:hAnsi="Times New Roman" w:cs="Times New Roman"/>
              </w:rPr>
              <w:t>?</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Как выглядят улицы немецких городов. Что учишь, то и знаешь</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об улицах города</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621"/>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Проверочная  работа №2</w:t>
            </w:r>
          </w:p>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b/>
                <w:bCs/>
                <w:sz w:val="24"/>
                <w:szCs w:val="24"/>
                <w:lang w:eastAsia="en-US"/>
              </w:rPr>
              <w:t>Лексико-грамматический тест</w:t>
            </w:r>
          </w:p>
        </w:tc>
        <w:tc>
          <w:tcPr>
            <w:tcW w:w="1544" w:type="dxa"/>
          </w:tcPr>
          <w:p w:rsidR="000A22B8" w:rsidRDefault="000A22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0A22B8" w:rsidRPr="00525A2F" w:rsidRDefault="000A22B8" w:rsidP="009B0C92">
            <w:pPr>
              <w:spacing w:after="0" w:line="240" w:lineRule="auto"/>
              <w:rPr>
                <w:rFonts w:ascii="Times New Roman" w:hAnsi="Times New Roman" w:cs="Times New Roman"/>
                <w:sz w:val="24"/>
                <w:szCs w:val="24"/>
                <w:lang w:eastAsia="en-US"/>
              </w:rPr>
            </w:pP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rPr>
              <w:t xml:space="preserve">4. </w:t>
            </w:r>
            <w:r w:rsidRPr="005C2383">
              <w:rPr>
                <w:rFonts w:ascii="Times New Roman" w:hAnsi="Times New Roman" w:cs="Times New Roman"/>
              </w:rPr>
              <w:t>Где и как живут здесь люди?</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26</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Типы домов в немецком городе.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27</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w:t>
            </w:r>
          </w:p>
        </w:tc>
        <w:tc>
          <w:tcPr>
            <w:tcW w:w="10446" w:type="dxa"/>
            <w:tcBorders>
              <w:bottom w:val="nil"/>
            </w:tcBorders>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А где расположены многие городские объекты?</w:t>
            </w:r>
          </w:p>
        </w:tc>
        <w:tc>
          <w:tcPr>
            <w:tcW w:w="1544" w:type="dxa"/>
            <w:tcBorders>
              <w:bottom w:val="nil"/>
            </w:tcBorders>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29</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Контрольная работа № 2 «Улицы города. Как  живут люди</w:t>
            </w:r>
            <w:r>
              <w:rPr>
                <w:rFonts w:ascii="Times New Roman" w:hAnsi="Times New Roman" w:cs="Times New Roman"/>
                <w:b/>
                <w:bCs/>
                <w:sz w:val="24"/>
                <w:szCs w:val="24"/>
                <w:lang w:eastAsia="en-US"/>
              </w:rPr>
              <w:t>?</w:t>
            </w:r>
            <w:r w:rsidRPr="00525A2F">
              <w:rPr>
                <w:rFonts w:ascii="Times New Roman" w:hAnsi="Times New Roman" w:cs="Times New Roman"/>
                <w:b/>
                <w:bCs/>
                <w:sz w:val="24"/>
                <w:szCs w:val="24"/>
                <w:lang w:eastAsia="en-US"/>
              </w:rPr>
              <w:t>»</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5.У Габи дома. Что мы там видим?</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Семья Габи. Какая она? Где работают её родители?</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54"/>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Дом Габи. Что в нём?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 о доме Габи</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Default="000A22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0A22B8" w:rsidRPr="00525A2F" w:rsidRDefault="000A22B8" w:rsidP="009B0C92">
            <w:pPr>
              <w:spacing w:after="0" w:line="240" w:lineRule="auto"/>
              <w:rPr>
                <w:rFonts w:ascii="Times New Roman" w:hAnsi="Times New Roman" w:cs="Times New Roman"/>
                <w:sz w:val="24"/>
                <w:szCs w:val="24"/>
                <w:lang w:eastAsia="en-US"/>
              </w:rPr>
            </w:pP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89"/>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Проверочная  работа №3 «У Габи дома»</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89"/>
        </w:trPr>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C2383">
              <w:rPr>
                <w:rFonts w:ascii="Times New Roman" w:hAnsi="Times New Roman" w:cs="Times New Roman"/>
              </w:rPr>
              <w:t>6.Как выглядит Город Габи в различные времена года?</w:t>
            </w:r>
          </w:p>
        </w:tc>
        <w:tc>
          <w:tcPr>
            <w:tcW w:w="1544" w:type="dxa"/>
          </w:tcPr>
          <w:p w:rsidR="000A22B8"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6ч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Времена года.</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39</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40</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говорим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уже знаем и можем.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 Контроль</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аудирования</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43</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rPr>
              <w:t xml:space="preserve">7. </w:t>
            </w:r>
            <w:r w:rsidRPr="005C2383">
              <w:rPr>
                <w:rFonts w:ascii="Times New Roman" w:hAnsi="Times New Roman" w:cs="Times New Roman"/>
              </w:rPr>
              <w:t>Большая уборка в городе.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7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Охрана окружающей среды</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 международная проблема</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263"/>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Поговорим,  чем заняты ученики в кружках? </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47</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Поговорим,  чем заняты ученики в кружках? </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48</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 xml:space="preserve">Контрольная работа № 3 «Как выглядит город Габи?» </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49</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r>
              <w:rPr>
                <w:rFonts w:ascii="Times New Roman" w:hAnsi="Times New Roman" w:cs="Times New Roman"/>
                <w:sz w:val="24"/>
                <w:szCs w:val="24"/>
                <w:lang w:eastAsia="en-US"/>
              </w:rPr>
              <w:t xml:space="preserve"> </w:t>
            </w: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50</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Лексико-грамматический тест</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C2383">
              <w:rPr>
                <w:rFonts w:ascii="Times New Roman" w:hAnsi="Times New Roman" w:cs="Times New Roman"/>
              </w:rPr>
              <w:t>8.</w:t>
            </w:r>
            <w:r>
              <w:rPr>
                <w:rFonts w:ascii="Times New Roman" w:hAnsi="Times New Roman" w:cs="Times New Roman"/>
              </w:rPr>
              <w:t xml:space="preserve"> </w:t>
            </w:r>
            <w:r w:rsidRPr="005C2383">
              <w:rPr>
                <w:rFonts w:ascii="Times New Roman" w:hAnsi="Times New Roman" w:cs="Times New Roman"/>
              </w:rPr>
              <w:t>В город снова приезжают гости. Как вы думаете какие?</w:t>
            </w:r>
          </w:p>
        </w:tc>
        <w:tc>
          <w:tcPr>
            <w:tcW w:w="1544" w:type="dxa"/>
          </w:tcPr>
          <w:p w:rsidR="000A22B8"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7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Ребята работают над проектом «Мы строим наш город…»</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53</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Мы говорим  о городе </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631"/>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54-55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p w:rsidR="000A22B8" w:rsidRPr="00525A2F" w:rsidRDefault="000A22B8" w:rsidP="00525A2F">
            <w:pPr>
              <w:spacing w:after="0" w:line="240" w:lineRule="auto"/>
              <w:rPr>
                <w:rFonts w:ascii="Times New Roman" w:hAnsi="Times New Roman" w:cs="Times New Roman"/>
                <w:sz w:val="24"/>
                <w:szCs w:val="24"/>
                <w:lang w:eastAsia="en-US"/>
              </w:rPr>
            </w:pPr>
          </w:p>
        </w:tc>
        <w:tc>
          <w:tcPr>
            <w:tcW w:w="1544" w:type="dxa"/>
          </w:tcPr>
          <w:p w:rsidR="000A22B8" w:rsidRDefault="000A22B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0A22B8" w:rsidRPr="00525A2F" w:rsidRDefault="000A22B8" w:rsidP="009B0C92">
            <w:pPr>
              <w:spacing w:after="0" w:line="240" w:lineRule="auto"/>
              <w:rPr>
                <w:rFonts w:ascii="Times New Roman" w:hAnsi="Times New Roman" w:cs="Times New Roman"/>
                <w:sz w:val="24"/>
                <w:szCs w:val="24"/>
                <w:lang w:eastAsia="en-US"/>
              </w:rPr>
            </w:pP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56</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Самостоятельная работа №2</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57</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Страноведение.  </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9.Наши немецкие подруги и друзья готовятся к прощальному празднику.</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58</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Школьники рассказывают о построенных городах</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75"/>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59</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Мы читаем и пишем.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rPr>
          <w:trHeight w:val="342"/>
        </w:trPr>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60</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Говорим о подготовке прощального праздника. </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61</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Что мы знаем и можем.</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62</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 xml:space="preserve"> Контроль чтения и письма</w:t>
            </w:r>
          </w:p>
        </w:tc>
        <w:tc>
          <w:tcPr>
            <w:tcW w:w="1544"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63</w:t>
            </w:r>
          </w:p>
        </w:tc>
        <w:tc>
          <w:tcPr>
            <w:tcW w:w="10446" w:type="dxa"/>
          </w:tcPr>
          <w:p w:rsidR="000A22B8" w:rsidRPr="00C51587"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Страноведение</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lang w:eastAsia="en-US"/>
              </w:rPr>
              <w:t>Повторение</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64-65</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Повторение курса «Немецкий 5» Подготовка к итоговой работе по курсу 5 класса.</w:t>
            </w:r>
          </w:p>
          <w:p w:rsidR="000A22B8" w:rsidRPr="00525A2F" w:rsidRDefault="000A22B8" w:rsidP="00525A2F">
            <w:pPr>
              <w:spacing w:after="0" w:line="240" w:lineRule="auto"/>
              <w:rPr>
                <w:rFonts w:ascii="Times New Roman" w:hAnsi="Times New Roman" w:cs="Times New Roman"/>
                <w:sz w:val="24"/>
                <w:szCs w:val="24"/>
                <w:lang w:eastAsia="en-US"/>
              </w:rPr>
            </w:pP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C2383">
              <w:rPr>
                <w:rFonts w:ascii="Times New Roman" w:hAnsi="Times New Roman" w:cs="Times New Roman"/>
              </w:rPr>
              <w:t>Итоговый тест за курс 5 класса</w:t>
            </w:r>
          </w:p>
        </w:tc>
        <w:tc>
          <w:tcPr>
            <w:tcW w:w="1544" w:type="dxa"/>
          </w:tcPr>
          <w:p w:rsidR="000A22B8"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 ч</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66-67</w:t>
            </w:r>
          </w:p>
        </w:tc>
        <w:tc>
          <w:tcPr>
            <w:tcW w:w="10446" w:type="dxa"/>
          </w:tcPr>
          <w:p w:rsidR="000A22B8" w:rsidRPr="00525A2F" w:rsidRDefault="000A22B8" w:rsidP="00525A2F">
            <w:pPr>
              <w:spacing w:after="0" w:line="240" w:lineRule="auto"/>
              <w:rPr>
                <w:rFonts w:ascii="Times New Roman" w:hAnsi="Times New Roman" w:cs="Times New Roman"/>
                <w:b/>
                <w:bCs/>
                <w:sz w:val="24"/>
                <w:szCs w:val="24"/>
                <w:lang w:eastAsia="en-US"/>
              </w:rPr>
            </w:pPr>
            <w:r w:rsidRPr="00525A2F">
              <w:rPr>
                <w:rFonts w:ascii="Times New Roman" w:hAnsi="Times New Roman" w:cs="Times New Roman"/>
                <w:b/>
                <w:bCs/>
                <w:sz w:val="24"/>
                <w:szCs w:val="24"/>
                <w:lang w:eastAsia="en-US"/>
              </w:rPr>
              <w:t>Итоговая к.р.№4 -</w:t>
            </w:r>
            <w:r>
              <w:rPr>
                <w:rFonts w:ascii="Times New Roman" w:hAnsi="Times New Roman" w:cs="Times New Roman"/>
                <w:b/>
                <w:bCs/>
                <w:sz w:val="24"/>
                <w:szCs w:val="24"/>
                <w:lang w:eastAsia="en-US"/>
              </w:rPr>
              <w:t xml:space="preserve"> тест за курс 5 класса и ее </w:t>
            </w:r>
            <w:r w:rsidRPr="00525A2F">
              <w:rPr>
                <w:rFonts w:ascii="Times New Roman" w:hAnsi="Times New Roman" w:cs="Times New Roman"/>
                <w:b/>
                <w:bCs/>
                <w:sz w:val="24"/>
                <w:szCs w:val="24"/>
                <w:lang w:eastAsia="en-US"/>
              </w:rPr>
              <w:t>анализ.</w:t>
            </w:r>
          </w:p>
        </w:tc>
        <w:tc>
          <w:tcPr>
            <w:tcW w:w="1544" w:type="dxa"/>
          </w:tcPr>
          <w:p w:rsidR="000A22B8" w:rsidRPr="00525A2F" w:rsidRDefault="000A22B8" w:rsidP="009B0C92">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r w:rsidR="000A22B8" w:rsidRPr="00525A2F">
        <w:tc>
          <w:tcPr>
            <w:tcW w:w="770" w:type="dxa"/>
          </w:tcPr>
          <w:p w:rsidR="000A22B8" w:rsidRPr="00525A2F" w:rsidRDefault="000A22B8" w:rsidP="00525A2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68</w:t>
            </w:r>
          </w:p>
        </w:tc>
        <w:tc>
          <w:tcPr>
            <w:tcW w:w="10446" w:type="dxa"/>
          </w:tcPr>
          <w:p w:rsidR="000A22B8" w:rsidRPr="00525A2F" w:rsidRDefault="000A22B8" w:rsidP="00525A2F">
            <w:pPr>
              <w:spacing w:after="0" w:line="240" w:lineRule="auto"/>
              <w:rPr>
                <w:rFonts w:ascii="Times New Roman" w:hAnsi="Times New Roman" w:cs="Times New Roman"/>
                <w:sz w:val="24"/>
                <w:szCs w:val="24"/>
                <w:lang w:eastAsia="en-US"/>
              </w:rPr>
            </w:pPr>
            <w:r w:rsidRPr="00525A2F">
              <w:rPr>
                <w:rFonts w:ascii="Times New Roman" w:hAnsi="Times New Roman" w:cs="Times New Roman"/>
                <w:sz w:val="24"/>
                <w:szCs w:val="24"/>
                <w:lang w:eastAsia="en-US"/>
              </w:rPr>
              <w:t>Урок – игра «Занимательный немецкий» (резервный урок)</w:t>
            </w:r>
          </w:p>
        </w:tc>
        <w:tc>
          <w:tcPr>
            <w:tcW w:w="1544" w:type="dxa"/>
          </w:tcPr>
          <w:p w:rsidR="000A22B8" w:rsidRPr="00525A2F" w:rsidRDefault="000A22B8" w:rsidP="009B0C9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100" w:type="dxa"/>
          </w:tcPr>
          <w:p w:rsidR="000A22B8" w:rsidRPr="00525A2F" w:rsidRDefault="000A22B8" w:rsidP="00525A2F">
            <w:pPr>
              <w:spacing w:after="0" w:line="240" w:lineRule="auto"/>
              <w:rPr>
                <w:rFonts w:ascii="Times New Roman" w:hAnsi="Times New Roman" w:cs="Times New Roman"/>
                <w:sz w:val="24"/>
                <w:szCs w:val="24"/>
                <w:lang w:eastAsia="en-US"/>
              </w:rPr>
            </w:pPr>
          </w:p>
        </w:tc>
        <w:tc>
          <w:tcPr>
            <w:tcW w:w="1210" w:type="dxa"/>
          </w:tcPr>
          <w:p w:rsidR="000A22B8" w:rsidRPr="00525A2F" w:rsidRDefault="000A22B8" w:rsidP="00525A2F">
            <w:pPr>
              <w:spacing w:after="0" w:line="240" w:lineRule="auto"/>
              <w:rPr>
                <w:rFonts w:ascii="Times New Roman" w:hAnsi="Times New Roman" w:cs="Times New Roman"/>
                <w:sz w:val="24"/>
                <w:szCs w:val="24"/>
                <w:lang w:eastAsia="en-US"/>
              </w:rPr>
            </w:pPr>
          </w:p>
        </w:tc>
      </w:tr>
    </w:tbl>
    <w:p w:rsidR="000A22B8" w:rsidRPr="005416B1" w:rsidRDefault="000A22B8">
      <w:pPr>
        <w:rPr>
          <w:rFonts w:ascii="Times New Roman" w:hAnsi="Times New Roman" w:cs="Times New Roman"/>
          <w:b/>
          <w:bCs/>
          <w:sz w:val="24"/>
          <w:szCs w:val="24"/>
        </w:rPr>
      </w:pPr>
    </w:p>
    <w:sectPr w:rsidR="000A22B8" w:rsidRPr="005416B1" w:rsidSect="004F0C59">
      <w:pgSz w:w="16838" w:h="11906" w:orient="landscape"/>
      <w:pgMar w:top="567"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2B8" w:rsidRDefault="000A22B8" w:rsidP="00803E3A">
      <w:pPr>
        <w:spacing w:after="0" w:line="240" w:lineRule="auto"/>
      </w:pPr>
      <w:r>
        <w:separator/>
      </w:r>
    </w:p>
  </w:endnote>
  <w:endnote w:type="continuationSeparator" w:id="0">
    <w:p w:rsidR="000A22B8" w:rsidRDefault="000A22B8" w:rsidP="0080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B8" w:rsidRDefault="000A22B8">
    <w:pPr>
      <w:pStyle w:val="Footer"/>
      <w:jc w:val="right"/>
    </w:pPr>
    <w:fldSimple w:instr="PAGE   \* MERGEFORMAT">
      <w:r>
        <w:rPr>
          <w:noProof/>
        </w:rPr>
        <w:t>2</w:t>
      </w:r>
    </w:fldSimple>
  </w:p>
  <w:p w:rsidR="000A22B8" w:rsidRDefault="000A22B8" w:rsidP="00434A3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2B8" w:rsidRDefault="000A22B8" w:rsidP="00803E3A">
      <w:pPr>
        <w:spacing w:after="0" w:line="240" w:lineRule="auto"/>
      </w:pPr>
      <w:r>
        <w:separator/>
      </w:r>
    </w:p>
  </w:footnote>
  <w:footnote w:type="continuationSeparator" w:id="0">
    <w:p w:rsidR="000A22B8" w:rsidRDefault="000A22B8" w:rsidP="0080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2B8" w:rsidRPr="00CC4CC2" w:rsidRDefault="000A22B8">
    <w:pPr>
      <w:pStyle w:val="Header"/>
      <w:rPr>
        <w:lang w:val="en-US"/>
      </w:rPr>
    </w:pPr>
  </w:p>
  <w:p w:rsidR="000A22B8" w:rsidRDefault="000A22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bullet"/>
      <w:lvlText w:val=""/>
      <w:lvlJc w:val="left"/>
      <w:pPr>
        <w:tabs>
          <w:tab w:val="num" w:pos="0"/>
        </w:tabs>
        <w:ind w:left="1440"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lvl>
  </w:abstractNum>
  <w:abstractNum w:abstractNumId="2">
    <w:nsid w:val="00000004"/>
    <w:multiLevelType w:val="singleLevel"/>
    <w:tmpl w:val="00000004"/>
    <w:name w:val="WW8Num6"/>
    <w:lvl w:ilvl="0">
      <w:start w:val="2"/>
      <w:numFmt w:val="decimal"/>
      <w:lvlText w:val="%1)"/>
      <w:lvlJc w:val="left"/>
      <w:pPr>
        <w:tabs>
          <w:tab w:val="num" w:pos="0"/>
        </w:tabs>
      </w:pPr>
      <w:rPr>
        <w:rFonts w:ascii="Times New Roman" w:hAnsi="Times New Roman" w:cs="Times New Roman"/>
      </w:rPr>
    </w:lvl>
  </w:abstractNum>
  <w:abstractNum w:abstractNumId="3">
    <w:nsid w:val="039069B0"/>
    <w:multiLevelType w:val="hybridMultilevel"/>
    <w:tmpl w:val="820C75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0800C6"/>
    <w:multiLevelType w:val="hybridMultilevel"/>
    <w:tmpl w:val="A1222D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A3E183F"/>
    <w:multiLevelType w:val="hybridMultilevel"/>
    <w:tmpl w:val="1EC02C12"/>
    <w:lvl w:ilvl="0" w:tplc="04190001">
      <w:start w:val="1"/>
      <w:numFmt w:val="bullet"/>
      <w:lvlText w:val=""/>
      <w:lvlJc w:val="left"/>
      <w:pPr>
        <w:ind w:left="793" w:hanging="360"/>
      </w:pPr>
      <w:rPr>
        <w:rFonts w:ascii="Symbol" w:hAnsi="Symbol" w:cs="Symbol" w:hint="default"/>
      </w:rPr>
    </w:lvl>
    <w:lvl w:ilvl="1" w:tplc="134472E4">
      <w:numFmt w:val="bullet"/>
      <w:lvlText w:val="-"/>
      <w:lvlJc w:val="left"/>
      <w:pPr>
        <w:ind w:left="1513" w:hanging="360"/>
      </w:pPr>
      <w:rPr>
        <w:rFonts w:ascii="Times New Roman" w:eastAsia="Times New Roman" w:hAnsi="Times New Roman"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6">
    <w:nsid w:val="0EBA3225"/>
    <w:multiLevelType w:val="multilevel"/>
    <w:tmpl w:val="CBE6E2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5075E7"/>
    <w:multiLevelType w:val="multilevel"/>
    <w:tmpl w:val="ED382F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39531F"/>
    <w:multiLevelType w:val="hybridMultilevel"/>
    <w:tmpl w:val="C06C77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E9025B0"/>
    <w:multiLevelType w:val="hybridMultilevel"/>
    <w:tmpl w:val="20A480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13402CA"/>
    <w:multiLevelType w:val="multilevel"/>
    <w:tmpl w:val="7FBCB6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D31710E"/>
    <w:multiLevelType w:val="hybridMultilevel"/>
    <w:tmpl w:val="A1E8C0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348196D"/>
    <w:multiLevelType w:val="hybridMultilevel"/>
    <w:tmpl w:val="53E6F0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DE53CB5"/>
    <w:multiLevelType w:val="multilevel"/>
    <w:tmpl w:val="60529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EED425D"/>
    <w:multiLevelType w:val="hybridMultilevel"/>
    <w:tmpl w:val="56D805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0291BB1"/>
    <w:multiLevelType w:val="hybridMultilevel"/>
    <w:tmpl w:val="F58487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637787A"/>
    <w:multiLevelType w:val="multilevel"/>
    <w:tmpl w:val="7C683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A2829BE"/>
    <w:multiLevelType w:val="multilevel"/>
    <w:tmpl w:val="271A99C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C407A3C"/>
    <w:multiLevelType w:val="hybridMultilevel"/>
    <w:tmpl w:val="472E3D00"/>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0C2A0F"/>
    <w:multiLevelType w:val="multilevel"/>
    <w:tmpl w:val="58AEA4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084ABF"/>
    <w:multiLevelType w:val="hybridMultilevel"/>
    <w:tmpl w:val="29D09AD8"/>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22">
    <w:nsid w:val="5986260C"/>
    <w:multiLevelType w:val="hybridMultilevel"/>
    <w:tmpl w:val="562E921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D25304"/>
    <w:multiLevelType w:val="hybridMultilevel"/>
    <w:tmpl w:val="F2F2CD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12A6288"/>
    <w:multiLevelType w:val="hybridMultilevel"/>
    <w:tmpl w:val="70C48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AFC1459"/>
    <w:multiLevelType w:val="hybridMultilevel"/>
    <w:tmpl w:val="8B76B1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B21239C"/>
    <w:multiLevelType w:val="hybridMultilevel"/>
    <w:tmpl w:val="A150E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1E554D"/>
    <w:multiLevelType w:val="multilevel"/>
    <w:tmpl w:val="5E763F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5E34682"/>
    <w:multiLevelType w:val="hybridMultilevel"/>
    <w:tmpl w:val="EE0CE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7682CFE"/>
    <w:multiLevelType w:val="multilevel"/>
    <w:tmpl w:val="B0B8EEF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89D6A85"/>
    <w:multiLevelType w:val="hybridMultilevel"/>
    <w:tmpl w:val="20A269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78AF1A31"/>
    <w:multiLevelType w:val="hybridMultilevel"/>
    <w:tmpl w:val="ABD81E2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33">
    <w:nsid w:val="7CCF656E"/>
    <w:multiLevelType w:val="hybridMultilevel"/>
    <w:tmpl w:val="8C40154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34">
    <w:nsid w:val="7D462D6C"/>
    <w:multiLevelType w:val="hybridMultilevel"/>
    <w:tmpl w:val="646ACA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0"/>
  </w:num>
  <w:num w:numId="3">
    <w:abstractNumId w:val="6"/>
  </w:num>
  <w:num w:numId="4">
    <w:abstractNumId w:val="14"/>
  </w:num>
  <w:num w:numId="5">
    <w:abstractNumId w:val="20"/>
  </w:num>
  <w:num w:numId="6">
    <w:abstractNumId w:val="7"/>
  </w:num>
  <w:num w:numId="7">
    <w:abstractNumId w:val="30"/>
  </w:num>
  <w:num w:numId="8">
    <w:abstractNumId w:val="18"/>
  </w:num>
  <w:num w:numId="9">
    <w:abstractNumId w:val="28"/>
  </w:num>
  <w:num w:numId="10">
    <w:abstractNumId w:val="8"/>
  </w:num>
  <w:num w:numId="11">
    <w:abstractNumId w:val="9"/>
  </w:num>
  <w:num w:numId="12">
    <w:abstractNumId w:val="22"/>
  </w:num>
  <w:num w:numId="13">
    <w:abstractNumId w:val="11"/>
  </w:num>
  <w:num w:numId="14">
    <w:abstractNumId w:val="13"/>
  </w:num>
  <w:num w:numId="15">
    <w:abstractNumId w:val="34"/>
  </w:num>
  <w:num w:numId="16">
    <w:abstractNumId w:val="15"/>
  </w:num>
  <w:num w:numId="17">
    <w:abstractNumId w:val="26"/>
  </w:num>
  <w:num w:numId="18">
    <w:abstractNumId w:val="12"/>
  </w:num>
  <w:num w:numId="19">
    <w:abstractNumId w:val="24"/>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29"/>
  </w:num>
  <w:num w:numId="24">
    <w:abstractNumId w:val="3"/>
  </w:num>
  <w:num w:numId="25">
    <w:abstractNumId w:val="25"/>
  </w:num>
  <w:num w:numId="26">
    <w:abstractNumId w:val="27"/>
  </w:num>
  <w:num w:numId="27">
    <w:abstractNumId w:val="23"/>
  </w:num>
  <w:num w:numId="28">
    <w:abstractNumId w:val="31"/>
  </w:num>
  <w:num w:numId="29">
    <w:abstractNumId w:val="21"/>
  </w:num>
  <w:num w:numId="30">
    <w:abstractNumId w:val="5"/>
  </w:num>
  <w:num w:numId="31">
    <w:abstractNumId w:val="32"/>
  </w:num>
  <w:num w:numId="3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B4F"/>
    <w:rsid w:val="00003827"/>
    <w:rsid w:val="00010F56"/>
    <w:rsid w:val="00026CC1"/>
    <w:rsid w:val="00032C2E"/>
    <w:rsid w:val="00052951"/>
    <w:rsid w:val="00052978"/>
    <w:rsid w:val="00056666"/>
    <w:rsid w:val="00063769"/>
    <w:rsid w:val="000709D5"/>
    <w:rsid w:val="00080AB7"/>
    <w:rsid w:val="000823C9"/>
    <w:rsid w:val="000834A9"/>
    <w:rsid w:val="000947FF"/>
    <w:rsid w:val="000A22B8"/>
    <w:rsid w:val="000A6D50"/>
    <w:rsid w:val="000A7AD5"/>
    <w:rsid w:val="000B2DE8"/>
    <w:rsid w:val="000C36EA"/>
    <w:rsid w:val="000C66C7"/>
    <w:rsid w:val="000D3915"/>
    <w:rsid w:val="000E0561"/>
    <w:rsid w:val="00103E3C"/>
    <w:rsid w:val="00104B9A"/>
    <w:rsid w:val="00115812"/>
    <w:rsid w:val="00116123"/>
    <w:rsid w:val="0011743E"/>
    <w:rsid w:val="00120767"/>
    <w:rsid w:val="001342C5"/>
    <w:rsid w:val="00165441"/>
    <w:rsid w:val="00170F88"/>
    <w:rsid w:val="00180667"/>
    <w:rsid w:val="00190884"/>
    <w:rsid w:val="00197798"/>
    <w:rsid w:val="001A61F3"/>
    <w:rsid w:val="001C2959"/>
    <w:rsid w:val="001D2E68"/>
    <w:rsid w:val="001E7C78"/>
    <w:rsid w:val="001F44BC"/>
    <w:rsid w:val="001F6053"/>
    <w:rsid w:val="00206E24"/>
    <w:rsid w:val="00207BB6"/>
    <w:rsid w:val="00220688"/>
    <w:rsid w:val="00220DF5"/>
    <w:rsid w:val="002216E6"/>
    <w:rsid w:val="00224782"/>
    <w:rsid w:val="0024074E"/>
    <w:rsid w:val="00241AA3"/>
    <w:rsid w:val="00243137"/>
    <w:rsid w:val="00243C35"/>
    <w:rsid w:val="00245EE0"/>
    <w:rsid w:val="00247C46"/>
    <w:rsid w:val="00263D89"/>
    <w:rsid w:val="00266AB7"/>
    <w:rsid w:val="002708D0"/>
    <w:rsid w:val="002A38C6"/>
    <w:rsid w:val="002A3C88"/>
    <w:rsid w:val="002B4E93"/>
    <w:rsid w:val="002C4781"/>
    <w:rsid w:val="002D1DE9"/>
    <w:rsid w:val="002E5C4E"/>
    <w:rsid w:val="002F2793"/>
    <w:rsid w:val="002F5AB7"/>
    <w:rsid w:val="002F6C63"/>
    <w:rsid w:val="003009D2"/>
    <w:rsid w:val="00304328"/>
    <w:rsid w:val="003046E8"/>
    <w:rsid w:val="00305DE9"/>
    <w:rsid w:val="00320B83"/>
    <w:rsid w:val="00320C4E"/>
    <w:rsid w:val="0034238F"/>
    <w:rsid w:val="003B3F9A"/>
    <w:rsid w:val="003D1A9B"/>
    <w:rsid w:val="003D375F"/>
    <w:rsid w:val="003D5490"/>
    <w:rsid w:val="003D5D46"/>
    <w:rsid w:val="003E14D4"/>
    <w:rsid w:val="003E7F75"/>
    <w:rsid w:val="003F464A"/>
    <w:rsid w:val="003F4B6E"/>
    <w:rsid w:val="003F701D"/>
    <w:rsid w:val="00402DEB"/>
    <w:rsid w:val="00424618"/>
    <w:rsid w:val="00434A3C"/>
    <w:rsid w:val="004A6E1D"/>
    <w:rsid w:val="004A7AA2"/>
    <w:rsid w:val="004B24D8"/>
    <w:rsid w:val="004B35FD"/>
    <w:rsid w:val="004C7EE2"/>
    <w:rsid w:val="004D6D2A"/>
    <w:rsid w:val="004F0C59"/>
    <w:rsid w:val="004F1A91"/>
    <w:rsid w:val="00503699"/>
    <w:rsid w:val="005135F8"/>
    <w:rsid w:val="00525A2F"/>
    <w:rsid w:val="0053120C"/>
    <w:rsid w:val="00540F39"/>
    <w:rsid w:val="005416B1"/>
    <w:rsid w:val="005520C6"/>
    <w:rsid w:val="005520D7"/>
    <w:rsid w:val="00552A33"/>
    <w:rsid w:val="0056776B"/>
    <w:rsid w:val="00594F8C"/>
    <w:rsid w:val="00595997"/>
    <w:rsid w:val="005A4025"/>
    <w:rsid w:val="005A4AC4"/>
    <w:rsid w:val="005B482B"/>
    <w:rsid w:val="005C182C"/>
    <w:rsid w:val="005C21A7"/>
    <w:rsid w:val="005C2383"/>
    <w:rsid w:val="006010AB"/>
    <w:rsid w:val="00616DF0"/>
    <w:rsid w:val="006233D6"/>
    <w:rsid w:val="0062673F"/>
    <w:rsid w:val="00635808"/>
    <w:rsid w:val="00637A60"/>
    <w:rsid w:val="00652C77"/>
    <w:rsid w:val="006643C1"/>
    <w:rsid w:val="00666167"/>
    <w:rsid w:val="006667D8"/>
    <w:rsid w:val="006766E6"/>
    <w:rsid w:val="00684A7E"/>
    <w:rsid w:val="00686501"/>
    <w:rsid w:val="006979D4"/>
    <w:rsid w:val="006A7716"/>
    <w:rsid w:val="006D3579"/>
    <w:rsid w:val="006D3FBF"/>
    <w:rsid w:val="006D76E7"/>
    <w:rsid w:val="006F7973"/>
    <w:rsid w:val="00713A9F"/>
    <w:rsid w:val="00721543"/>
    <w:rsid w:val="00725162"/>
    <w:rsid w:val="00742134"/>
    <w:rsid w:val="007422B7"/>
    <w:rsid w:val="00757BD8"/>
    <w:rsid w:val="00772CA5"/>
    <w:rsid w:val="007735D1"/>
    <w:rsid w:val="007D145B"/>
    <w:rsid w:val="007D14A4"/>
    <w:rsid w:val="007E40AC"/>
    <w:rsid w:val="007F64D0"/>
    <w:rsid w:val="00803E3A"/>
    <w:rsid w:val="00823555"/>
    <w:rsid w:val="00882CBD"/>
    <w:rsid w:val="00892948"/>
    <w:rsid w:val="008B24AD"/>
    <w:rsid w:val="008D4DAD"/>
    <w:rsid w:val="008D7C19"/>
    <w:rsid w:val="008E09FF"/>
    <w:rsid w:val="008E7594"/>
    <w:rsid w:val="0090348D"/>
    <w:rsid w:val="00911C89"/>
    <w:rsid w:val="00912290"/>
    <w:rsid w:val="009158A9"/>
    <w:rsid w:val="009179A5"/>
    <w:rsid w:val="00935DB8"/>
    <w:rsid w:val="009375D0"/>
    <w:rsid w:val="00946223"/>
    <w:rsid w:val="00947F9F"/>
    <w:rsid w:val="00950864"/>
    <w:rsid w:val="0096380C"/>
    <w:rsid w:val="00973E7B"/>
    <w:rsid w:val="009805E6"/>
    <w:rsid w:val="009817DD"/>
    <w:rsid w:val="0098686E"/>
    <w:rsid w:val="0098793A"/>
    <w:rsid w:val="00994488"/>
    <w:rsid w:val="0099459F"/>
    <w:rsid w:val="009A2727"/>
    <w:rsid w:val="009A723A"/>
    <w:rsid w:val="009B0C92"/>
    <w:rsid w:val="009B7040"/>
    <w:rsid w:val="009C5471"/>
    <w:rsid w:val="009D4140"/>
    <w:rsid w:val="009E7E3A"/>
    <w:rsid w:val="009F5061"/>
    <w:rsid w:val="00A0530E"/>
    <w:rsid w:val="00A15F6A"/>
    <w:rsid w:val="00A2422C"/>
    <w:rsid w:val="00A2779B"/>
    <w:rsid w:val="00A32976"/>
    <w:rsid w:val="00A366D7"/>
    <w:rsid w:val="00A45D44"/>
    <w:rsid w:val="00A513A1"/>
    <w:rsid w:val="00A514CD"/>
    <w:rsid w:val="00A76C56"/>
    <w:rsid w:val="00A7767A"/>
    <w:rsid w:val="00A800A8"/>
    <w:rsid w:val="00A8175D"/>
    <w:rsid w:val="00A92A90"/>
    <w:rsid w:val="00AA3EE4"/>
    <w:rsid w:val="00AB114A"/>
    <w:rsid w:val="00AB466C"/>
    <w:rsid w:val="00AB5BEE"/>
    <w:rsid w:val="00AF127E"/>
    <w:rsid w:val="00B063B8"/>
    <w:rsid w:val="00B5179B"/>
    <w:rsid w:val="00B52B4F"/>
    <w:rsid w:val="00B833C1"/>
    <w:rsid w:val="00B87723"/>
    <w:rsid w:val="00B952C3"/>
    <w:rsid w:val="00BA7D41"/>
    <w:rsid w:val="00BB6D3E"/>
    <w:rsid w:val="00BC194F"/>
    <w:rsid w:val="00BC489E"/>
    <w:rsid w:val="00BE2BBE"/>
    <w:rsid w:val="00C217FD"/>
    <w:rsid w:val="00C23DFB"/>
    <w:rsid w:val="00C24F61"/>
    <w:rsid w:val="00C26B31"/>
    <w:rsid w:val="00C44409"/>
    <w:rsid w:val="00C456F0"/>
    <w:rsid w:val="00C50A46"/>
    <w:rsid w:val="00C51587"/>
    <w:rsid w:val="00C561EB"/>
    <w:rsid w:val="00C75316"/>
    <w:rsid w:val="00C77C76"/>
    <w:rsid w:val="00C96B17"/>
    <w:rsid w:val="00CA6771"/>
    <w:rsid w:val="00CA7917"/>
    <w:rsid w:val="00CB2135"/>
    <w:rsid w:val="00CB7A40"/>
    <w:rsid w:val="00CC01B9"/>
    <w:rsid w:val="00CC4C2E"/>
    <w:rsid w:val="00CC4CC2"/>
    <w:rsid w:val="00D06D48"/>
    <w:rsid w:val="00D1004F"/>
    <w:rsid w:val="00D27EAA"/>
    <w:rsid w:val="00D34352"/>
    <w:rsid w:val="00D37C38"/>
    <w:rsid w:val="00D43CA2"/>
    <w:rsid w:val="00D5555F"/>
    <w:rsid w:val="00D625DC"/>
    <w:rsid w:val="00D65E76"/>
    <w:rsid w:val="00D66332"/>
    <w:rsid w:val="00D76094"/>
    <w:rsid w:val="00D91666"/>
    <w:rsid w:val="00DA5406"/>
    <w:rsid w:val="00DD36A4"/>
    <w:rsid w:val="00DE1AEB"/>
    <w:rsid w:val="00DE38FD"/>
    <w:rsid w:val="00DF17E3"/>
    <w:rsid w:val="00E160DF"/>
    <w:rsid w:val="00E221A7"/>
    <w:rsid w:val="00E31565"/>
    <w:rsid w:val="00E34D30"/>
    <w:rsid w:val="00E35C1E"/>
    <w:rsid w:val="00E3701B"/>
    <w:rsid w:val="00E37A87"/>
    <w:rsid w:val="00E64AE3"/>
    <w:rsid w:val="00E7396F"/>
    <w:rsid w:val="00E73F48"/>
    <w:rsid w:val="00E7615C"/>
    <w:rsid w:val="00E7687F"/>
    <w:rsid w:val="00E90940"/>
    <w:rsid w:val="00EA3756"/>
    <w:rsid w:val="00ED4CFD"/>
    <w:rsid w:val="00EF5805"/>
    <w:rsid w:val="00F06191"/>
    <w:rsid w:val="00F07B32"/>
    <w:rsid w:val="00F30CDF"/>
    <w:rsid w:val="00F33D0F"/>
    <w:rsid w:val="00F35084"/>
    <w:rsid w:val="00F47B3C"/>
    <w:rsid w:val="00F535A7"/>
    <w:rsid w:val="00F55303"/>
    <w:rsid w:val="00F60ECA"/>
    <w:rsid w:val="00F7197A"/>
    <w:rsid w:val="00F81D4B"/>
    <w:rsid w:val="00F87296"/>
    <w:rsid w:val="00F97501"/>
    <w:rsid w:val="00F97540"/>
    <w:rsid w:val="00FA3EBB"/>
    <w:rsid w:val="00FB7509"/>
    <w:rsid w:val="00FC46D5"/>
    <w:rsid w:val="00FD2E48"/>
    <w:rsid w:val="00FE4ED7"/>
    <w:rsid w:val="00FE523B"/>
    <w:rsid w:val="00FF5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979D4"/>
    <w:pPr>
      <w:spacing w:after="200" w:line="276" w:lineRule="auto"/>
    </w:pPr>
    <w:rPr>
      <w:rFonts w:cs="Calibri"/>
    </w:rPr>
  </w:style>
  <w:style w:type="paragraph" w:styleId="Heading1">
    <w:name w:val="heading 1"/>
    <w:basedOn w:val="Normal"/>
    <w:next w:val="Normal"/>
    <w:link w:val="Heading1Char"/>
    <w:uiPriority w:val="99"/>
    <w:qFormat/>
    <w:rsid w:val="005416B1"/>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53120C"/>
    <w:pPr>
      <w:spacing w:after="0" w:line="360" w:lineRule="auto"/>
      <w:ind w:firstLine="709"/>
      <w:jc w:val="both"/>
      <w:outlineLvl w:val="1"/>
    </w:pPr>
    <w:rPr>
      <w:rFonts w:ascii="Times New Roman" w:eastAsia="@Arial Unicode MS" w:hAnsi="Times New Roman" w:cs="Times New Roman"/>
      <w:b/>
      <w:bCs/>
      <w:sz w:val="28"/>
      <w:szCs w:val="28"/>
    </w:rPr>
  </w:style>
  <w:style w:type="paragraph" w:styleId="Heading3">
    <w:name w:val="heading 3"/>
    <w:basedOn w:val="Normal"/>
    <w:next w:val="Normal"/>
    <w:link w:val="Heading3Char"/>
    <w:uiPriority w:val="99"/>
    <w:qFormat/>
    <w:rsid w:val="004D6D2A"/>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911C89"/>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5416B1"/>
    <w:pPr>
      <w:keepNext/>
      <w:keepLines/>
      <w:spacing w:before="200" w:after="0"/>
      <w:outlineLvl w:val="4"/>
    </w:pPr>
    <w:rPr>
      <w:rFonts w:ascii="Cambria" w:hAnsi="Cambria" w:cs="Cambria"/>
      <w:color w:val="243F60"/>
    </w:rPr>
  </w:style>
  <w:style w:type="paragraph" w:styleId="Heading9">
    <w:name w:val="heading 9"/>
    <w:basedOn w:val="Normal"/>
    <w:next w:val="Normal"/>
    <w:link w:val="Heading9Char"/>
    <w:uiPriority w:val="99"/>
    <w:qFormat/>
    <w:rsid w:val="005416B1"/>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6B1"/>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3120C"/>
    <w:rPr>
      <w:rFonts w:ascii="Times New Roman" w:eastAsia="@Arial Unicode MS" w:hAnsi="Times New Roman" w:cs="Times New Roman"/>
      <w:b/>
      <w:bCs/>
      <w:sz w:val="28"/>
      <w:szCs w:val="28"/>
    </w:rPr>
  </w:style>
  <w:style w:type="character" w:customStyle="1" w:styleId="Heading3Char">
    <w:name w:val="Heading 3 Char"/>
    <w:basedOn w:val="DefaultParagraphFont"/>
    <w:link w:val="Heading3"/>
    <w:uiPriority w:val="99"/>
    <w:locked/>
    <w:rsid w:val="004D6D2A"/>
    <w:rPr>
      <w:rFonts w:ascii="Cambria" w:hAnsi="Cambria" w:cs="Cambria"/>
      <w:b/>
      <w:bCs/>
      <w:color w:val="4F81BD"/>
    </w:rPr>
  </w:style>
  <w:style w:type="character" w:customStyle="1" w:styleId="Heading4Char">
    <w:name w:val="Heading 4 Char"/>
    <w:basedOn w:val="DefaultParagraphFont"/>
    <w:link w:val="Heading4"/>
    <w:uiPriority w:val="99"/>
    <w:locked/>
    <w:rsid w:val="00911C89"/>
    <w:rPr>
      <w:rFonts w:ascii="Cambria" w:hAnsi="Cambria" w:cs="Cambria"/>
      <w:b/>
      <w:bCs/>
      <w:i/>
      <w:iCs/>
      <w:color w:val="4F81BD"/>
    </w:rPr>
  </w:style>
  <w:style w:type="character" w:customStyle="1" w:styleId="Heading5Char">
    <w:name w:val="Heading 5 Char"/>
    <w:basedOn w:val="DefaultParagraphFont"/>
    <w:link w:val="Heading5"/>
    <w:uiPriority w:val="99"/>
    <w:locked/>
    <w:rsid w:val="005416B1"/>
    <w:rPr>
      <w:rFonts w:ascii="Cambria" w:hAnsi="Cambria" w:cs="Cambria"/>
      <w:color w:val="243F60"/>
    </w:rPr>
  </w:style>
  <w:style w:type="character" w:customStyle="1" w:styleId="Heading9Char">
    <w:name w:val="Heading 9 Char"/>
    <w:basedOn w:val="DefaultParagraphFont"/>
    <w:link w:val="Heading9"/>
    <w:uiPriority w:val="99"/>
    <w:semiHidden/>
    <w:locked/>
    <w:rsid w:val="005416B1"/>
    <w:rPr>
      <w:rFonts w:ascii="Cambria" w:hAnsi="Cambria" w:cs="Cambria"/>
      <w:i/>
      <w:iCs/>
      <w:color w:val="404040"/>
      <w:sz w:val="20"/>
      <w:szCs w:val="20"/>
    </w:rPr>
  </w:style>
  <w:style w:type="paragraph" w:styleId="NoSpacing">
    <w:name w:val="No Spacing"/>
    <w:link w:val="NoSpacingChar"/>
    <w:uiPriority w:val="99"/>
    <w:qFormat/>
    <w:rsid w:val="00B52B4F"/>
    <w:pPr>
      <w:spacing w:after="200" w:line="276" w:lineRule="auto"/>
    </w:pPr>
    <w:rPr>
      <w:rFonts w:cs="Calibri"/>
    </w:rPr>
  </w:style>
  <w:style w:type="character" w:customStyle="1" w:styleId="apple-converted-space">
    <w:name w:val="apple-converted-space"/>
    <w:basedOn w:val="DefaultParagraphFont"/>
    <w:uiPriority w:val="99"/>
    <w:rsid w:val="002A38C6"/>
  </w:style>
  <w:style w:type="paragraph" w:styleId="ListParagraph">
    <w:name w:val="List Paragraph"/>
    <w:basedOn w:val="Normal"/>
    <w:link w:val="ListParagraphChar"/>
    <w:uiPriority w:val="99"/>
    <w:qFormat/>
    <w:rsid w:val="00947F9F"/>
    <w:pPr>
      <w:ind w:left="720"/>
    </w:pPr>
  </w:style>
  <w:style w:type="paragraph" w:customStyle="1" w:styleId="1">
    <w:name w:val="Абзац списка1"/>
    <w:basedOn w:val="Normal"/>
    <w:uiPriority w:val="99"/>
    <w:rsid w:val="004F1A91"/>
    <w:pPr>
      <w:ind w:left="720"/>
    </w:pPr>
    <w:rPr>
      <w:lang w:eastAsia="ar-SA"/>
    </w:rPr>
  </w:style>
  <w:style w:type="paragraph" w:styleId="Header">
    <w:name w:val="header"/>
    <w:basedOn w:val="Normal"/>
    <w:link w:val="HeaderChar"/>
    <w:uiPriority w:val="99"/>
    <w:rsid w:val="00803E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03E3A"/>
  </w:style>
  <w:style w:type="paragraph" w:styleId="Footer">
    <w:name w:val="footer"/>
    <w:basedOn w:val="Normal"/>
    <w:link w:val="FooterChar"/>
    <w:uiPriority w:val="99"/>
    <w:rsid w:val="00803E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03E3A"/>
  </w:style>
  <w:style w:type="character" w:customStyle="1" w:styleId="NoSpacingChar">
    <w:name w:val="No Spacing Char"/>
    <w:link w:val="NoSpacing"/>
    <w:uiPriority w:val="99"/>
    <w:locked/>
    <w:rsid w:val="00E34D30"/>
    <w:rPr>
      <w:sz w:val="22"/>
      <w:szCs w:val="22"/>
      <w:lang w:val="ru-RU" w:eastAsia="ru-RU"/>
    </w:rPr>
  </w:style>
  <w:style w:type="character" w:customStyle="1" w:styleId="Zag11">
    <w:name w:val="Zag_11"/>
    <w:uiPriority w:val="99"/>
    <w:rsid w:val="003D1A9B"/>
  </w:style>
  <w:style w:type="character" w:customStyle="1" w:styleId="dash041e005f0431005f044b005f0447005f043d005f044b005f0439005f005fchar1char1">
    <w:name w:val="dash041e_005f0431_005f044b_005f0447_005f043d_005f044b_005f0439_005f_005fchar1__char1"/>
    <w:uiPriority w:val="99"/>
    <w:rsid w:val="0053120C"/>
    <w:rPr>
      <w:rFonts w:ascii="Times New Roman" w:hAnsi="Times New Roman" w:cs="Times New Roman"/>
      <w:sz w:val="24"/>
      <w:szCs w:val="24"/>
      <w:u w:val="none"/>
      <w:effect w:val="none"/>
    </w:rPr>
  </w:style>
  <w:style w:type="character" w:customStyle="1" w:styleId="ListParagraphChar">
    <w:name w:val="List Paragraph Char"/>
    <w:link w:val="ListParagraph"/>
    <w:uiPriority w:val="99"/>
    <w:locked/>
    <w:rsid w:val="0053120C"/>
  </w:style>
  <w:style w:type="paragraph" w:styleId="NormalWeb">
    <w:name w:val="Normal (Web)"/>
    <w:basedOn w:val="Normal"/>
    <w:uiPriority w:val="99"/>
    <w:rsid w:val="00AA3EE4"/>
    <w:pPr>
      <w:spacing w:before="100" w:beforeAutospacing="1" w:after="100" w:afterAutospacing="1" w:line="240" w:lineRule="auto"/>
    </w:pPr>
    <w:rPr>
      <w:sz w:val="24"/>
      <w:szCs w:val="24"/>
    </w:rPr>
  </w:style>
  <w:style w:type="paragraph" w:customStyle="1" w:styleId="ConsPlusNormal">
    <w:name w:val="ConsPlusNormal"/>
    <w:uiPriority w:val="99"/>
    <w:rsid w:val="00A513A1"/>
    <w:pPr>
      <w:widowControl w:val="0"/>
      <w:autoSpaceDE w:val="0"/>
      <w:autoSpaceDN w:val="0"/>
      <w:adjustRightInd w:val="0"/>
    </w:pPr>
    <w:rPr>
      <w:rFonts w:ascii="Arial" w:hAnsi="Arial" w:cs="Arial"/>
      <w:sz w:val="20"/>
      <w:szCs w:val="20"/>
    </w:rPr>
  </w:style>
  <w:style w:type="character" w:styleId="Strong">
    <w:name w:val="Strong"/>
    <w:basedOn w:val="DefaultParagraphFont"/>
    <w:uiPriority w:val="99"/>
    <w:qFormat/>
    <w:rsid w:val="005416B1"/>
    <w:rPr>
      <w:b/>
      <w:bCs/>
    </w:rPr>
  </w:style>
  <w:style w:type="character" w:customStyle="1" w:styleId="FontStyle57">
    <w:name w:val="Font Style57"/>
    <w:uiPriority w:val="99"/>
    <w:rsid w:val="005416B1"/>
    <w:rPr>
      <w:rFonts w:ascii="Times New Roman" w:hAnsi="Times New Roman" w:cs="Times New Roman"/>
      <w:i/>
      <w:iCs/>
      <w:sz w:val="22"/>
      <w:szCs w:val="22"/>
    </w:rPr>
  </w:style>
  <w:style w:type="paragraph" w:customStyle="1" w:styleId="Style28">
    <w:name w:val="Style28"/>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29">
    <w:name w:val="Style29"/>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68">
    <w:name w:val="Font Style68"/>
    <w:uiPriority w:val="99"/>
    <w:rsid w:val="005416B1"/>
    <w:rPr>
      <w:rFonts w:ascii="Times New Roman" w:hAnsi="Times New Roman" w:cs="Times New Roman"/>
      <w:sz w:val="22"/>
      <w:szCs w:val="22"/>
    </w:rPr>
  </w:style>
  <w:style w:type="paragraph" w:customStyle="1" w:styleId="Style21">
    <w:name w:val="Style21"/>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31">
    <w:name w:val="Style31"/>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7">
    <w:name w:val="Style17"/>
    <w:basedOn w:val="Normal"/>
    <w:uiPriority w:val="99"/>
    <w:rsid w:val="005416B1"/>
    <w:pPr>
      <w:widowControl w:val="0"/>
      <w:autoSpaceDE w:val="0"/>
      <w:autoSpaceDN w:val="0"/>
      <w:adjustRightInd w:val="0"/>
      <w:spacing w:after="0" w:line="240" w:lineRule="auto"/>
    </w:pPr>
    <w:rPr>
      <w:rFonts w:ascii="Trebuchet MS" w:hAnsi="Trebuchet MS" w:cs="Trebuchet MS"/>
      <w:sz w:val="24"/>
      <w:szCs w:val="24"/>
    </w:rPr>
  </w:style>
  <w:style w:type="paragraph" w:styleId="BalloonText">
    <w:name w:val="Balloon Text"/>
    <w:basedOn w:val="Normal"/>
    <w:link w:val="BalloonTextChar"/>
    <w:uiPriority w:val="99"/>
    <w:semiHidden/>
    <w:rsid w:val="005416B1"/>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5416B1"/>
    <w:rPr>
      <w:rFonts w:ascii="Tahoma" w:hAnsi="Tahoma" w:cs="Tahoma"/>
      <w:sz w:val="16"/>
      <w:szCs w:val="16"/>
      <w:lang w:eastAsia="en-US"/>
    </w:rPr>
  </w:style>
  <w:style w:type="table" w:styleId="TableGrid">
    <w:name w:val="Table Grid"/>
    <w:basedOn w:val="TableNormal"/>
    <w:uiPriority w:val="99"/>
    <w:rsid w:val="005416B1"/>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5416B1"/>
    <w:pPr>
      <w:spacing w:before="100" w:beforeAutospacing="1" w:after="100" w:afterAutospacing="1" w:line="240" w:lineRule="auto"/>
    </w:pPr>
    <w:rPr>
      <w:sz w:val="24"/>
      <w:szCs w:val="24"/>
    </w:rPr>
  </w:style>
  <w:style w:type="character" w:customStyle="1" w:styleId="c15">
    <w:name w:val="c15"/>
    <w:basedOn w:val="DefaultParagraphFont"/>
    <w:uiPriority w:val="99"/>
    <w:rsid w:val="005416B1"/>
  </w:style>
  <w:style w:type="character" w:customStyle="1" w:styleId="c10">
    <w:name w:val="c10"/>
    <w:basedOn w:val="DefaultParagraphFont"/>
    <w:uiPriority w:val="99"/>
    <w:rsid w:val="005416B1"/>
  </w:style>
  <w:style w:type="character" w:customStyle="1" w:styleId="c25">
    <w:name w:val="c25"/>
    <w:basedOn w:val="DefaultParagraphFont"/>
    <w:uiPriority w:val="99"/>
    <w:rsid w:val="005416B1"/>
  </w:style>
  <w:style w:type="table" w:customStyle="1" w:styleId="10">
    <w:name w:val="Сетка таблицы1"/>
    <w:uiPriority w:val="99"/>
    <w:rsid w:val="005416B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5416B1"/>
    <w:pPr>
      <w:spacing w:after="0" w:line="240" w:lineRule="auto"/>
    </w:pPr>
    <w:rPr>
      <w:sz w:val="24"/>
      <w:szCs w:val="24"/>
    </w:rPr>
  </w:style>
  <w:style w:type="character" w:customStyle="1" w:styleId="BodyTextChar">
    <w:name w:val="Body Text Char"/>
    <w:basedOn w:val="DefaultParagraphFont"/>
    <w:link w:val="BodyText"/>
    <w:uiPriority w:val="99"/>
    <w:locked/>
    <w:rsid w:val="005416B1"/>
    <w:rPr>
      <w:rFonts w:ascii="Times New Roman" w:hAnsi="Times New Roman" w:cs="Times New Roman"/>
      <w:sz w:val="20"/>
      <w:szCs w:val="20"/>
    </w:rPr>
  </w:style>
  <w:style w:type="paragraph" w:styleId="BodyText2">
    <w:name w:val="Body Text 2"/>
    <w:basedOn w:val="Normal"/>
    <w:link w:val="BodyText2Char"/>
    <w:uiPriority w:val="99"/>
    <w:rsid w:val="005416B1"/>
    <w:pPr>
      <w:spacing w:after="0" w:line="240" w:lineRule="auto"/>
    </w:pPr>
    <w:rPr>
      <w:i/>
      <w:iCs/>
      <w:sz w:val="24"/>
      <w:szCs w:val="24"/>
      <w:lang w:val="en-US"/>
    </w:rPr>
  </w:style>
  <w:style w:type="character" w:customStyle="1" w:styleId="BodyText2Char">
    <w:name w:val="Body Text 2 Char"/>
    <w:basedOn w:val="DefaultParagraphFont"/>
    <w:link w:val="BodyText2"/>
    <w:uiPriority w:val="99"/>
    <w:locked/>
    <w:rsid w:val="005416B1"/>
    <w:rPr>
      <w:rFonts w:ascii="Times New Roman" w:hAnsi="Times New Roman" w:cs="Times New Roman"/>
      <w:i/>
      <w:iCs/>
      <w:sz w:val="20"/>
      <w:szCs w:val="20"/>
      <w:lang w:val="en-US"/>
    </w:rPr>
  </w:style>
  <w:style w:type="paragraph" w:styleId="BodyText3">
    <w:name w:val="Body Text 3"/>
    <w:basedOn w:val="Normal"/>
    <w:link w:val="BodyText3Char"/>
    <w:uiPriority w:val="99"/>
    <w:rsid w:val="005416B1"/>
    <w:pPr>
      <w:spacing w:after="0" w:line="240" w:lineRule="auto"/>
    </w:pPr>
    <w:rPr>
      <w:b/>
      <w:bCs/>
      <w:i/>
      <w:iCs/>
      <w:sz w:val="24"/>
      <w:szCs w:val="24"/>
      <w:lang w:val="en-US"/>
    </w:rPr>
  </w:style>
  <w:style w:type="character" w:customStyle="1" w:styleId="BodyText3Char">
    <w:name w:val="Body Text 3 Char"/>
    <w:basedOn w:val="DefaultParagraphFont"/>
    <w:link w:val="BodyText3"/>
    <w:uiPriority w:val="99"/>
    <w:locked/>
    <w:rsid w:val="005416B1"/>
    <w:rPr>
      <w:rFonts w:ascii="Times New Roman" w:hAnsi="Times New Roman" w:cs="Times New Roman"/>
      <w:b/>
      <w:bCs/>
      <w:i/>
      <w:iCs/>
      <w:sz w:val="20"/>
      <w:szCs w:val="20"/>
      <w:lang w:val="en-US"/>
    </w:rPr>
  </w:style>
  <w:style w:type="paragraph" w:styleId="BodyTextIndent">
    <w:name w:val="Body Text Indent"/>
    <w:basedOn w:val="Normal"/>
    <w:link w:val="BodyTextIndentChar"/>
    <w:uiPriority w:val="99"/>
    <w:rsid w:val="005416B1"/>
    <w:pPr>
      <w:spacing w:after="120"/>
      <w:ind w:left="283"/>
    </w:pPr>
  </w:style>
  <w:style w:type="character" w:customStyle="1" w:styleId="BodyTextIndentChar">
    <w:name w:val="Body Text Indent Char"/>
    <w:basedOn w:val="DefaultParagraphFont"/>
    <w:link w:val="BodyTextIndent"/>
    <w:uiPriority w:val="99"/>
    <w:locked/>
    <w:rsid w:val="005416B1"/>
    <w:rPr>
      <w:rFonts w:ascii="Calibri" w:hAnsi="Calibri" w:cs="Calibri"/>
    </w:rPr>
  </w:style>
  <w:style w:type="paragraph" w:customStyle="1" w:styleId="21">
    <w:name w:val="Основной текст 21"/>
    <w:basedOn w:val="Normal"/>
    <w:uiPriority w:val="99"/>
    <w:rsid w:val="005416B1"/>
    <w:pPr>
      <w:tabs>
        <w:tab w:val="left" w:pos="8222"/>
      </w:tabs>
      <w:spacing w:after="0" w:line="240" w:lineRule="auto"/>
      <w:ind w:right="-1759"/>
    </w:pPr>
    <w:rPr>
      <w:sz w:val="28"/>
      <w:szCs w:val="28"/>
    </w:rPr>
  </w:style>
  <w:style w:type="paragraph" w:customStyle="1" w:styleId="11">
    <w:name w:val="Обычный1"/>
    <w:uiPriority w:val="99"/>
    <w:rsid w:val="005416B1"/>
    <w:rPr>
      <w:rFonts w:cs="Calibri"/>
      <w:sz w:val="24"/>
      <w:szCs w:val="24"/>
    </w:rPr>
  </w:style>
  <w:style w:type="paragraph" w:styleId="PlainText">
    <w:name w:val="Plain Text"/>
    <w:basedOn w:val="Normal"/>
    <w:link w:val="PlainTextChar"/>
    <w:uiPriority w:val="99"/>
    <w:semiHidden/>
    <w:rsid w:val="005416B1"/>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416B1"/>
    <w:rPr>
      <w:rFonts w:ascii="Courier New" w:hAnsi="Courier New" w:cs="Courier New"/>
      <w:sz w:val="20"/>
      <w:szCs w:val="20"/>
    </w:rPr>
  </w:style>
  <w:style w:type="character" w:customStyle="1" w:styleId="a">
    <w:name w:val="Основной текст_"/>
    <w:basedOn w:val="DefaultParagraphFont"/>
    <w:link w:val="153"/>
    <w:uiPriority w:val="99"/>
    <w:locked/>
    <w:rsid w:val="005416B1"/>
    <w:rPr>
      <w:rFonts w:ascii="Times New Roman" w:hAnsi="Times New Roman" w:cs="Times New Roman"/>
      <w:sz w:val="28"/>
      <w:szCs w:val="28"/>
      <w:shd w:val="clear" w:color="auto" w:fill="FFFFFF"/>
    </w:rPr>
  </w:style>
  <w:style w:type="character" w:customStyle="1" w:styleId="14">
    <w:name w:val="Основной текст + 14"/>
    <w:aliases w:val="5 pt,Курсив"/>
    <w:basedOn w:val="a"/>
    <w:uiPriority w:val="99"/>
    <w:rsid w:val="005416B1"/>
    <w:rPr>
      <w:i/>
      <w:iCs/>
      <w:sz w:val="29"/>
      <w:szCs w:val="29"/>
    </w:rPr>
  </w:style>
  <w:style w:type="character" w:customStyle="1" w:styleId="3">
    <w:name w:val="Основной текст3"/>
    <w:basedOn w:val="a"/>
    <w:uiPriority w:val="99"/>
    <w:rsid w:val="005416B1"/>
  </w:style>
  <w:style w:type="paragraph" w:customStyle="1" w:styleId="153">
    <w:name w:val="Основной текст153"/>
    <w:basedOn w:val="Normal"/>
    <w:link w:val="a"/>
    <w:uiPriority w:val="99"/>
    <w:rsid w:val="005416B1"/>
    <w:pPr>
      <w:shd w:val="clear" w:color="auto" w:fill="FFFFFF"/>
      <w:spacing w:after="0" w:line="274" w:lineRule="exact"/>
      <w:ind w:hanging="420"/>
      <w:jc w:val="both"/>
    </w:pPr>
    <w:rPr>
      <w:sz w:val="28"/>
      <w:szCs w:val="28"/>
    </w:rPr>
  </w:style>
  <w:style w:type="character" w:customStyle="1" w:styleId="96">
    <w:name w:val="Основной текст96"/>
    <w:basedOn w:val="a"/>
    <w:uiPriority w:val="99"/>
    <w:rsid w:val="005416B1"/>
    <w:rPr>
      <w:spacing w:val="0"/>
    </w:rPr>
  </w:style>
  <w:style w:type="character" w:customStyle="1" w:styleId="97">
    <w:name w:val="Основной текст97"/>
    <w:basedOn w:val="a"/>
    <w:uiPriority w:val="99"/>
    <w:rsid w:val="005416B1"/>
    <w:rPr>
      <w:spacing w:val="0"/>
    </w:rPr>
  </w:style>
  <w:style w:type="character" w:customStyle="1" w:styleId="133">
    <w:name w:val="Основной текст133"/>
    <w:basedOn w:val="a"/>
    <w:uiPriority w:val="99"/>
    <w:rsid w:val="005416B1"/>
    <w:rPr>
      <w:spacing w:val="0"/>
    </w:rPr>
  </w:style>
  <w:style w:type="character" w:customStyle="1" w:styleId="136">
    <w:name w:val="Основной текст136"/>
    <w:basedOn w:val="a"/>
    <w:uiPriority w:val="99"/>
    <w:rsid w:val="005416B1"/>
    <w:rPr>
      <w:spacing w:val="0"/>
    </w:rPr>
  </w:style>
  <w:style w:type="paragraph" w:customStyle="1" w:styleId="ConsPlusNonformat">
    <w:name w:val="ConsPlusNonformat"/>
    <w:uiPriority w:val="99"/>
    <w:rsid w:val="005416B1"/>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59045932">
      <w:marLeft w:val="0"/>
      <w:marRight w:val="0"/>
      <w:marTop w:val="0"/>
      <w:marBottom w:val="0"/>
      <w:divBdr>
        <w:top w:val="none" w:sz="0" w:space="0" w:color="auto"/>
        <w:left w:val="none" w:sz="0" w:space="0" w:color="auto"/>
        <w:bottom w:val="none" w:sz="0" w:space="0" w:color="auto"/>
        <w:right w:val="none" w:sz="0" w:space="0" w:color="auto"/>
      </w:divBdr>
    </w:div>
    <w:div w:id="659045933">
      <w:marLeft w:val="0"/>
      <w:marRight w:val="0"/>
      <w:marTop w:val="0"/>
      <w:marBottom w:val="0"/>
      <w:divBdr>
        <w:top w:val="none" w:sz="0" w:space="0" w:color="auto"/>
        <w:left w:val="none" w:sz="0" w:space="0" w:color="auto"/>
        <w:bottom w:val="none" w:sz="0" w:space="0" w:color="auto"/>
        <w:right w:val="none" w:sz="0" w:space="0" w:color="auto"/>
      </w:divBdr>
    </w:div>
    <w:div w:id="659045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75C0AC37927C027FEE90B4E5FDB44F6F737E788909837E7DF5B4BB01769F01CF321318F4F5944Bt500H" TargetMode="External"/><Relationship Id="rId3" Type="http://schemas.openxmlformats.org/officeDocument/2006/relationships/settings" Target="settings.xml"/><Relationship Id="rId7" Type="http://schemas.openxmlformats.org/officeDocument/2006/relationships/hyperlink" Target="consultantplus://offline/ref=2A75C0AC37927C027FEE90B4E5FDB44F6F7D787D8908837E7DF5B4BB01769F01CF321318F4F5954Bt507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798</TotalTime>
  <Pages>21</Pages>
  <Words>5868</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76</cp:revision>
  <dcterms:created xsi:type="dcterms:W3CDTF">2016-06-30T08:08:00Z</dcterms:created>
  <dcterms:modified xsi:type="dcterms:W3CDTF">2021-09-20T09:55:00Z</dcterms:modified>
</cp:coreProperties>
</file>