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2" w:rsidRDefault="00630112" w:rsidP="002C0C71">
      <w:r>
        <w:t xml:space="preserve">                                                               Муниципальное автономное общеобразовательное учреждение</w:t>
      </w:r>
    </w:p>
    <w:p w:rsidR="00630112" w:rsidRDefault="00630112" w:rsidP="002C0C71">
      <w:r>
        <w:t xml:space="preserve">                                                                             «Ачирская средняя общеобразовательная школа»</w:t>
      </w:r>
    </w:p>
    <w:p w:rsidR="00630112" w:rsidRDefault="00630112" w:rsidP="002C0C71"/>
    <w:p w:rsidR="00630112" w:rsidRDefault="00630112" w:rsidP="002C0C71"/>
    <w:p w:rsidR="00630112" w:rsidRPr="00CB2135" w:rsidRDefault="00630112" w:rsidP="002C0C71">
      <w:pPr>
        <w:ind w:left="330"/>
      </w:pPr>
      <w:r w:rsidRPr="00CB2135">
        <w:t xml:space="preserve">Рассмотрено                                        </w:t>
      </w:r>
      <w:r>
        <w:t xml:space="preserve">                              </w:t>
      </w:r>
      <w:r w:rsidRPr="00CB2135">
        <w:t xml:space="preserve">Согласовано                                               </w:t>
      </w:r>
      <w:r>
        <w:t xml:space="preserve">         </w:t>
      </w:r>
      <w:r w:rsidRPr="00CB2135">
        <w:t>Утверждаю</w:t>
      </w:r>
    </w:p>
    <w:p w:rsidR="00630112" w:rsidRPr="00CB2135" w:rsidRDefault="00630112" w:rsidP="002C0C71">
      <w:pPr>
        <w:ind w:left="330"/>
      </w:pPr>
      <w:r w:rsidRPr="00CB2135">
        <w:t>Руководитель методического                                         заместитель директора по УВР                   Директор школы</w:t>
      </w:r>
    </w:p>
    <w:p w:rsidR="00630112" w:rsidRPr="00CB2135" w:rsidRDefault="00630112" w:rsidP="002C0C71">
      <w:pPr>
        <w:ind w:left="330"/>
      </w:pPr>
      <w:r>
        <w:t>о</w:t>
      </w:r>
      <w:r w:rsidRPr="00CB2135">
        <w:t>бъединения_______Барсукова А.Р.                            _________Барсукова З.Т.                               ________Барсукова Г.Ш.</w:t>
      </w:r>
    </w:p>
    <w:p w:rsidR="00630112" w:rsidRPr="00CB2135" w:rsidRDefault="00630112" w:rsidP="002C0C71">
      <w:pPr>
        <w:ind w:left="330"/>
      </w:pPr>
      <w:r>
        <w:t>Протокол № 1 от  «30» 08.2021</w:t>
      </w:r>
      <w:r w:rsidRPr="00CB2135">
        <w:t xml:space="preserve">г.                    </w:t>
      </w:r>
      <w:r>
        <w:t xml:space="preserve">                  «31»  08. 2021</w:t>
      </w:r>
      <w:r w:rsidRPr="00CB2135">
        <w:t xml:space="preserve">г.                 </w:t>
      </w:r>
      <w:r>
        <w:t xml:space="preserve">                           </w:t>
      </w:r>
      <w:r w:rsidRPr="00CB2135">
        <w:t xml:space="preserve"> </w:t>
      </w:r>
      <w:r>
        <w:t>приказ от «01» 09 2021г. №162/3</w:t>
      </w:r>
    </w:p>
    <w:p w:rsidR="00630112" w:rsidRPr="00CB2135" w:rsidRDefault="00630112" w:rsidP="002C0C71">
      <w:pPr>
        <w:jc w:val="center"/>
      </w:pPr>
      <w:r w:rsidRPr="00CB2135">
        <w:t xml:space="preserve">                                                              </w:t>
      </w:r>
    </w:p>
    <w:p w:rsidR="00630112" w:rsidRPr="00CB2135" w:rsidRDefault="00630112" w:rsidP="002C0C71">
      <w:pPr>
        <w:jc w:val="center"/>
      </w:pPr>
      <w:r w:rsidRPr="00CB2135">
        <w:t xml:space="preserve">                                                                                                </w:t>
      </w:r>
    </w:p>
    <w:p w:rsidR="00630112" w:rsidRPr="00CB2135" w:rsidRDefault="00630112" w:rsidP="002C0C71">
      <w:pPr>
        <w:jc w:val="center"/>
      </w:pPr>
    </w:p>
    <w:p w:rsidR="00630112" w:rsidRPr="00CB2135" w:rsidRDefault="00630112" w:rsidP="002C0C71">
      <w:pPr>
        <w:jc w:val="center"/>
      </w:pPr>
    </w:p>
    <w:p w:rsidR="00630112" w:rsidRPr="00CB2135" w:rsidRDefault="00630112" w:rsidP="002C0C71">
      <w:pPr>
        <w:jc w:val="center"/>
      </w:pPr>
    </w:p>
    <w:p w:rsidR="00630112" w:rsidRDefault="00630112" w:rsidP="002C0C71"/>
    <w:p w:rsidR="00630112" w:rsidRPr="00CB2135" w:rsidRDefault="00630112" w:rsidP="002C0C71"/>
    <w:p w:rsidR="00630112" w:rsidRPr="00CB2135" w:rsidRDefault="00630112" w:rsidP="002C0C71">
      <w:pPr>
        <w:jc w:val="center"/>
      </w:pPr>
      <w:r w:rsidRPr="00CB2135">
        <w:t>Рабочая программа</w:t>
      </w:r>
      <w:r>
        <w:t xml:space="preserve"> по предмету «</w:t>
      </w:r>
      <w:r>
        <w:rPr>
          <w:u w:val="single"/>
        </w:rPr>
        <w:t>Иностранный язык (немецкий)</w:t>
      </w:r>
      <w:r>
        <w:t>» 6 класс</w:t>
      </w:r>
    </w:p>
    <w:p w:rsidR="00630112" w:rsidRPr="00CB2135" w:rsidRDefault="00630112" w:rsidP="002C0C71"/>
    <w:p w:rsidR="00630112" w:rsidRPr="00CB2135" w:rsidRDefault="00630112" w:rsidP="002C0C71">
      <w:r w:rsidRPr="00CB2135">
        <w:t xml:space="preserve">                                                                                                                       </w:t>
      </w:r>
      <w:r>
        <w:t xml:space="preserve">        </w:t>
      </w:r>
      <w:r w:rsidRPr="00CB2135">
        <w:t xml:space="preserve"> </w:t>
      </w:r>
      <w:r>
        <w:t xml:space="preserve">                                 Составитель: Садыкова С.З.</w:t>
      </w:r>
    </w:p>
    <w:p w:rsidR="00630112" w:rsidRPr="00095260" w:rsidRDefault="00630112" w:rsidP="00095260">
      <w:pPr>
        <w:pStyle w:val="ConsPlusNormal"/>
        <w:outlineLvl w:val="1"/>
      </w:pPr>
    </w:p>
    <w:p w:rsidR="00630112" w:rsidRDefault="00630112" w:rsidP="00725162">
      <w:pPr>
        <w:pStyle w:val="ConsPlusNormal"/>
        <w:jc w:val="center"/>
        <w:outlineLvl w:val="1"/>
      </w:pPr>
    </w:p>
    <w:p w:rsidR="00630112" w:rsidRDefault="00630112" w:rsidP="00CE73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0112" w:rsidRPr="00FD0B87" w:rsidRDefault="00630112" w:rsidP="00CE73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РАБОЧАЯ ПРОГРАММА ПО НЕМЕЦКОМУ ЯЗЫКУ 6 КЛАСС</w:t>
      </w:r>
    </w:p>
    <w:p w:rsidR="00630112" w:rsidRPr="00FD0B87" w:rsidRDefault="00630112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предмета: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основной образовательной программы основного общего образования должны отражать: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0112" w:rsidRPr="00FD0B87" w:rsidRDefault="00630112" w:rsidP="00CE7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0112" w:rsidRPr="00FD0B87" w:rsidRDefault="00630112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30112" w:rsidRPr="00FD0B87" w:rsidRDefault="00630112" w:rsidP="00CE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FD0B8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D0B8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630112" w:rsidRPr="00FD0B87" w:rsidRDefault="00630112" w:rsidP="00FD6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630112" w:rsidRPr="00FD0B87" w:rsidRDefault="00630112" w:rsidP="00CE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630112" w:rsidRPr="00FD0B87" w:rsidRDefault="00630112" w:rsidP="00CE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(п. 11.3 введен </w:t>
      </w:r>
      <w:hyperlink r:id="rId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FD0B8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D0B87">
        <w:rPr>
          <w:rFonts w:ascii="Times New Roman" w:hAnsi="Times New Roman" w:cs="Times New Roman"/>
          <w:sz w:val="24"/>
          <w:szCs w:val="24"/>
        </w:rPr>
        <w:t xml:space="preserve"> Минобрнауки России от 31.12.2015 N 1577)</w:t>
      </w:r>
    </w:p>
    <w:p w:rsidR="00630112" w:rsidRPr="00FD0B87" w:rsidRDefault="00630112" w:rsidP="00CE7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0112" w:rsidRPr="00FD0B87" w:rsidRDefault="00630112" w:rsidP="00CE7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630112" w:rsidRPr="00FD0B87" w:rsidRDefault="00630112" w:rsidP="00CE7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Основной содержательной линией программы является школьная тема, которая и объединяет следующие параграфы: 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Guten Tag, Schule! (Kleiner Wiederholungskurs)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I. Schulanfang (Schulbeginn). Ist er überall gleich?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II. Draußen ist Blätterfall.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III. Deutsche Schulen. Wie sind sie?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IV. Was unsere deutschen Freunde alles in der Schule machen.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V. Freizeit... Was gibt’s da alles!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VI. Klassenfahrten durch Deutschland. Ist das nicht toll?!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B87">
        <w:rPr>
          <w:rFonts w:ascii="Times New Roman" w:hAnsi="Times New Roman" w:cs="Times New Roman"/>
          <w:sz w:val="24"/>
          <w:szCs w:val="24"/>
          <w:lang w:val="de-DE"/>
        </w:rPr>
        <w:t>VII. Am Ende des Schuljahrs — ein lustiger Maskenball!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«Здравствуй школа!» (</w:t>
      </w:r>
      <w:r w:rsidRPr="00FD0B87">
        <w:rPr>
          <w:rFonts w:ascii="Times New Roman" w:hAnsi="Times New Roman" w:cs="Times New Roman"/>
          <w:sz w:val="24"/>
          <w:szCs w:val="24"/>
          <w:lang w:val="en-US" w:eastAsia="ar-SA"/>
        </w:rPr>
        <w:t>5</w:t>
      </w:r>
      <w:r w:rsidRPr="00FD0B87">
        <w:rPr>
          <w:rFonts w:ascii="Times New Roman" w:hAnsi="Times New Roman" w:cs="Times New Roman"/>
          <w:sz w:val="24"/>
          <w:szCs w:val="24"/>
          <w:lang w:eastAsia="ar-SA"/>
        </w:rPr>
        <w:t xml:space="preserve"> 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«Начало учебного года. » (12часов)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«На улице листопад. » (13 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«Немецкие школы. Какие они?» (17 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«Что делают наши немецкие друзья в школе. » (16 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«Свободное время-досуг и увлечения. » (145часов)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«Поездка с классом по Германии. Как это здорово ! » (13 часов)</w:t>
      </w:r>
    </w:p>
    <w:p w:rsidR="00630112" w:rsidRPr="00FD0B87" w:rsidRDefault="00630112" w:rsidP="00CE73AD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«В конце учебного года - веселый карнавал. » (8 часов)</w:t>
      </w:r>
    </w:p>
    <w:p w:rsidR="00630112" w:rsidRPr="00FD0B87" w:rsidRDefault="00630112" w:rsidP="00416DAC">
      <w:pPr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sz w:val="24"/>
          <w:szCs w:val="24"/>
          <w:lang w:eastAsia="ar-SA"/>
        </w:rPr>
        <w:t>Повторение. (3 часа)</w:t>
      </w:r>
    </w:p>
    <w:p w:rsidR="00630112" w:rsidRPr="00FD0B87" w:rsidRDefault="00630112" w:rsidP="00416DA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</w:p>
    <w:p w:rsidR="00630112" w:rsidRPr="00FD0B87" w:rsidRDefault="00630112" w:rsidP="00416DA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  <w:r w:rsidRPr="00FD0B87">
        <w:rPr>
          <w:rFonts w:ascii="Times New Roman" w:hAnsi="Times New Roman" w:cs="Times New Roman"/>
          <w:color w:val="3366FF"/>
          <w:sz w:val="24"/>
          <w:szCs w:val="24"/>
        </w:rPr>
        <w:t>ПРЕДМЕТНОЕ СОДЕРЖАНИЕ РЕЧИ</w:t>
      </w:r>
    </w:p>
    <w:p w:rsidR="00630112" w:rsidRPr="00FD0B87" w:rsidRDefault="00630112" w:rsidP="00416DAC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FD0B87">
        <w:rPr>
          <w:rFonts w:ascii="Times New Roman" w:hAnsi="Times New Roman" w:cs="Times New Roman"/>
          <w:color w:val="3366FF"/>
          <w:sz w:val="24"/>
          <w:szCs w:val="24"/>
          <w:u w:val="single"/>
        </w:rPr>
        <w:t>Сферы общения и тематика (предметы речи, проблемы)</w:t>
      </w:r>
    </w:p>
    <w:p w:rsidR="00630112" w:rsidRPr="00FD0B87" w:rsidRDefault="00630112" w:rsidP="00CE73A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      На каждом последующем этапе обучения сферы общения и тематика предыдущего этапа подхватываются, расширяются, и к ним прибавляется ряд новых тем. </w:t>
      </w:r>
    </w:p>
    <w:p w:rsidR="00630112" w:rsidRPr="00FD0B87" w:rsidRDefault="00630112" w:rsidP="00CE73A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D0B87">
        <w:rPr>
          <w:rFonts w:ascii="Times New Roman" w:hAnsi="Times New Roman" w:cs="Times New Roman"/>
          <w:sz w:val="24"/>
          <w:szCs w:val="24"/>
          <w:u w:val="single"/>
        </w:rPr>
        <w:t>А. Социально-бытовая сфера общения (у нас в стране и в немецкоязычных странах)</w:t>
      </w:r>
    </w:p>
    <w:p w:rsidR="00630112" w:rsidRPr="00FD0B87" w:rsidRDefault="00630112" w:rsidP="00FD6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Я и мои друзья.  Воспоминания о летних каникулах. Распорядок дня. Еда. Здоровье. Гигиена. Внешность. Досуг. Хобби.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Как для всего найти время? Покупки. Одежда</w:t>
      </w:r>
    </w:p>
    <w:p w:rsidR="00630112" w:rsidRPr="00FD0B87" w:rsidRDefault="00630112" w:rsidP="00FD62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 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t>Б. Учебно-трудовая сфера общения (у нас в стране и в немецкоязычных странах)</w:t>
      </w:r>
    </w:p>
    <w:p w:rsidR="00630112" w:rsidRPr="00FD0B87" w:rsidRDefault="00630112" w:rsidP="00FD0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Начало учебного года. Всюду ли оно одинаково? Немецкие школы. Какие они? Любимые и нелюбимые учебные предметы.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Коллективные поездки по своей стране — одна из традиций немецкой школы. Спорт и другие увлечения. Чтение — вот лучшее учение </w:t>
      </w:r>
      <w:r w:rsidRPr="00FD0B8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t>В. Социально-культурная сфера общения (у нас в стране и в немецкоязычных странах)</w:t>
      </w:r>
      <w:r w:rsidRPr="00FD0B87">
        <w:rPr>
          <w:rFonts w:ascii="Times New Roman" w:hAnsi="Times New Roman" w:cs="Times New Roman"/>
          <w:sz w:val="24"/>
          <w:szCs w:val="24"/>
          <w:u w:val="single"/>
        </w:rPr>
        <w:br/>
      </w:r>
      <w:r w:rsidRPr="00FD0B87">
        <w:rPr>
          <w:rFonts w:ascii="Times New Roman" w:hAnsi="Times New Roman" w:cs="Times New Roman"/>
          <w:sz w:val="24"/>
          <w:szCs w:val="24"/>
        </w:rPr>
        <w:br/>
        <w:t>     Что понимают немецкие и российские школьники под словом «Родина»? О чем рассказывают письма из Германии, Австрии, Швейцарии.</w:t>
      </w:r>
      <w:r w:rsidRPr="00FD0B87">
        <w:rPr>
          <w:rFonts w:ascii="Times New Roman" w:hAnsi="Times New Roman" w:cs="Times New Roman"/>
          <w:sz w:val="24"/>
          <w:szCs w:val="24"/>
        </w:rPr>
        <w:br/>
        <w:t xml:space="preserve">     Некоторые общие сведения об этих странах, их природе. Наиболее крупные города этих стран, их достопримечательности.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Транспорт. Посещение кафе, ресторана. Жизнь в селе имеет свои прелести. Охрана окружающей среды. Что значит быть другом животных?</w:t>
      </w:r>
      <w:r w:rsidRPr="00FD0B87">
        <w:rPr>
          <w:rFonts w:ascii="Times New Roman" w:hAnsi="Times New Roman" w:cs="Times New Roman"/>
          <w:sz w:val="24"/>
          <w:szCs w:val="24"/>
        </w:rPr>
        <w:br/>
        <w:t>      </w:t>
      </w:r>
    </w:p>
    <w:p w:rsidR="00630112" w:rsidRPr="00FD0B87" w:rsidRDefault="00630112" w:rsidP="00416DAC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Проекты по теме: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1 четверть   «Мои летние каникулы». 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2 четверть    -Изготовление различных овощей и фруктов к сцене «На рынке». 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               -«Часы времен года»,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                       - Проект «Зимние праздники в Германии»</w:t>
      </w:r>
    </w:p>
    <w:p w:rsidR="00630112" w:rsidRPr="00FD0B87" w:rsidRDefault="00630112" w:rsidP="00CE73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>3 четверть   - Проект «Школа моей мечты»</w:t>
      </w:r>
    </w:p>
    <w:p w:rsidR="00630112" w:rsidRPr="00FD0B87" w:rsidRDefault="00630112" w:rsidP="00416DAC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0B87">
        <w:rPr>
          <w:rFonts w:ascii="Times New Roman" w:hAnsi="Times New Roman" w:cs="Times New Roman"/>
          <w:sz w:val="24"/>
          <w:szCs w:val="24"/>
        </w:rPr>
        <w:t xml:space="preserve">4 четверть    - «Путешествие по Германии» </w:t>
      </w:r>
    </w:p>
    <w:p w:rsidR="00630112" w:rsidRPr="00FD0B87" w:rsidRDefault="00630112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30112" w:rsidRPr="00FD0B87" w:rsidRDefault="00630112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30112" w:rsidRPr="00FD0B87" w:rsidRDefault="00630112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30112" w:rsidRPr="00FD0B87" w:rsidRDefault="00630112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30112" w:rsidRPr="00FD0B87" w:rsidRDefault="00630112" w:rsidP="00416D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D0B87">
        <w:rPr>
          <w:rFonts w:ascii="Times New Roman" w:hAnsi="Times New Roman" w:cs="Times New Roman"/>
          <w:color w:val="0070C0"/>
          <w:sz w:val="24"/>
          <w:szCs w:val="24"/>
        </w:rPr>
        <w:t>Тематический план</w:t>
      </w:r>
    </w:p>
    <w:tbl>
      <w:tblPr>
        <w:tblpPr w:leftFromText="180" w:rightFromText="180" w:bottomFromText="16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774"/>
        <w:gridCol w:w="2090"/>
        <w:gridCol w:w="2970"/>
        <w:gridCol w:w="2310"/>
      </w:tblGrid>
      <w:tr w:rsidR="00630112" w:rsidRPr="00FD0B87">
        <w:trPr>
          <w:trHeight w:val="418"/>
        </w:trPr>
        <w:tc>
          <w:tcPr>
            <w:tcW w:w="1384" w:type="dxa"/>
            <w:shd w:val="clear" w:color="auto" w:fill="CCFFFF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774" w:type="dxa"/>
            <w:shd w:val="clear" w:color="auto" w:fill="CCFFFF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2090" w:type="dxa"/>
            <w:shd w:val="clear" w:color="auto" w:fill="CCFFFF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учебного времени</w:t>
            </w:r>
          </w:p>
        </w:tc>
        <w:tc>
          <w:tcPr>
            <w:tcW w:w="2970" w:type="dxa"/>
            <w:shd w:val="clear" w:color="auto" w:fill="CCFFFF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сроки прохождения</w:t>
            </w:r>
          </w:p>
        </w:tc>
        <w:tc>
          <w:tcPr>
            <w:tcW w:w="2310" w:type="dxa"/>
            <w:shd w:val="clear" w:color="auto" w:fill="CCFFFF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21г 2ч  </w:t>
            </w:r>
          </w:p>
        </w:tc>
      </w:tr>
      <w:tr w:rsidR="00630112" w:rsidRPr="00FD0B87">
        <w:trPr>
          <w:trHeight w:val="405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4" w:type="dxa"/>
          </w:tcPr>
          <w:p w:rsidR="00630112" w:rsidRPr="00FD0B87" w:rsidRDefault="00630112" w:rsidP="00416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Здравствуй, школа! Небольшой курс повторения.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112" w:rsidRPr="00FD0B87">
        <w:trPr>
          <w:trHeight w:val="202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учебного года.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30112" w:rsidRPr="00FD0B87">
        <w:trPr>
          <w:trHeight w:val="202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листопад.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30112" w:rsidRPr="00FD0B87">
        <w:trPr>
          <w:trHeight w:val="405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Немецкие школы, какие они?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30112" w:rsidRPr="00FD0B87">
        <w:trPr>
          <w:trHeight w:val="620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4" w:type="dxa"/>
          </w:tcPr>
          <w:p w:rsidR="00630112" w:rsidRPr="00FD0B87" w:rsidRDefault="00630112" w:rsidP="00416D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делают наши немецкие друзья в школе?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30112" w:rsidRPr="00FD0B87">
        <w:trPr>
          <w:trHeight w:val="405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время-досуг и увлечения.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30112" w:rsidRPr="00FD0B87">
        <w:trPr>
          <w:trHeight w:val="418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с классом по Германии. Как это здорово!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30112" w:rsidRPr="00FD0B87">
        <w:trPr>
          <w:trHeight w:val="418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учебного года- веселый карнавал.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30112" w:rsidRPr="00FD0B87">
        <w:trPr>
          <w:trHeight w:val="418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74" w:type="dxa"/>
          </w:tcPr>
          <w:p w:rsidR="00630112" w:rsidRPr="00FD0B87" w:rsidRDefault="00630112" w:rsidP="00CE73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9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0112" w:rsidRPr="00FD0B87">
        <w:trPr>
          <w:trHeight w:val="418"/>
        </w:trPr>
        <w:tc>
          <w:tcPr>
            <w:tcW w:w="1384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</w:tcPr>
          <w:p w:rsidR="00630112" w:rsidRPr="00FD0B87" w:rsidRDefault="00630112" w:rsidP="00CE73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90" w:type="dxa"/>
          </w:tcPr>
          <w:p w:rsidR="00630112" w:rsidRPr="0048227F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97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630112" w:rsidRPr="00FD0B87" w:rsidRDefault="00630112" w:rsidP="00CE73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630112" w:rsidRPr="00CE73AD" w:rsidRDefault="00630112" w:rsidP="00CE73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30112" w:rsidRPr="00CE73AD" w:rsidSect="002C0C71">
          <w:headerReference w:type="default" r:id="rId9"/>
          <w:footerReference w:type="default" r:id="rId10"/>
          <w:pgSz w:w="16838" w:h="11906" w:orient="landscape"/>
          <w:pgMar w:top="719" w:right="1134" w:bottom="899" w:left="720" w:header="709" w:footer="709" w:gutter="0"/>
          <w:cols w:space="708"/>
          <w:titlePg/>
          <w:docGrid w:linePitch="360"/>
        </w:sectPr>
      </w:pPr>
    </w:p>
    <w:p w:rsidR="00630112" w:rsidRPr="00FD0B87" w:rsidRDefault="00630112" w:rsidP="002B500B">
      <w:pPr>
        <w:pStyle w:val="Heading2"/>
        <w:spacing w:line="240" w:lineRule="auto"/>
        <w:ind w:firstLine="0"/>
        <w:rPr>
          <w:b w:val="0"/>
          <w:bCs w:val="0"/>
          <w:sz w:val="24"/>
          <w:szCs w:val="24"/>
        </w:rPr>
      </w:pPr>
      <w:r w:rsidRPr="00FD0B87">
        <w:rPr>
          <w:b w:val="0"/>
          <w:bCs w:val="0"/>
          <w:sz w:val="24"/>
          <w:szCs w:val="24"/>
        </w:rPr>
        <w:t>Календарно – тематическое  планирование  по немецкому языку класс 6</w:t>
      </w:r>
    </w:p>
    <w:tbl>
      <w:tblPr>
        <w:tblpPr w:leftFromText="180" w:rightFromText="180" w:vertAnchor="text" w:tblpX="-459" w:tblpY="1"/>
        <w:tblOverlap w:val="never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768"/>
        <w:gridCol w:w="11215"/>
        <w:gridCol w:w="1522"/>
        <w:gridCol w:w="1069"/>
        <w:gridCol w:w="1055"/>
      </w:tblGrid>
      <w:tr w:rsidR="00630112" w:rsidRPr="00FD0B87">
        <w:trPr>
          <w:trHeight w:val="350"/>
        </w:trPr>
        <w:tc>
          <w:tcPr>
            <w:tcW w:w="769" w:type="dxa"/>
            <w:gridSpan w:val="2"/>
            <w:vMerge w:val="restart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19" w:type="dxa"/>
            <w:vMerge w:val="restart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  <w:vMerge w:val="restart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gridSpan w:val="2"/>
          </w:tcPr>
          <w:p w:rsidR="00630112" w:rsidRPr="00FD0B87" w:rsidRDefault="00630112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112" w:rsidRPr="00FD0B87">
        <w:trPr>
          <w:trHeight w:val="363"/>
        </w:trPr>
        <w:tc>
          <w:tcPr>
            <w:tcW w:w="769" w:type="dxa"/>
            <w:gridSpan w:val="2"/>
            <w:vMerge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vMerge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30112" w:rsidRPr="00FD0B87" w:rsidRDefault="00630112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5" w:type="dxa"/>
          </w:tcPr>
          <w:p w:rsidR="00630112" w:rsidRPr="00FD0B87" w:rsidRDefault="00630112" w:rsidP="00F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30112" w:rsidRPr="00FD0B87">
        <w:trPr>
          <w:trHeight w:val="38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школа! Небольшой курс повторения.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Здравствуй, школа.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 городе. Люди и их профессии.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E159B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учебного года.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года. Везде ли он одинаков? Поздравляем с началом учебного года.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в Германии и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странах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Как мой брат пошёл первый раз в школу.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 мы занимались летом? Тилль поздравляет с новым учебным годом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69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Моя первая учительница.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50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 Повторение темы «Начало учебного года».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«Начало учебного года».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Лесная школа. 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листопад.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За окнами листопад. Погода осенью.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20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Осень на селе. Собираем урожай.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делали дети в течение недели?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Птицы и звери осенью.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Овощи и фрукты. В овощном магазине. Покупка фруктов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слушаем. Сказка «Год».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Идём за покупками.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«За окнами листопад».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Немецкие школы, какие они?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Школьное здание. Классная комната.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Немецкие школы. Какие они?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думают о своей школе немецкие школьники? Немецкие дети рассказывают о своих школах.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Школа мечты. Какая она?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Падежи в немецком языке.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В новой школе. Мы рассказываем о своей школе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О чём мечтают немецкие школьники? Разговоры, которые можно услышать в школе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На улице имени Роберта Коха.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и где находится в школе? Что мы можем и умеем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«Немецкие школы. Какие они?»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«Немецкие школы. Какие они?» Работа над ошибками.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делают наши немецкие друзья в школе?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Какие предметы изучают в школе наши немецкие друзья?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Сколько сейчас времени? Который час?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Гиги – друг Йорга. Классная комната Йорга. Что и где находится в классе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Прошедшее повествовательное время. Три основные формы глаголов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Елька готовится утром в школу. Дневник Ельки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Сказка «Три бабочки».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Перед уроком на школьном дворе. Разговор на перемене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Любимые уроки немецких школьников.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Сказка «Золушка».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«Что делают наши немецкие друзья в школе?»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44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Свободное время-досуг и увлечения.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278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 чего начинается утро. Йорк и мы рисуем Петрушку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49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Свободное время Любимые занятия Эльки. А ваши?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258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Распорядок дня. Утро Габи.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37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Мы рисуем животных. Животные в клубе «Фауна».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09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17"/>
        </w:trPr>
        <w:tc>
          <w:tcPr>
            <w:tcW w:w="769" w:type="dxa"/>
            <w:gridSpan w:val="2"/>
            <w:vMerge w:val="restart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19" w:type="dxa"/>
            <w:vMerge w:val="restart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Этот длинный день.</w:t>
            </w:r>
          </w:p>
        </w:tc>
        <w:tc>
          <w:tcPr>
            <w:tcW w:w="1522" w:type="dxa"/>
            <w:vMerge w:val="restart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  <w:vMerge w:val="restart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276"/>
        </w:trPr>
        <w:tc>
          <w:tcPr>
            <w:tcW w:w="769" w:type="dxa"/>
            <w:gridSpan w:val="2"/>
            <w:vMerge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vMerge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296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Защита проекта «Досуг немецких школьников»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62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Многие дети имеют хобби. Свободное время. Что мы только не делаем?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44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«Свободное время - досуг и увлечения».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53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«Свободное время – досуг и увлечения». Работа над ошибками.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43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с классом по Германии. Как это здорово!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227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путешественникам. Путешествие в Берлин.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Франкфурт – на - Майне. 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02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Бремен – город музыкантов. Немецкий город Гамбург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79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Поездка классом. Питание в поездке и в повседневной жизни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302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Прошедшее время с глаголами движения.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trHeight w:val="465"/>
        </w:trPr>
        <w:tc>
          <w:tcPr>
            <w:tcW w:w="769" w:type="dxa"/>
            <w:gridSpan w:val="2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Итак, где были наши друзья. Что видели школьники во время поездки?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Разговор на улице. Дирк рассказывает о поездке с друзьями во Франкфурт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322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«Поездка классом. Как это здорово».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учебного года- веселый карнавал.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карнавал. Любимые сказочные герои. Одежда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Что мы читаем? Белоснежка.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218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 xml:space="preserve">Скоро каникулы! 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темам« Поездка с классом по Германии. Как это здорово! В конце учебного года – весёлый карнавал.»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Повторение темы «В конце учебного года – весёлый карнавал». Работа над ошибками.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Чему мы научились в 6 классе.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465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Итоговый тест. (Контрольная работа № 6)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2" w:rsidRPr="00FD0B87">
        <w:trPr>
          <w:gridBefore w:val="1"/>
          <w:trHeight w:val="526"/>
        </w:trPr>
        <w:tc>
          <w:tcPr>
            <w:tcW w:w="7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Чему мы научились в 6 классе?</w:t>
            </w:r>
          </w:p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1522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112" w:rsidRPr="00FD0B87" w:rsidRDefault="00630112" w:rsidP="00F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12" w:rsidRPr="00FD0B87" w:rsidRDefault="00630112" w:rsidP="00CE73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30112" w:rsidRPr="00FD0B87" w:rsidSect="00987B33">
          <w:pgSz w:w="16838" w:h="11906" w:orient="landscape"/>
          <w:pgMar w:top="360" w:right="1134" w:bottom="719" w:left="1134" w:header="709" w:footer="709" w:gutter="0"/>
          <w:cols w:space="708"/>
          <w:docGrid w:linePitch="360"/>
        </w:sectPr>
      </w:pPr>
    </w:p>
    <w:p w:rsidR="00630112" w:rsidRDefault="00630112" w:rsidP="00987B33"/>
    <w:sectPr w:rsidR="00630112" w:rsidSect="00CE73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12" w:rsidRDefault="00630112" w:rsidP="00803E3A">
      <w:pPr>
        <w:spacing w:after="0" w:line="240" w:lineRule="auto"/>
      </w:pPr>
      <w:r>
        <w:separator/>
      </w:r>
    </w:p>
  </w:endnote>
  <w:endnote w:type="continuationSeparator" w:id="0">
    <w:p w:rsidR="00630112" w:rsidRDefault="00630112" w:rsidP="008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2" w:rsidRDefault="0063011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30112" w:rsidRDefault="00630112" w:rsidP="00434A3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12" w:rsidRDefault="00630112" w:rsidP="00803E3A">
      <w:pPr>
        <w:spacing w:after="0" w:line="240" w:lineRule="auto"/>
      </w:pPr>
      <w:r>
        <w:separator/>
      </w:r>
    </w:p>
  </w:footnote>
  <w:footnote w:type="continuationSeparator" w:id="0">
    <w:p w:rsidR="00630112" w:rsidRDefault="00630112" w:rsidP="008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2" w:rsidRPr="00CC4CC2" w:rsidRDefault="00630112">
    <w:pPr>
      <w:pStyle w:val="Header"/>
      <w:rPr>
        <w:lang w:val="en-US"/>
      </w:rPr>
    </w:pPr>
  </w:p>
  <w:p w:rsidR="00630112" w:rsidRDefault="0063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1">
    <w:nsid w:val="1078081F"/>
    <w:multiLevelType w:val="hybridMultilevel"/>
    <w:tmpl w:val="F678009A"/>
    <w:lvl w:ilvl="0" w:tplc="B0A05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A23C9D"/>
    <w:multiLevelType w:val="hybridMultilevel"/>
    <w:tmpl w:val="7C9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42">
    <w:nsid w:val="7B496369"/>
    <w:multiLevelType w:val="hybridMultilevel"/>
    <w:tmpl w:val="B42C999C"/>
    <w:lvl w:ilvl="0" w:tplc="D2660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4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1"/>
  </w:num>
  <w:num w:numId="15">
    <w:abstractNumId w:val="36"/>
  </w:num>
  <w:num w:numId="16">
    <w:abstractNumId w:val="13"/>
  </w:num>
  <w:num w:numId="17">
    <w:abstractNumId w:val="29"/>
  </w:num>
  <w:num w:numId="18">
    <w:abstractNumId w:val="15"/>
  </w:num>
  <w:num w:numId="19">
    <w:abstractNumId w:val="18"/>
  </w:num>
  <w:num w:numId="20">
    <w:abstractNumId w:val="28"/>
  </w:num>
  <w:num w:numId="21">
    <w:abstractNumId w:val="14"/>
  </w:num>
  <w:num w:numId="22">
    <w:abstractNumId w:val="20"/>
  </w:num>
  <w:num w:numId="23">
    <w:abstractNumId w:val="44"/>
  </w:num>
  <w:num w:numId="24">
    <w:abstractNumId w:val="22"/>
  </w:num>
  <w:num w:numId="25">
    <w:abstractNumId w:val="37"/>
  </w:num>
  <w:num w:numId="26">
    <w:abstractNumId w:val="19"/>
  </w:num>
  <w:num w:numId="27">
    <w:abstractNumId w:val="33"/>
  </w:num>
  <w:num w:numId="28">
    <w:abstractNumId w:val="25"/>
  </w:num>
  <w:num w:numId="29">
    <w:abstractNumId w:val="39"/>
  </w:num>
  <w:num w:numId="30">
    <w:abstractNumId w:val="8"/>
  </w:num>
  <w:num w:numId="31">
    <w:abstractNumId w:val="38"/>
  </w:num>
  <w:num w:numId="32">
    <w:abstractNumId w:val="40"/>
  </w:num>
  <w:num w:numId="33">
    <w:abstractNumId w:val="32"/>
  </w:num>
  <w:num w:numId="34">
    <w:abstractNumId w:val="27"/>
  </w:num>
  <w:num w:numId="35">
    <w:abstractNumId w:val="23"/>
  </w:num>
  <w:num w:numId="36">
    <w:abstractNumId w:val="9"/>
  </w:num>
  <w:num w:numId="37">
    <w:abstractNumId w:val="10"/>
  </w:num>
  <w:num w:numId="38">
    <w:abstractNumId w:val="41"/>
  </w:num>
  <w:num w:numId="39">
    <w:abstractNumId w:val="43"/>
  </w:num>
  <w:num w:numId="40">
    <w:abstractNumId w:val="34"/>
  </w:num>
  <w:num w:numId="41">
    <w:abstractNumId w:val="12"/>
  </w:num>
  <w:num w:numId="42">
    <w:abstractNumId w:val="30"/>
  </w:num>
  <w:num w:numId="43">
    <w:abstractNumId w:val="16"/>
  </w:num>
  <w:num w:numId="44">
    <w:abstractNumId w:val="2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4F"/>
    <w:rsid w:val="00003827"/>
    <w:rsid w:val="00023A2D"/>
    <w:rsid w:val="00026CC1"/>
    <w:rsid w:val="00036864"/>
    <w:rsid w:val="00040264"/>
    <w:rsid w:val="00052951"/>
    <w:rsid w:val="00056666"/>
    <w:rsid w:val="00063769"/>
    <w:rsid w:val="000709D5"/>
    <w:rsid w:val="00080AB7"/>
    <w:rsid w:val="000823C9"/>
    <w:rsid w:val="000834A9"/>
    <w:rsid w:val="000947FF"/>
    <w:rsid w:val="00095260"/>
    <w:rsid w:val="000A38ED"/>
    <w:rsid w:val="000A6D50"/>
    <w:rsid w:val="000A7AD5"/>
    <w:rsid w:val="000C0F16"/>
    <w:rsid w:val="000D4A75"/>
    <w:rsid w:val="000E0561"/>
    <w:rsid w:val="00103E3C"/>
    <w:rsid w:val="00104B9A"/>
    <w:rsid w:val="00115812"/>
    <w:rsid w:val="0011743E"/>
    <w:rsid w:val="00126DF5"/>
    <w:rsid w:val="00152EB9"/>
    <w:rsid w:val="00165441"/>
    <w:rsid w:val="00170F88"/>
    <w:rsid w:val="00190884"/>
    <w:rsid w:val="00197798"/>
    <w:rsid w:val="001A61F3"/>
    <w:rsid w:val="001C2959"/>
    <w:rsid w:val="001D2E68"/>
    <w:rsid w:val="001F44BC"/>
    <w:rsid w:val="00207BB6"/>
    <w:rsid w:val="00220688"/>
    <w:rsid w:val="00220DF5"/>
    <w:rsid w:val="002216E6"/>
    <w:rsid w:val="00224782"/>
    <w:rsid w:val="0024074E"/>
    <w:rsid w:val="00241AA3"/>
    <w:rsid w:val="00243137"/>
    <w:rsid w:val="00243246"/>
    <w:rsid w:val="00243C35"/>
    <w:rsid w:val="00247C46"/>
    <w:rsid w:val="00263D89"/>
    <w:rsid w:val="00266AB7"/>
    <w:rsid w:val="00276214"/>
    <w:rsid w:val="002A38C6"/>
    <w:rsid w:val="002A3C88"/>
    <w:rsid w:val="002B4E93"/>
    <w:rsid w:val="002B500B"/>
    <w:rsid w:val="002C0C71"/>
    <w:rsid w:val="002C26C4"/>
    <w:rsid w:val="002D1DE9"/>
    <w:rsid w:val="002D2DF8"/>
    <w:rsid w:val="002E5C4E"/>
    <w:rsid w:val="002F2793"/>
    <w:rsid w:val="003009D2"/>
    <w:rsid w:val="00304328"/>
    <w:rsid w:val="003046E8"/>
    <w:rsid w:val="00305DE9"/>
    <w:rsid w:val="00312AF4"/>
    <w:rsid w:val="00320B83"/>
    <w:rsid w:val="00321B9E"/>
    <w:rsid w:val="0034238F"/>
    <w:rsid w:val="00384399"/>
    <w:rsid w:val="003B3F9A"/>
    <w:rsid w:val="003D1A9B"/>
    <w:rsid w:val="003D375F"/>
    <w:rsid w:val="003D5490"/>
    <w:rsid w:val="003E14D4"/>
    <w:rsid w:val="003E7F75"/>
    <w:rsid w:val="003F4848"/>
    <w:rsid w:val="003F4B6E"/>
    <w:rsid w:val="003F701D"/>
    <w:rsid w:val="00416DAC"/>
    <w:rsid w:val="0042635D"/>
    <w:rsid w:val="00434A3C"/>
    <w:rsid w:val="00445AB4"/>
    <w:rsid w:val="004601D4"/>
    <w:rsid w:val="0048227F"/>
    <w:rsid w:val="004A6E1D"/>
    <w:rsid w:val="004A7AA2"/>
    <w:rsid w:val="004B24D8"/>
    <w:rsid w:val="004B35FD"/>
    <w:rsid w:val="004C7EE2"/>
    <w:rsid w:val="004D6D2A"/>
    <w:rsid w:val="004F1A91"/>
    <w:rsid w:val="00507977"/>
    <w:rsid w:val="005135F8"/>
    <w:rsid w:val="00513903"/>
    <w:rsid w:val="0053120C"/>
    <w:rsid w:val="00540F39"/>
    <w:rsid w:val="00545D2D"/>
    <w:rsid w:val="005520D7"/>
    <w:rsid w:val="00552A33"/>
    <w:rsid w:val="0056776B"/>
    <w:rsid w:val="00594F8C"/>
    <w:rsid w:val="00595997"/>
    <w:rsid w:val="005A4025"/>
    <w:rsid w:val="005B482B"/>
    <w:rsid w:val="005C182C"/>
    <w:rsid w:val="005E4055"/>
    <w:rsid w:val="005F2E73"/>
    <w:rsid w:val="006233D6"/>
    <w:rsid w:val="0062673F"/>
    <w:rsid w:val="00630112"/>
    <w:rsid w:val="00635808"/>
    <w:rsid w:val="00637A60"/>
    <w:rsid w:val="00652C77"/>
    <w:rsid w:val="006667D8"/>
    <w:rsid w:val="006C3FD6"/>
    <w:rsid w:val="006D2E11"/>
    <w:rsid w:val="006D3579"/>
    <w:rsid w:val="006D3FBF"/>
    <w:rsid w:val="006D76E7"/>
    <w:rsid w:val="00703D91"/>
    <w:rsid w:val="00713A9F"/>
    <w:rsid w:val="00717797"/>
    <w:rsid w:val="00721543"/>
    <w:rsid w:val="00725162"/>
    <w:rsid w:val="00742134"/>
    <w:rsid w:val="007422B7"/>
    <w:rsid w:val="0075138D"/>
    <w:rsid w:val="00765FCB"/>
    <w:rsid w:val="00772CA5"/>
    <w:rsid w:val="007735D1"/>
    <w:rsid w:val="007760F5"/>
    <w:rsid w:val="007A3891"/>
    <w:rsid w:val="007D14A4"/>
    <w:rsid w:val="007D2101"/>
    <w:rsid w:val="007D25DA"/>
    <w:rsid w:val="007D5510"/>
    <w:rsid w:val="007E40AC"/>
    <w:rsid w:val="007F40FA"/>
    <w:rsid w:val="007F64D0"/>
    <w:rsid w:val="00803E3A"/>
    <w:rsid w:val="008128BB"/>
    <w:rsid w:val="008133E9"/>
    <w:rsid w:val="00822E3B"/>
    <w:rsid w:val="00871C41"/>
    <w:rsid w:val="00882CBD"/>
    <w:rsid w:val="00897688"/>
    <w:rsid w:val="008B24AD"/>
    <w:rsid w:val="008D4DAD"/>
    <w:rsid w:val="008E09FF"/>
    <w:rsid w:val="008E7594"/>
    <w:rsid w:val="00911C89"/>
    <w:rsid w:val="00912290"/>
    <w:rsid w:val="009179A5"/>
    <w:rsid w:val="00935DB8"/>
    <w:rsid w:val="00946223"/>
    <w:rsid w:val="00947F9F"/>
    <w:rsid w:val="00950864"/>
    <w:rsid w:val="00967816"/>
    <w:rsid w:val="00973E7B"/>
    <w:rsid w:val="009805E6"/>
    <w:rsid w:val="009817DD"/>
    <w:rsid w:val="00982946"/>
    <w:rsid w:val="0098686E"/>
    <w:rsid w:val="0098793A"/>
    <w:rsid w:val="00987B33"/>
    <w:rsid w:val="0099459F"/>
    <w:rsid w:val="009A2727"/>
    <w:rsid w:val="009A723A"/>
    <w:rsid w:val="009C4099"/>
    <w:rsid w:val="009D4140"/>
    <w:rsid w:val="009D4166"/>
    <w:rsid w:val="009E08C1"/>
    <w:rsid w:val="009E7E3A"/>
    <w:rsid w:val="009F5061"/>
    <w:rsid w:val="00A0530E"/>
    <w:rsid w:val="00A15889"/>
    <w:rsid w:val="00A15F6A"/>
    <w:rsid w:val="00A2422C"/>
    <w:rsid w:val="00A32976"/>
    <w:rsid w:val="00A45D44"/>
    <w:rsid w:val="00A46361"/>
    <w:rsid w:val="00A513A1"/>
    <w:rsid w:val="00A514CD"/>
    <w:rsid w:val="00A7767A"/>
    <w:rsid w:val="00A800A8"/>
    <w:rsid w:val="00A8175D"/>
    <w:rsid w:val="00AA3EE4"/>
    <w:rsid w:val="00AB114A"/>
    <w:rsid w:val="00AB466C"/>
    <w:rsid w:val="00AF127E"/>
    <w:rsid w:val="00B063B8"/>
    <w:rsid w:val="00B5179B"/>
    <w:rsid w:val="00B52B4F"/>
    <w:rsid w:val="00B87723"/>
    <w:rsid w:val="00B952C3"/>
    <w:rsid w:val="00BA7D41"/>
    <w:rsid w:val="00BB6D8C"/>
    <w:rsid w:val="00BC194F"/>
    <w:rsid w:val="00BC489E"/>
    <w:rsid w:val="00C020E8"/>
    <w:rsid w:val="00C1758B"/>
    <w:rsid w:val="00C23DFB"/>
    <w:rsid w:val="00C24F61"/>
    <w:rsid w:val="00C26B31"/>
    <w:rsid w:val="00C44409"/>
    <w:rsid w:val="00C456F0"/>
    <w:rsid w:val="00C561EB"/>
    <w:rsid w:val="00C60C70"/>
    <w:rsid w:val="00C64FA1"/>
    <w:rsid w:val="00C75316"/>
    <w:rsid w:val="00C77C76"/>
    <w:rsid w:val="00C96B17"/>
    <w:rsid w:val="00CA6771"/>
    <w:rsid w:val="00CA7917"/>
    <w:rsid w:val="00CB2135"/>
    <w:rsid w:val="00CB7A40"/>
    <w:rsid w:val="00CC01B9"/>
    <w:rsid w:val="00CC4C2E"/>
    <w:rsid w:val="00CC4CC2"/>
    <w:rsid w:val="00CC5FF8"/>
    <w:rsid w:val="00CE73AD"/>
    <w:rsid w:val="00D06D48"/>
    <w:rsid w:val="00D1004F"/>
    <w:rsid w:val="00D16DF8"/>
    <w:rsid w:val="00D37C38"/>
    <w:rsid w:val="00D43CA2"/>
    <w:rsid w:val="00D625DC"/>
    <w:rsid w:val="00D65E76"/>
    <w:rsid w:val="00D85389"/>
    <w:rsid w:val="00DA5406"/>
    <w:rsid w:val="00DD36A4"/>
    <w:rsid w:val="00DE38FD"/>
    <w:rsid w:val="00DF17E3"/>
    <w:rsid w:val="00E159B7"/>
    <w:rsid w:val="00E160DF"/>
    <w:rsid w:val="00E300DD"/>
    <w:rsid w:val="00E31565"/>
    <w:rsid w:val="00E34D30"/>
    <w:rsid w:val="00E7396F"/>
    <w:rsid w:val="00E7615C"/>
    <w:rsid w:val="00E7687F"/>
    <w:rsid w:val="00E90940"/>
    <w:rsid w:val="00EA3756"/>
    <w:rsid w:val="00ED4CFD"/>
    <w:rsid w:val="00EF5805"/>
    <w:rsid w:val="00F06191"/>
    <w:rsid w:val="00F067F3"/>
    <w:rsid w:val="00F07B32"/>
    <w:rsid w:val="00F30CDF"/>
    <w:rsid w:val="00F33D0F"/>
    <w:rsid w:val="00F47B3C"/>
    <w:rsid w:val="00F535A7"/>
    <w:rsid w:val="00F55303"/>
    <w:rsid w:val="00F7197A"/>
    <w:rsid w:val="00F81D4B"/>
    <w:rsid w:val="00F87C2D"/>
    <w:rsid w:val="00F97501"/>
    <w:rsid w:val="00F97540"/>
    <w:rsid w:val="00FA3EBB"/>
    <w:rsid w:val="00FA66E3"/>
    <w:rsid w:val="00FB7509"/>
    <w:rsid w:val="00FC41FF"/>
    <w:rsid w:val="00FC46D5"/>
    <w:rsid w:val="00FD0B87"/>
    <w:rsid w:val="00FD6230"/>
    <w:rsid w:val="00FE4ED7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7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3120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D2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C8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120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6D2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C89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link w:val="NoSpacingChar"/>
    <w:uiPriority w:val="99"/>
    <w:qFormat/>
    <w:rsid w:val="00B52B4F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2A38C6"/>
  </w:style>
  <w:style w:type="paragraph" w:styleId="ListParagraph">
    <w:name w:val="List Paragraph"/>
    <w:basedOn w:val="Normal"/>
    <w:link w:val="ListParagraphChar"/>
    <w:uiPriority w:val="99"/>
    <w:qFormat/>
    <w:rsid w:val="00947F9F"/>
    <w:pPr>
      <w:ind w:left="720"/>
    </w:pPr>
  </w:style>
  <w:style w:type="paragraph" w:customStyle="1" w:styleId="1">
    <w:name w:val="Абзац списка1"/>
    <w:basedOn w:val="Normal"/>
    <w:uiPriority w:val="99"/>
    <w:rsid w:val="004F1A91"/>
    <w:pPr>
      <w:ind w:left="720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E3A"/>
  </w:style>
  <w:style w:type="paragraph" w:styleId="Footer">
    <w:name w:val="footer"/>
    <w:basedOn w:val="Normal"/>
    <w:link w:val="FooterChar"/>
    <w:uiPriority w:val="99"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E3A"/>
  </w:style>
  <w:style w:type="character" w:customStyle="1" w:styleId="NoSpacingChar">
    <w:name w:val="No Spacing Char"/>
    <w:link w:val="NoSpacing"/>
    <w:uiPriority w:val="99"/>
    <w:locked/>
    <w:rsid w:val="00E34D30"/>
    <w:rPr>
      <w:sz w:val="22"/>
      <w:szCs w:val="22"/>
      <w:lang w:val="ru-RU" w:eastAsia="ru-RU"/>
    </w:rPr>
  </w:style>
  <w:style w:type="character" w:customStyle="1" w:styleId="Zag11">
    <w:name w:val="Zag_11"/>
    <w:uiPriority w:val="99"/>
    <w:rsid w:val="003D1A9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12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53120C"/>
  </w:style>
  <w:style w:type="paragraph" w:styleId="NormalWeb">
    <w:name w:val="Normal (Web)"/>
    <w:basedOn w:val="Normal"/>
    <w:uiPriority w:val="99"/>
    <w:rsid w:val="00AA3E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513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095260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B4E5FDB44F6F737E788909837E7DF5B4BB01769F01CF321318F4F5944Bt5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90B4E5FDB44F6F7D787D8908837E7DF5B4BB01769F01CF321318F4F5954Bt50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11</Pages>
  <Words>2543</Words>
  <Characters>14496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dcterms:created xsi:type="dcterms:W3CDTF">2016-06-30T08:08:00Z</dcterms:created>
  <dcterms:modified xsi:type="dcterms:W3CDTF">2021-09-20T10:21:00Z</dcterms:modified>
</cp:coreProperties>
</file>