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B" w:rsidRPr="008E1309" w:rsidRDefault="00C2251B" w:rsidP="008E13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309">
        <w:rPr>
          <w:rFonts w:ascii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</w:t>
      </w:r>
    </w:p>
    <w:p w:rsidR="00C2251B" w:rsidRPr="008E1309" w:rsidRDefault="00C2251B" w:rsidP="008E13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309">
        <w:rPr>
          <w:rFonts w:ascii="Times New Roman" w:hAnsi="Times New Roman" w:cs="Times New Roman"/>
          <w:bCs/>
          <w:sz w:val="28"/>
          <w:szCs w:val="28"/>
        </w:rPr>
        <w:t>«Ачирская средняя общеобразовательная школа»</w:t>
      </w:r>
    </w:p>
    <w:p w:rsidR="00C2251B" w:rsidRPr="008E1309" w:rsidRDefault="00C2251B" w:rsidP="008E13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3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TableGrid"/>
        <w:tblW w:w="15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080"/>
        <w:gridCol w:w="3960"/>
        <w:gridCol w:w="1260"/>
        <w:gridCol w:w="4320"/>
      </w:tblGrid>
      <w:tr w:rsidR="00C2251B" w:rsidRPr="008E1309" w:rsidTr="00321499">
        <w:trPr>
          <w:jc w:val="center"/>
        </w:trPr>
        <w:tc>
          <w:tcPr>
            <w:tcW w:w="4428" w:type="dxa"/>
          </w:tcPr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методического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объединения ______</w:t>
            </w:r>
            <w:r w:rsidRPr="008E1309">
              <w:rPr>
                <w:rFonts w:ascii="Times New Roman" w:hAnsi="Times New Roman" w:cs="Times New Roman"/>
                <w:sz w:val="28"/>
                <w:szCs w:val="28"/>
              </w:rPr>
              <w:t>Маметов Д.Н.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1 от  «30» 08.2021г.</w:t>
            </w:r>
          </w:p>
        </w:tc>
        <w:tc>
          <w:tcPr>
            <w:tcW w:w="1080" w:type="dxa"/>
          </w:tcPr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УВР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_________Барсукова З.Т.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«31»  08. 2021г.</w:t>
            </w:r>
          </w:p>
        </w:tc>
        <w:tc>
          <w:tcPr>
            <w:tcW w:w="1260" w:type="dxa"/>
          </w:tcPr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________Барсукова Г.Ш</w:t>
            </w:r>
          </w:p>
          <w:p w:rsidR="00C2251B" w:rsidRPr="008E1309" w:rsidRDefault="00C2251B" w:rsidP="008E13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309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 «01» 09 2021г. №162/3</w:t>
            </w:r>
          </w:p>
        </w:tc>
      </w:tr>
    </w:tbl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309">
        <w:rPr>
          <w:rFonts w:ascii="Times New Roman" w:hAnsi="Times New Roman" w:cs="Times New Roman"/>
          <w:bCs/>
          <w:sz w:val="28"/>
          <w:szCs w:val="28"/>
        </w:rPr>
        <w:t>Рабочая программа по предмету «</w:t>
      </w:r>
      <w:r w:rsidRPr="008E1309">
        <w:rPr>
          <w:rFonts w:ascii="Times New Roman" w:hAnsi="Times New Roman" w:cs="Times New Roman"/>
          <w:sz w:val="28"/>
          <w:szCs w:val="28"/>
        </w:rPr>
        <w:t>Математические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309">
        <w:rPr>
          <w:rFonts w:ascii="Times New Roman" w:hAnsi="Times New Roman" w:cs="Times New Roman"/>
          <w:sz w:val="28"/>
          <w:szCs w:val="28"/>
        </w:rPr>
        <w:t>ния</w:t>
      </w:r>
      <w:r w:rsidRPr="008E130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E1309">
        <w:rPr>
          <w:rFonts w:ascii="Times New Roman" w:hAnsi="Times New Roman" w:cs="Times New Roman"/>
          <w:sz w:val="28"/>
          <w:szCs w:val="28"/>
        </w:rPr>
        <w:t>9 С</w:t>
      </w:r>
      <w:r w:rsidRPr="008E1309">
        <w:rPr>
          <w:rFonts w:ascii="Times New Roman" w:hAnsi="Times New Roman" w:cs="Times New Roman"/>
          <w:bCs/>
          <w:sz w:val="28"/>
          <w:szCs w:val="28"/>
        </w:rPr>
        <w:t xml:space="preserve"> класс </w:t>
      </w: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251B" w:rsidRPr="008E1309" w:rsidRDefault="00C2251B" w:rsidP="008E13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1309">
        <w:rPr>
          <w:rFonts w:ascii="Times New Roman" w:hAnsi="Times New Roman" w:cs="Times New Roman"/>
          <w:sz w:val="28"/>
          <w:szCs w:val="28"/>
        </w:rPr>
        <w:t>Составитель:</w:t>
      </w:r>
      <w:r w:rsidRPr="008E1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309">
        <w:rPr>
          <w:rFonts w:ascii="Times New Roman" w:hAnsi="Times New Roman" w:cs="Times New Roman"/>
          <w:bCs/>
          <w:sz w:val="28"/>
          <w:szCs w:val="28"/>
        </w:rPr>
        <w:t>Д.Н. Маметов</w:t>
      </w:r>
    </w:p>
    <w:p w:rsidR="00C2251B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1B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1B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1B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1B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1B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1B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1B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84B5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2251B" w:rsidRPr="00AF4A3E" w:rsidRDefault="00C2251B" w:rsidP="009902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A3E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C2251B" w:rsidRPr="00D53EC8" w:rsidRDefault="00C2251B" w:rsidP="009902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У учащего</w:t>
      </w:r>
      <w:r w:rsidRPr="00AF4A3E">
        <w:rPr>
          <w:rFonts w:ascii="Times New Roman" w:hAnsi="Times New Roman" w:cs="Times New Roman"/>
          <w:i/>
          <w:iCs/>
          <w:sz w:val="24"/>
          <w:szCs w:val="24"/>
        </w:rPr>
        <w:t>ся будут сформированы:</w:t>
      </w:r>
    </w:p>
    <w:p w:rsidR="00C2251B" w:rsidRPr="00D53EC8" w:rsidRDefault="00C2251B" w:rsidP="0099025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EC8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</w:t>
      </w:r>
      <w:r w:rsidRPr="00D53E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EC8">
        <w:rPr>
          <w:rFonts w:ascii="Times New Roman" w:hAnsi="Times New Roman" w:cs="Times New Roman"/>
          <w:sz w:val="24"/>
          <w:szCs w:val="24"/>
        </w:rPr>
        <w:t>и, как члена семьи, одноклассника, друга</w:t>
      </w:r>
      <w:r w:rsidRPr="00D53E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51B" w:rsidRPr="00D53EC8" w:rsidRDefault="00C2251B" w:rsidP="009902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EC8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C2251B" w:rsidRDefault="00C2251B" w:rsidP="009902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D53EC8">
        <w:rPr>
          <w:rFonts w:ascii="Times New Roman" w:hAnsi="Times New Roman" w:cs="Times New Roman"/>
          <w:i/>
          <w:iCs/>
          <w:sz w:val="24"/>
          <w:szCs w:val="24"/>
        </w:rPr>
        <w:t>Учащийся  научатся:</w:t>
      </w:r>
    </w:p>
    <w:p w:rsidR="00C2251B" w:rsidRPr="0015371F" w:rsidRDefault="00C2251B" w:rsidP="0099025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 о форме, величине; количественные, пространственные, временные представления: умение различать и сравнивать предметы по форме, величине;</w:t>
      </w:r>
    </w:p>
    <w:p w:rsidR="00C2251B" w:rsidRPr="0015371F" w:rsidRDefault="00C2251B" w:rsidP="0099025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>умение ориентироваться в схеме тела, в пространстве, на плоскости;</w:t>
      </w:r>
    </w:p>
    <w:p w:rsidR="00C2251B" w:rsidRPr="0015371F" w:rsidRDefault="00C2251B" w:rsidP="0099025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>умее различать, сравнивать и преобразовывать множества (один - много);</w:t>
      </w:r>
    </w:p>
    <w:p w:rsidR="00C2251B" w:rsidRDefault="00C2251B" w:rsidP="00990255">
      <w:pPr>
        <w:pStyle w:val="ConsPlusNormal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счет от 1 до 3;</w:t>
      </w:r>
    </w:p>
    <w:p w:rsidR="00C2251B" w:rsidRDefault="00C2251B" w:rsidP="00990255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</w:t>
      </w:r>
      <w:r w:rsidRPr="00D53EC8">
        <w:rPr>
          <w:rFonts w:ascii="Times New Roman" w:hAnsi="Times New Roman" w:cs="Times New Roman"/>
          <w:sz w:val="24"/>
          <w:szCs w:val="24"/>
        </w:rPr>
        <w:t xml:space="preserve">мение различать части суток, соотносить действие с временными промежутками,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251B" w:rsidRDefault="00C2251B" w:rsidP="00990255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3EC8">
        <w:rPr>
          <w:rFonts w:ascii="Times New Roman" w:hAnsi="Times New Roman" w:cs="Times New Roman"/>
          <w:sz w:val="24"/>
          <w:szCs w:val="24"/>
        </w:rPr>
        <w:t xml:space="preserve">составлять и прослеживать последовательность событий, соотносить время </w:t>
      </w:r>
      <w:r>
        <w:rPr>
          <w:rFonts w:ascii="Times New Roman" w:hAnsi="Times New Roman" w:cs="Times New Roman"/>
          <w:sz w:val="24"/>
          <w:szCs w:val="24"/>
        </w:rPr>
        <w:t xml:space="preserve">с   </w:t>
      </w:r>
    </w:p>
    <w:p w:rsidR="00C2251B" w:rsidRDefault="00C2251B" w:rsidP="00990255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началом и концом деятельности;</w:t>
      </w:r>
    </w:p>
    <w:p w:rsidR="00C2251B" w:rsidRPr="0015371F" w:rsidRDefault="00C2251B" w:rsidP="0099025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 xml:space="preserve">умения различать замкнутые, незамкнутые кривые, ломаные линии; </w:t>
      </w:r>
    </w:p>
    <w:p w:rsidR="00C2251B" w:rsidRPr="008F2C38" w:rsidRDefault="00C2251B" w:rsidP="00990255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2C38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C2251B" w:rsidRPr="008F2C38" w:rsidRDefault="00C2251B" w:rsidP="0099025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38">
        <w:rPr>
          <w:rFonts w:ascii="Times New Roman" w:hAnsi="Times New Roman" w:cs="Times New Roman"/>
          <w:sz w:val="24"/>
          <w:szCs w:val="24"/>
        </w:rPr>
        <w:t>узнавать, называть, чертить, моделировать  взаимное положение двух прямых, кривых линий, многоугольников, окружностей, чертить прямоугольник (квадрат) с помощью чертежного треугольника на нелинованной бумаге (с помощью учителя)</w:t>
      </w:r>
    </w:p>
    <w:p w:rsidR="00C2251B" w:rsidRPr="00051D08" w:rsidRDefault="00C2251B" w:rsidP="009902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D0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C2251B" w:rsidRPr="00051D08" w:rsidRDefault="00C2251B" w:rsidP="00990255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1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C2251B" w:rsidRPr="00051D08" w:rsidRDefault="00C2251B" w:rsidP="0099025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</w:p>
    <w:p w:rsidR="00C2251B" w:rsidRPr="0015371F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 xml:space="preserve">входить и выходить из учебного помещения со звонком; </w:t>
      </w:r>
    </w:p>
    <w:p w:rsidR="00C2251B" w:rsidRPr="0015371F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>ориентироваться в пространстве класса (зала, учебного помещения);</w:t>
      </w:r>
    </w:p>
    <w:p w:rsidR="00C2251B" w:rsidRPr="0015371F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C2251B" w:rsidRPr="0015371F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C2251B" w:rsidRPr="00051D08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08">
        <w:rPr>
          <w:rFonts w:ascii="Times New Roman" w:hAnsi="Times New Roman" w:cs="Times New Roman"/>
          <w:sz w:val="24"/>
          <w:szCs w:val="24"/>
        </w:rPr>
        <w:t xml:space="preserve"> работать с учебными принадлежностями (инструментами, спортивным инвентарем) и организовывать рабочее место;</w:t>
      </w:r>
    </w:p>
    <w:p w:rsidR="00C2251B" w:rsidRPr="00051D08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08">
        <w:rPr>
          <w:rFonts w:ascii="Times New Roman" w:hAnsi="Times New Roman" w:cs="Times New Roman"/>
          <w:sz w:val="24"/>
          <w:szCs w:val="24"/>
        </w:rPr>
        <w:t xml:space="preserve"> принимать цели и произвольно включаться в деятельность, следовать предложенному плану и работать в общем темпе;</w:t>
      </w:r>
    </w:p>
    <w:p w:rsidR="00C2251B" w:rsidRPr="00051D08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08">
        <w:rPr>
          <w:rFonts w:ascii="Times New Roman" w:hAnsi="Times New Roman" w:cs="Times New Roman"/>
          <w:sz w:val="24"/>
          <w:szCs w:val="24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C2251B" w:rsidRPr="00051D08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08">
        <w:rPr>
          <w:rFonts w:ascii="Times New Roman" w:hAnsi="Times New Roman" w:cs="Times New Roman"/>
          <w:sz w:val="24"/>
          <w:szCs w:val="24"/>
        </w:rPr>
        <w:t xml:space="preserve">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C2251B" w:rsidRPr="00356649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08">
        <w:rPr>
          <w:rFonts w:ascii="Times New Roman" w:hAnsi="Times New Roman" w:cs="Times New Roman"/>
          <w:sz w:val="24"/>
          <w:szCs w:val="24"/>
        </w:rPr>
        <w:t xml:space="preserve"> передвигаться по школе, находить свой класс, другие необходимые помещения.</w:t>
      </w:r>
    </w:p>
    <w:p w:rsidR="00C2251B" w:rsidRPr="00C77A85" w:rsidRDefault="00C2251B" w:rsidP="0099025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77A85">
        <w:rPr>
          <w:rFonts w:ascii="Times New Roman" w:hAnsi="Times New Roman" w:cs="Times New Roman"/>
          <w:b/>
          <w:bCs/>
          <w:sz w:val="24"/>
          <w:szCs w:val="24"/>
        </w:rPr>
        <w:t>Познавательные учебные умения:</w:t>
      </w:r>
    </w:p>
    <w:p w:rsidR="00C2251B" w:rsidRPr="0015371F" w:rsidRDefault="00C2251B" w:rsidP="009902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C2251B" w:rsidRPr="0015371F" w:rsidRDefault="00C2251B" w:rsidP="009902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 – заменителями;</w:t>
      </w:r>
    </w:p>
    <w:p w:rsidR="00C2251B" w:rsidRPr="0015371F" w:rsidRDefault="00C2251B" w:rsidP="0099025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371F">
        <w:rPr>
          <w:rFonts w:ascii="Times New Roman" w:hAnsi="Times New Roman" w:cs="Times New Roman"/>
          <w:sz w:val="24"/>
          <w:szCs w:val="24"/>
        </w:rPr>
        <w:t>писать и выполнять арифметические действия;</w:t>
      </w:r>
    </w:p>
    <w:p w:rsidR="00C2251B" w:rsidRPr="0015371F" w:rsidRDefault="00C2251B" w:rsidP="0099025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5371F">
        <w:rPr>
          <w:color w:val="000000"/>
        </w:rPr>
        <w:t>работать с несложной по содержанию и структуре информацией (понимать изображение, устное высказывание, предъявленное на бумажных и электронных носителях).</w:t>
      </w:r>
    </w:p>
    <w:p w:rsidR="00C2251B" w:rsidRPr="00051D08" w:rsidRDefault="00C2251B" w:rsidP="009902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учебные действия</w:t>
      </w:r>
      <w:r w:rsidRPr="00051D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251B" w:rsidRPr="00051D08" w:rsidRDefault="00C2251B" w:rsidP="0099025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Учащийся научится:</w:t>
      </w:r>
    </w:p>
    <w:p w:rsidR="00C2251B" w:rsidRPr="00051D08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08">
        <w:rPr>
          <w:rFonts w:ascii="Times New Roman" w:hAnsi="Times New Roman" w:cs="Times New Roman"/>
          <w:sz w:val="24"/>
          <w:szCs w:val="24"/>
        </w:rPr>
        <w:t>вступать в контакт и работать в коллективе (у</w:t>
      </w:r>
      <w:r>
        <w:rPr>
          <w:rFonts w:ascii="Times New Roman" w:hAnsi="Times New Roman" w:cs="Times New Roman"/>
          <w:sz w:val="24"/>
          <w:szCs w:val="24"/>
        </w:rPr>
        <w:t>читель - ученик, ученик – учитель)</w:t>
      </w:r>
      <w:r w:rsidRPr="00051D08">
        <w:rPr>
          <w:rFonts w:ascii="Times New Roman" w:hAnsi="Times New Roman" w:cs="Times New Roman"/>
          <w:sz w:val="24"/>
          <w:szCs w:val="24"/>
        </w:rPr>
        <w:t>;</w:t>
      </w:r>
    </w:p>
    <w:p w:rsidR="00C2251B" w:rsidRPr="00051D08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08">
        <w:rPr>
          <w:rFonts w:ascii="Times New Roman" w:hAnsi="Times New Roman" w:cs="Times New Roman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C2251B" w:rsidRDefault="00C2251B" w:rsidP="0099025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D08">
        <w:rPr>
          <w:rFonts w:ascii="Times New Roman" w:hAnsi="Times New Roman" w:cs="Times New Roman"/>
          <w:sz w:val="24"/>
          <w:szCs w:val="24"/>
        </w:rPr>
        <w:t>обращаться за помощью и принимать помощь.</w:t>
      </w:r>
    </w:p>
    <w:p w:rsidR="00C2251B" w:rsidRPr="00BB149E" w:rsidRDefault="00C2251B" w:rsidP="0099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0"/>
      </w:tblGrid>
      <w:tr w:rsidR="00C2251B" w:rsidRPr="0056378E" w:rsidTr="00D10D8C">
        <w:trPr>
          <w:trHeight w:val="2465"/>
        </w:trPr>
        <w:tc>
          <w:tcPr>
            <w:tcW w:w="5000" w:type="pct"/>
          </w:tcPr>
          <w:p w:rsidR="00C2251B" w:rsidRDefault="00C2251B" w:rsidP="009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представления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выделять 1-10 предметов из множества.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увеличивать и уменьшать каждое число на 1 (в пределах 10).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работать с калькулятором.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различать монеты и бумажные купюры, делать размен.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Навык активного использования монет в процессе практических специально организованных образовательных ситуациях.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решать арифметические задачи-драматизации и задачи-иллюстрации с открытым результатом на наглядном материале в пределах 10, арифметических задач-иллюстраций с закрытым результатом в пределах 2-6.</w:t>
            </w:r>
          </w:p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выполнять счёт объектов, расположенных в разном порядке.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1. Цифра 1. Счет. Круг.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Увеличение на 1. Число и цифра 2. Круг.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на 1. Числа 1, 2. Цифры 1, 2. Круг. Шар.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Счет в пределах 2 (количественный). Увеличение, уменьшение на 1.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3. Узнавание цифр 1, 2, 3, написание. Круг и квадрат.</w:t>
            </w:r>
          </w:p>
        </w:tc>
      </w:tr>
      <w:tr w:rsidR="00C2251B" w:rsidRPr="0056378E" w:rsidTr="00D10D8C">
        <w:trPr>
          <w:trHeight w:val="330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3.  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3.  Увеличение, уменьшение на 1. Запись примеров.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Запись примеров. Круг и квадрат.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Понятие на 1 больше, меньше.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Понятие на 1 больше, меньше. Счет и отсчитывание предметов в пределах 3.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Понятие на 1 больше,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Большой – маленький.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4. Цифра 4. Счет до 4. Запись цифры 4. Низкий – высокий.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4. Узнавание цифр 1, 2, 3, 4. Увеличение, уменьшение на 1. Низкий – высокий.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 xml:space="preserve">Счет в пределах 4. Запись примеров, используя знаки «+», «-». 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4.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решение задач-иллюстраций, их решение, запись.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Узнавание цифр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2, 3, 4. </w:t>
            </w: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Низкий – высокий.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Запись примеров, их решение.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Запись примеров, их решение. Сравнение 1 и много.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5. Счет. Написание.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5. Увеличение, уменьшение на 1.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5. Увеличение, уменьшение на 1. Запись примеров.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5. Увеличение, уменьшение на 1. Запись примеров. Решение.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Цифровой диктант. Сравнение 1 и много. Круг, квадрат.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материала. 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5. Уменьшение, увеличение на 1 в пределах 5. Соседи числа (до 5). Круг и квадрат.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Цифра 6. Написание цифры.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Цифра 6. Написание цифры. Увеличение, уменьшение на 1.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Цифра 6. Написание цифры. Увеличение, уменьшение на 1. Запись примеров. Круг и квадрат.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6. Отсчитывание нужного количества предметов. Решение задач-иллюстраций. Круг, квадрат.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6. Состав числа.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6. Состав числа. Решение задач-иллюстраций. Круг, шар.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7. Написание 7. Увеличение, уменьшение на 1. Квадрат.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7. Отсчитывание нужного количества предметов.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7. Отсчитывание нужного количества предметов. Решение задач-иллюстраций.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7. Отсчитывание нужного количества предметов. Решение задач-иллюстраций. Квадрат, куб.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7. Запись и решение примеров.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7. Запись и решение примеров. Понятия: длинный – короткий.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8. Написание цифры.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8. Написание цифры. Увеличение, уменьшение на 1.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8. Решение примеров.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Состав числа 8. Решение примеров. Запись примеров.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8. Составление и решение задач-иллюстраций.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Узнавание 1, 2, 3, 4, 5, 6, 7, 8. Отсчитывание нужного количества предметов.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9. Написание цифры. Треугольник.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9. Состав числа. Треугольник.</w:t>
            </w:r>
          </w:p>
        </w:tc>
      </w:tr>
      <w:tr w:rsidR="00C2251B" w:rsidRPr="0056378E" w:rsidTr="00D10D8C">
        <w:trPr>
          <w:trHeight w:val="260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Цифровой диктант.</w:t>
            </w:r>
          </w:p>
        </w:tc>
      </w:tr>
      <w:tr w:rsidR="00C2251B" w:rsidRPr="0056378E" w:rsidTr="00D10D8C">
        <w:trPr>
          <w:trHeight w:val="1727"/>
        </w:trPr>
        <w:tc>
          <w:tcPr>
            <w:tcW w:w="5000" w:type="pct"/>
          </w:tcPr>
          <w:p w:rsidR="00C2251B" w:rsidRDefault="00C2251B" w:rsidP="009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представления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называть, узнавать, описывать времена года, погодные явления (холодно, тепло, сыро, прохладно, идёт дождь, идёт снег, снегопад, град, радуга).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пользоваться часами в реальной бытовой жизни.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регулировать время по часам.</w:t>
            </w:r>
          </w:p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работать с календарями погоды и природы.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Использование часов в реальной бытовой жизни.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часами.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часами. </w:t>
            </w: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Определение времени, запись.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Называние и показ на часах времени от 1 до 9 часов.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Упражнения с механическими часами.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Упражнения с механическими часами, перевод стрелок на указанное время.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часы.</w:t>
            </w:r>
          </w:p>
        </w:tc>
      </w:tr>
      <w:tr w:rsidR="00C2251B" w:rsidRPr="0056378E" w:rsidTr="00D10D8C">
        <w:trPr>
          <w:trHeight w:val="250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Электронные часы. </w:t>
            </w: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Регулирование времени по электронным часам.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Выделение по наиболее характерным признакам и называние времен года.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Определение времен года по иллюстрациям.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«месяцы года».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Месяцы года: осенние и зимние месяцы.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Месяцы года: весенние и летние месяцы.</w:t>
            </w:r>
          </w:p>
        </w:tc>
      </w:tr>
      <w:tr w:rsidR="00C2251B" w:rsidRPr="0056378E" w:rsidTr="00D10D8C">
        <w:trPr>
          <w:trHeight w:val="261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Упражнение учащихся в выборе карточек с числом и названием месяца.</w:t>
            </w:r>
          </w:p>
        </w:tc>
      </w:tr>
      <w:tr w:rsidR="00C2251B" w:rsidRPr="0056378E" w:rsidTr="00D10D8C">
        <w:trPr>
          <w:trHeight w:val="285"/>
        </w:trPr>
        <w:tc>
          <w:tcPr>
            <w:tcW w:w="5000" w:type="pct"/>
          </w:tcPr>
          <w:p w:rsidR="00C2251B" w:rsidRDefault="00C2251B" w:rsidP="009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представления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выделять 1-10 предметов из множества.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увеличивать и уменьшать каждое число на 1 (в пределах 10).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работать с калькулятором.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различать монеты и бумажные купюры, делать размен.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Навык активного использования монет в процессе практических специально организованных образовательных ситуациях.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решать арифметические задачи-драматизации и задачи-иллюстрации с открытым результатом на наглядном материале в пределах 10, арифметических задач-иллюстраций с закрытым результатом в пределах 2-6.</w:t>
            </w:r>
          </w:p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выполнять счёт объектов, расположенных в разном порядке.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Знакомство с числом и цифрой 10.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10.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Число и цифра 10. Счет объектов, расположенных в разном порядке.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«Запись» цифр на калькуляторе.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Счётные операции на сложение на калькуляторе.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Счётные операции на вычитание на калькуляторе.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Счётные операции на сложение и вычитание на калькуляторе.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Знакомство с монетами достоинством 1, 5, 10 копеек, 1, 2, 5, 10 рублей.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числа на несколько единиц.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Различение монет.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числа на несколько единиц.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Размен монет. Увеличение числа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есколько единиц.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Бумажные деньги: 10 р., 50 р. (5 и 0). Увеличение числа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есколько единиц.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Бумажные деньги: 10 р., 50 р. (5 и 0), 100 р. (1, 0 и 0).</w:t>
            </w:r>
          </w:p>
        </w:tc>
      </w:tr>
      <w:tr w:rsidR="00C2251B" w:rsidRPr="0056378E" w:rsidTr="00D10D8C">
        <w:trPr>
          <w:trHeight w:val="273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Монеты и бумажные деньги.</w:t>
            </w:r>
          </w:p>
        </w:tc>
      </w:tr>
      <w:tr w:rsidR="00C2251B" w:rsidRPr="0056378E" w:rsidTr="00D10D8C">
        <w:trPr>
          <w:trHeight w:val="225"/>
        </w:trPr>
        <w:tc>
          <w:tcPr>
            <w:tcW w:w="5000" w:type="pct"/>
          </w:tcPr>
          <w:p w:rsidR="00C2251B" w:rsidRDefault="00C2251B" w:rsidP="009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</w:t>
            </w:r>
            <w:r w:rsidRPr="00616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о величине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6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представления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производить взвешивание, распределение по ёмкостям.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производить измерение сыпучих веществ с помощью столовой и чайной ложки, мерных стаканов.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Ролевая игра «Овощной магазин». Знакомство с правилами игры.</w:t>
            </w: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лево-право»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Ролевая игра «Овощно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магазин».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Понятия </w:t>
            </w: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«верх-низ».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Ролевая игра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«Овощной магазин». </w:t>
            </w: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«лево-право», «верх-низ».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Ролевая игра «Овощной магазин». </w:t>
            </w: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лево-право», «верх-низ».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«Овощной магазин».</w:t>
            </w:r>
            <w:r w:rsidRPr="00563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«Продуктовый  магазин».</w:t>
            </w:r>
            <w:r w:rsidRPr="00563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51B" w:rsidRPr="0056378E" w:rsidTr="00D10D8C">
        <w:trPr>
          <w:trHeight w:val="283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Ролевая игра «Продуктовый  магазин». </w:t>
            </w:r>
          </w:p>
        </w:tc>
      </w:tr>
      <w:tr w:rsidR="00C2251B" w:rsidTr="00D10D8C">
        <w:trPr>
          <w:trHeight w:val="1627"/>
        </w:trPr>
        <w:tc>
          <w:tcPr>
            <w:tcW w:w="5000" w:type="pct"/>
          </w:tcPr>
          <w:p w:rsidR="00C2251B" w:rsidRDefault="00C2251B" w:rsidP="009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Временные представления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называть, узнавать, описывать времена года, погодные явления (холодно, тепло, сыро, прохладно, идёт дождь, идёт снег, снегопад, град, радуга).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пользоваться часами в реальной бытовой жизни.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регулировать время по часам.</w:t>
            </w:r>
          </w:p>
          <w:p w:rsidR="00C2251B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работать с календарями погоды и природы.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времени: утро.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времени: утро. Приметы утра.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времени: день.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времени: день. Приметы дня.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времени: вечер.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времени: вечер. Приметы вечера.</w:t>
            </w:r>
          </w:p>
        </w:tc>
      </w:tr>
      <w:tr w:rsidR="00C2251B" w:rsidRPr="0056378E" w:rsidTr="00D10D8C">
        <w:trPr>
          <w:trHeight w:val="262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Ориентация во времени: ночь. Приметы ночи.</w:t>
            </w:r>
          </w:p>
        </w:tc>
      </w:tr>
      <w:tr w:rsidR="00C2251B" w:rsidRPr="0056378E" w:rsidTr="00D10D8C">
        <w:trPr>
          <w:trHeight w:val="221"/>
        </w:trPr>
        <w:tc>
          <w:tcPr>
            <w:tcW w:w="5000" w:type="pct"/>
          </w:tcPr>
          <w:p w:rsidR="00C2251B" w:rsidRDefault="00C2251B" w:rsidP="009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 о форме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группировать предметы по форме по образцу и по словесной инструкции учителя.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выполнять невербальную классификацию, сериацию фигур по одному и двум признакам на основе использования  набора объёмных фигур для конструирования.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Соотнесение плоскостных и пространственных фигур.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рисовать круг, квадрат, треугольник по трафаретам, по опорным точкам, самостоятельно.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лепить пространственные фигуры из пластилина.</w:t>
            </w:r>
          </w:p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выкладывать плоскостные фигуры из природного материала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Точка. Построение 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Отрезок. Построение отрезка.</w:t>
            </w: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игуры из пластилина.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Отрезок. Построение отрезков заданной длины.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Линия, построение линий.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5D6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игуры из пластилина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Прямая линия.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Кривая линия. Построение квадрата.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Решение задач геометрического содержания.</w:t>
            </w:r>
          </w:p>
        </w:tc>
      </w:tr>
      <w:tr w:rsidR="00C2251B" w:rsidRPr="0056378E" w:rsidTr="00D10D8C">
        <w:trPr>
          <w:trHeight w:val="244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78E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задач. Годовая контрольная работа.</w:t>
            </w:r>
          </w:p>
        </w:tc>
      </w:tr>
      <w:tr w:rsidR="00C2251B" w:rsidRPr="0056378E" w:rsidTr="00D10D8C">
        <w:trPr>
          <w:trHeight w:val="225"/>
        </w:trPr>
        <w:tc>
          <w:tcPr>
            <w:tcW w:w="5000" w:type="pct"/>
          </w:tcPr>
          <w:p w:rsidR="00C2251B" w:rsidRDefault="00C2251B" w:rsidP="00990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1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2251B" w:rsidRPr="005D629F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Умение выкладывать изображения из геометрических фигур и линий.</w:t>
            </w:r>
          </w:p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Умение выкладывать фигуры (геометрические фигуры, предметные изображения) и линии (прямые, кривые) из палочек (счётные палочки, палочки Кюизенера) по образцу и самостоятельно по словесной инструкции учителя.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изображений</w:t>
            </w: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геометрических фигур и линий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изображений</w:t>
            </w:r>
            <w:r w:rsidRPr="0061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геометрических фигур и линий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251B" w:rsidRPr="0056378E" w:rsidTr="00D10D8C"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изображений.</w:t>
            </w:r>
          </w:p>
        </w:tc>
      </w:tr>
      <w:tr w:rsidR="00C2251B" w:rsidRPr="0056378E" w:rsidTr="00D10D8C">
        <w:trPr>
          <w:trHeight w:val="273"/>
        </w:trPr>
        <w:tc>
          <w:tcPr>
            <w:tcW w:w="5000" w:type="pct"/>
          </w:tcPr>
          <w:p w:rsidR="00C2251B" w:rsidRPr="0056378E" w:rsidRDefault="00C2251B" w:rsidP="0099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фигур путём накладывания.</w:t>
            </w:r>
          </w:p>
        </w:tc>
      </w:tr>
    </w:tbl>
    <w:p w:rsidR="00C2251B" w:rsidRDefault="00C2251B" w:rsidP="00990255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6C714A" w:rsidRDefault="00C2251B" w:rsidP="009902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Календарно - т</w:t>
      </w:r>
      <w:r w:rsidRPr="00563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ематический план</w:t>
      </w:r>
    </w:p>
    <w:tbl>
      <w:tblPr>
        <w:tblW w:w="15949" w:type="dxa"/>
        <w:tblInd w:w="93" w:type="dxa"/>
        <w:tblLayout w:type="fixed"/>
        <w:tblLook w:val="0000"/>
      </w:tblPr>
      <w:tblGrid>
        <w:gridCol w:w="661"/>
        <w:gridCol w:w="2021"/>
        <w:gridCol w:w="10833"/>
        <w:gridCol w:w="1217"/>
        <w:gridCol w:w="1217"/>
      </w:tblGrid>
      <w:tr w:rsidR="00C2251B" w:rsidRPr="00D10D8C" w:rsidTr="00D10D8C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0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Тема уроков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Факт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Количественные представления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1. Цифра 1. Счет. Круг.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01.09.2021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01.09.2021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Увеличение на 1. Число и цифра 2. Круг.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06.09.2021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06.09.2021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Увеличение и уменьшение на 1. Числа 1, 2. Цифры 1, 2. Круг. Шар.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07.09.2021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Счет в пределах 2 (количественный).  Увеличение, уменьшение на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08.09.2021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08.09.2021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3. Узнавание цифр 1, 2, 3, написание. Круг и квадрат.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13.09.2021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14.09.2021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14.09.2021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3.  Увеличение, уменьшение на 1. Запись примеров.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15.09.2021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15.09.2021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3.  Запись примеров. Круг и квадрат.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20.09.2021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Понятие на 1 больше, меньше. Входной контроль.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21.09.2021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21.09.2021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Понятие на 1 больше, меньше. Счет и отсчитывание предметов в пределах 3.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22.09.2021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22.09.2021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Понятие на 1 больше, меньше. Большой – маленький.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27.09.2021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4. Цифра 4. Счет до 4. Запись цифры 4. Низкий – высокий.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28.09.2021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4. Узнавание цифр 1, 2, 3, 4. Увеличение, уменьшение на 1. Низкий – высокий.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29.09.2021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29.09.2021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Счет в пределах 4. Запись примеров, используя знаки «+», «-».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04.10.2021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05.10.2021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05.10.2021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Составление и решение задач-иллюстраций, их решение, запись.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06.10.2021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06.10.2021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Узнавание цифр 1, 2, 3, 4. Низкий – высокий.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11.10.2021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Запись примеров, их решение.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12.10.2021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12.10.2021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Запись примеров, их решение. Сравнение 1 и много.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13.10.2021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13.10.2021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5.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18.10.2021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5. Счет. Написание.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19.10.2021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19.10.2021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5.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20.10.2021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20.10.2021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5. Увеличение, уменьшение на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25.10.2021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25.10.2021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5. Увеличение, уменьшение на 1. Запись примеров.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26.10.2021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5. Увеличение, уменьшение на 1. Запись примеров. Решение.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27.10.2021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27.10.2021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Цифровой диктант. Сравнение 1 и много. Круг, квадрат.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08.11.2021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08.11.2021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Повторение изученного материала.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09.11.2021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09.11.2021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5. Уменьшение, увеличение на 1 в пределах 5. Соседи числа (до 5). Круг и квадрат.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10.11.2021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Цифра 6. Написание цифры.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15.11.2021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Цифра 6. Написание цифры. Увеличение, уменьшение на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16.11.2021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16.11.2021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Цифра 6. Написание цифры. Увеличение, уменьшение на 1. Запись примеров. Круг и квадрат.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17.11.2021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17.11.2021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6. Отсчитывание нужного количества предметов. Решение задач-иллюстраций. Круг, квадрат.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22.11.2021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22.11.2021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6. Состав числа.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23.11.2021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23.11.2021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6. Состав числа. Решение задач-иллюстраций. Круг, шар.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24.11.2021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24.11.2021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7. Написание 7. Увеличение, уменьшение на 1. Квадрат.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29.11.2021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29.11.2021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7. Отсчитывание нужного количества предметов.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30.11.2021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30.11.2021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7. Отсчитывание нужного количества предметов. Решение задач-иллюстраций.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01.12.2021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7. Отсчитывание нужного количества предметов. Решение задач-иллюстраций. Квадрат, куб.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06.12.2021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06.12.2021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7. Запись и решение примеров.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07.12.2021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07.12.2021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7. Запись и решение примеров. Понятия: длинный – короткий.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08.12.2021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08.12.2021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8. Написание цифры.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13.12.2021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13.12.2021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8. Написание цифры. Увеличение, уменьшение на 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14.12.2021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14.12.2021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8. Решение примеров.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15.12.2021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15.12.2021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Состав числа 8. Решение примеров. Запись примеров.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20.12.2021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20.12.2021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8. Составление и решение задач-иллюстраций.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21.12.2021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21.12.2021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Узнавание 1, 2, 3, 4, 5, 6, 7, 8. Отсчитывание нужного количества предметов.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22.12.2021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22.12.2021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9. Написание цифры. Треугольник.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27.12.2021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9. Состав числа. Треугольник.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28.12.2021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Цифровой диктант.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29.12.2021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29.12.2021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Временные представления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Использование часов в реальной бытовой жизни.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11.01.2022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Работа с электронными часами.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12.01.2022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Работа с электронными часами. Определение времени, запись.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17.01.2022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Называние и показ на часах времени от 1 до 9 часов.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18.01.2022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Упражнения с механическими часами.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19.01.2022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Упражнения с механическими часами, перевод стрелок на указанное время.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24.01.2022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Электронные часы.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25.01.2022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25.01.2022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Электронные часы. Регулирование времени по электронным часам.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Выделение по наиболее характерным признакам и называние времен года.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Определение времен года по иллюстрациям.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Знакомство с понятием «месяцы года».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Месяцы года: осенние и зимние месяцы.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Месяцы года: весенние и летние месяцы.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Упражнение учащихся в выборе карточек с числом и названием месяца.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Количественные представления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Знакомство с числом и цифрой 10.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10.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Число и цифра 10. Счет объектов, расположенных в разном порядке.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«Запись» цифр на калькуляторе.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Счётные операции на сложение на калькуляторе.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Счётные операции на вычитание на калькуляторе.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Счётные операции на сложение и вычитание на калькуляторе.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Знакомство с монетами достоинством 1, 5, 10 копеек, 1, 2, 5, 10 рублей. Уменьшение числа на несколько единиц.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Различение монет. Уменьшение числа на несколько единиц.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Размен монет. Увеличение числа на несколько единиц.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Бумажные деньги: 10 р., 50 р. (5 и 0). Увеличение числа на несколько единиц.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Бумажные деньги: 10 р., 50 р. (5 и 0), 100 р. (1, 0 и 0).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Монеты и бумажные деньги.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Представления о величине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Ролевая игра «Овощной магазин». Знакомство с правилами игры. Понятия «влево-право»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Ролевая игра «Овощной магазин». Понятия «верх-низ».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Ролевая игра «Овощной магазин». Понятия «лево-право», «верх-низ».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Ролевая игра «Овощной магазин». Понятия «влево-право», «верх-низ».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Ролевая игра «Овощной магазин».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Ролевая игра «Продуктовый  магазин».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Ролевая игра «Продуктовый  магазин».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Временные представления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Ориентация во времени: утро.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Ориентация во времени: утро. Приметы утра.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Ориентация во времени: день.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Ориентация во времени: день. Приметы дня.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Ориентация во времени: вечер.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Ориентация во времени: вечер. Приметы вечера.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Ориентация во времени: ночь. Приметы ночи.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Представления о форме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Точка. Построение точки.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Отрезок. Построение отрезка.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Отрезок. Построение отрезков заданной длины.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Линия, построение линий.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Прямая линия. Построение треугольника.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Кривая линия. Построение квадрата.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Решение задач геометрического содержания.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Решение простых арифметических задач. Годовая контрольная работа.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Конструирование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Выкладывание  изображений из геометрических фигур и линий.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Выкладывание  изображений из геометрических фигур и линий.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Сравнение  изображений.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51B" w:rsidRPr="00D10D8C" w:rsidTr="00D10D8C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Сравнение фигур путём накладывания.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51B" w:rsidRPr="00D10D8C" w:rsidRDefault="00C2251B" w:rsidP="00D10D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10D8C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251B" w:rsidRPr="0056378E" w:rsidRDefault="00C2251B" w:rsidP="00990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2251B" w:rsidRPr="0056378E" w:rsidSect="00D10D8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2533"/>
    <w:multiLevelType w:val="hybridMultilevel"/>
    <w:tmpl w:val="00004D8B"/>
    <w:lvl w:ilvl="0" w:tplc="00005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D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886854"/>
    <w:multiLevelType w:val="hybridMultilevel"/>
    <w:tmpl w:val="7AA2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060F6"/>
    <w:multiLevelType w:val="hybridMultilevel"/>
    <w:tmpl w:val="17183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070B1"/>
    <w:multiLevelType w:val="hybridMultilevel"/>
    <w:tmpl w:val="A0CC591C"/>
    <w:lvl w:ilvl="0" w:tplc="E45C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75174"/>
    <w:multiLevelType w:val="hybridMultilevel"/>
    <w:tmpl w:val="0A46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0C10"/>
    <w:multiLevelType w:val="hybridMultilevel"/>
    <w:tmpl w:val="EFC4B6EE"/>
    <w:lvl w:ilvl="0" w:tplc="20A8593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E5DEA"/>
    <w:multiLevelType w:val="hybridMultilevel"/>
    <w:tmpl w:val="5736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B095A"/>
    <w:multiLevelType w:val="hybridMultilevel"/>
    <w:tmpl w:val="FA4CBCE0"/>
    <w:lvl w:ilvl="0" w:tplc="5448D226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5219B"/>
    <w:multiLevelType w:val="hybridMultilevel"/>
    <w:tmpl w:val="CE48192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CE70917"/>
    <w:multiLevelType w:val="multilevel"/>
    <w:tmpl w:val="E1A4065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D2D099A"/>
    <w:multiLevelType w:val="hybridMultilevel"/>
    <w:tmpl w:val="4434D26C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E2C42F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4F09546A"/>
    <w:multiLevelType w:val="hybridMultilevel"/>
    <w:tmpl w:val="5CE6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57D5A"/>
    <w:multiLevelType w:val="hybridMultilevel"/>
    <w:tmpl w:val="CD28187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A62AB"/>
    <w:multiLevelType w:val="hybridMultilevel"/>
    <w:tmpl w:val="1404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13950"/>
    <w:multiLevelType w:val="hybridMultilevel"/>
    <w:tmpl w:val="DA1630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842C46"/>
    <w:multiLevelType w:val="hybridMultilevel"/>
    <w:tmpl w:val="73340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D0644"/>
    <w:multiLevelType w:val="hybridMultilevel"/>
    <w:tmpl w:val="12B892DC"/>
    <w:lvl w:ilvl="0" w:tplc="49442556">
      <w:start w:val="1"/>
      <w:numFmt w:val="bullet"/>
      <w:lvlText w:val="•"/>
      <w:lvlJc w:val="left"/>
      <w:pPr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782"/>
    <w:multiLevelType w:val="hybridMultilevel"/>
    <w:tmpl w:val="9132C2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0F6396"/>
    <w:multiLevelType w:val="hybridMultilevel"/>
    <w:tmpl w:val="0AF4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74026"/>
    <w:multiLevelType w:val="hybridMultilevel"/>
    <w:tmpl w:val="5300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0B55"/>
    <w:multiLevelType w:val="hybridMultilevel"/>
    <w:tmpl w:val="5A1C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433F29"/>
    <w:multiLevelType w:val="hybridMultilevel"/>
    <w:tmpl w:val="9E56C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234F1"/>
    <w:multiLevelType w:val="hybridMultilevel"/>
    <w:tmpl w:val="A074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29C5"/>
    <w:multiLevelType w:val="hybridMultilevel"/>
    <w:tmpl w:val="3912F874"/>
    <w:lvl w:ilvl="0" w:tplc="20A85934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A3A59"/>
    <w:multiLevelType w:val="multilevel"/>
    <w:tmpl w:val="ABF692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B460E4F"/>
    <w:multiLevelType w:val="hybridMultilevel"/>
    <w:tmpl w:val="2C44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9"/>
  </w:num>
  <w:num w:numId="5">
    <w:abstractNumId w:val="28"/>
  </w:num>
  <w:num w:numId="6">
    <w:abstractNumId w:val="13"/>
  </w:num>
  <w:num w:numId="7">
    <w:abstractNumId w:val="25"/>
  </w:num>
  <w:num w:numId="8">
    <w:abstractNumId w:val="18"/>
  </w:num>
  <w:num w:numId="9">
    <w:abstractNumId w:val="10"/>
  </w:num>
  <w:num w:numId="10">
    <w:abstractNumId w:val="6"/>
  </w:num>
  <w:num w:numId="11">
    <w:abstractNumId w:val="27"/>
  </w:num>
  <w:num w:numId="12">
    <w:abstractNumId w:val="9"/>
  </w:num>
  <w:num w:numId="13">
    <w:abstractNumId w:val="14"/>
  </w:num>
  <w:num w:numId="14">
    <w:abstractNumId w:val="17"/>
  </w:num>
  <w:num w:numId="15">
    <w:abstractNumId w:val="23"/>
  </w:num>
  <w:num w:numId="16">
    <w:abstractNumId w:val="8"/>
  </w:num>
  <w:num w:numId="17">
    <w:abstractNumId w:val="24"/>
  </w:num>
  <w:num w:numId="18">
    <w:abstractNumId w:val="21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  <w:num w:numId="23">
    <w:abstractNumId w:val="16"/>
  </w:num>
  <w:num w:numId="24">
    <w:abstractNumId w:val="20"/>
  </w:num>
  <w:num w:numId="25">
    <w:abstractNumId w:val="3"/>
  </w:num>
  <w:num w:numId="26">
    <w:abstractNumId w:val="7"/>
  </w:num>
  <w:num w:numId="27">
    <w:abstractNumId w:val="5"/>
  </w:num>
  <w:num w:numId="28">
    <w:abstractNumId w:val="26"/>
  </w:num>
  <w:num w:numId="29">
    <w:abstractNumId w:val="2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14"/>
    <w:rsid w:val="0000469C"/>
    <w:rsid w:val="0001144A"/>
    <w:rsid w:val="00015B43"/>
    <w:rsid w:val="0002308C"/>
    <w:rsid w:val="00032D8F"/>
    <w:rsid w:val="00051AE1"/>
    <w:rsid w:val="00051D08"/>
    <w:rsid w:val="000578C0"/>
    <w:rsid w:val="00084B5B"/>
    <w:rsid w:val="000970F6"/>
    <w:rsid w:val="000B2A94"/>
    <w:rsid w:val="000B2BCB"/>
    <w:rsid w:val="000C34B0"/>
    <w:rsid w:val="000E6360"/>
    <w:rsid w:val="00120A69"/>
    <w:rsid w:val="00134886"/>
    <w:rsid w:val="0014656B"/>
    <w:rsid w:val="0015371F"/>
    <w:rsid w:val="001B4934"/>
    <w:rsid w:val="001C5CE5"/>
    <w:rsid w:val="001E32B9"/>
    <w:rsid w:val="001F6632"/>
    <w:rsid w:val="00203572"/>
    <w:rsid w:val="00221FEE"/>
    <w:rsid w:val="00232684"/>
    <w:rsid w:val="002436B4"/>
    <w:rsid w:val="00244E21"/>
    <w:rsid w:val="00254DB8"/>
    <w:rsid w:val="0026251E"/>
    <w:rsid w:val="002700E9"/>
    <w:rsid w:val="002A7252"/>
    <w:rsid w:val="002B3B91"/>
    <w:rsid w:val="002C59CD"/>
    <w:rsid w:val="002F496F"/>
    <w:rsid w:val="003207FF"/>
    <w:rsid w:val="00321499"/>
    <w:rsid w:val="003217EA"/>
    <w:rsid w:val="00346407"/>
    <w:rsid w:val="003472BD"/>
    <w:rsid w:val="00356649"/>
    <w:rsid w:val="00357144"/>
    <w:rsid w:val="003611DC"/>
    <w:rsid w:val="003A4D4E"/>
    <w:rsid w:val="003A6DEE"/>
    <w:rsid w:val="003D4DEB"/>
    <w:rsid w:val="004031D0"/>
    <w:rsid w:val="00422267"/>
    <w:rsid w:val="00431B45"/>
    <w:rsid w:val="00460961"/>
    <w:rsid w:val="00474FB5"/>
    <w:rsid w:val="00475998"/>
    <w:rsid w:val="00484436"/>
    <w:rsid w:val="00495F7F"/>
    <w:rsid w:val="004D280E"/>
    <w:rsid w:val="004F5FE3"/>
    <w:rsid w:val="00512661"/>
    <w:rsid w:val="0054095B"/>
    <w:rsid w:val="0056378E"/>
    <w:rsid w:val="00587805"/>
    <w:rsid w:val="00596770"/>
    <w:rsid w:val="00597480"/>
    <w:rsid w:val="005D629F"/>
    <w:rsid w:val="005F5C54"/>
    <w:rsid w:val="005F7804"/>
    <w:rsid w:val="006161CC"/>
    <w:rsid w:val="00647D5B"/>
    <w:rsid w:val="00676CA3"/>
    <w:rsid w:val="00691FD8"/>
    <w:rsid w:val="006C714A"/>
    <w:rsid w:val="006F421A"/>
    <w:rsid w:val="007577D8"/>
    <w:rsid w:val="00764881"/>
    <w:rsid w:val="00781364"/>
    <w:rsid w:val="00782840"/>
    <w:rsid w:val="00792DF6"/>
    <w:rsid w:val="007C234B"/>
    <w:rsid w:val="007F381A"/>
    <w:rsid w:val="007F510D"/>
    <w:rsid w:val="00823F97"/>
    <w:rsid w:val="00834B71"/>
    <w:rsid w:val="008364B1"/>
    <w:rsid w:val="0084326C"/>
    <w:rsid w:val="008549FD"/>
    <w:rsid w:val="00857235"/>
    <w:rsid w:val="008675D6"/>
    <w:rsid w:val="00877532"/>
    <w:rsid w:val="008A65D0"/>
    <w:rsid w:val="008D5DD8"/>
    <w:rsid w:val="008D62F0"/>
    <w:rsid w:val="008D6F02"/>
    <w:rsid w:val="008E1309"/>
    <w:rsid w:val="008F2C38"/>
    <w:rsid w:val="009233A7"/>
    <w:rsid w:val="00944B64"/>
    <w:rsid w:val="0094582E"/>
    <w:rsid w:val="00952984"/>
    <w:rsid w:val="00952A3E"/>
    <w:rsid w:val="0098121E"/>
    <w:rsid w:val="00990255"/>
    <w:rsid w:val="00994A4C"/>
    <w:rsid w:val="009E1ECD"/>
    <w:rsid w:val="00A06953"/>
    <w:rsid w:val="00A53D9F"/>
    <w:rsid w:val="00A72B4F"/>
    <w:rsid w:val="00A821C7"/>
    <w:rsid w:val="00A82FD7"/>
    <w:rsid w:val="00A91340"/>
    <w:rsid w:val="00AA628C"/>
    <w:rsid w:val="00AB41BD"/>
    <w:rsid w:val="00AB68B9"/>
    <w:rsid w:val="00AD3B85"/>
    <w:rsid w:val="00AE6C37"/>
    <w:rsid w:val="00AF4A3E"/>
    <w:rsid w:val="00AF7A73"/>
    <w:rsid w:val="00B0357A"/>
    <w:rsid w:val="00B15C08"/>
    <w:rsid w:val="00B33332"/>
    <w:rsid w:val="00B34A01"/>
    <w:rsid w:val="00B379CC"/>
    <w:rsid w:val="00B46EB5"/>
    <w:rsid w:val="00B50B26"/>
    <w:rsid w:val="00B534A0"/>
    <w:rsid w:val="00B66577"/>
    <w:rsid w:val="00B71AA7"/>
    <w:rsid w:val="00BA0A16"/>
    <w:rsid w:val="00BB149E"/>
    <w:rsid w:val="00BB1702"/>
    <w:rsid w:val="00BB2026"/>
    <w:rsid w:val="00BB2F60"/>
    <w:rsid w:val="00BB7965"/>
    <w:rsid w:val="00BD57E3"/>
    <w:rsid w:val="00BE2364"/>
    <w:rsid w:val="00C07092"/>
    <w:rsid w:val="00C214C0"/>
    <w:rsid w:val="00C2251B"/>
    <w:rsid w:val="00C41B3F"/>
    <w:rsid w:val="00C46EF3"/>
    <w:rsid w:val="00C50BDE"/>
    <w:rsid w:val="00C52966"/>
    <w:rsid w:val="00C77A85"/>
    <w:rsid w:val="00CA6789"/>
    <w:rsid w:val="00CA7B0B"/>
    <w:rsid w:val="00CC3454"/>
    <w:rsid w:val="00CC7DDF"/>
    <w:rsid w:val="00CE71F1"/>
    <w:rsid w:val="00D02D70"/>
    <w:rsid w:val="00D10D8C"/>
    <w:rsid w:val="00D53EC8"/>
    <w:rsid w:val="00D6442E"/>
    <w:rsid w:val="00D71AAC"/>
    <w:rsid w:val="00D8482E"/>
    <w:rsid w:val="00D91A56"/>
    <w:rsid w:val="00D930D1"/>
    <w:rsid w:val="00DC7225"/>
    <w:rsid w:val="00DE3914"/>
    <w:rsid w:val="00DF0544"/>
    <w:rsid w:val="00DF6A44"/>
    <w:rsid w:val="00E14023"/>
    <w:rsid w:val="00E510CB"/>
    <w:rsid w:val="00E558DD"/>
    <w:rsid w:val="00E55E6E"/>
    <w:rsid w:val="00E615A4"/>
    <w:rsid w:val="00E72881"/>
    <w:rsid w:val="00E737DB"/>
    <w:rsid w:val="00E76315"/>
    <w:rsid w:val="00E9664B"/>
    <w:rsid w:val="00EA24DB"/>
    <w:rsid w:val="00EC6B65"/>
    <w:rsid w:val="00EE4B70"/>
    <w:rsid w:val="00EF6BCE"/>
    <w:rsid w:val="00F3119C"/>
    <w:rsid w:val="00F33C00"/>
    <w:rsid w:val="00F61DE7"/>
    <w:rsid w:val="00F87104"/>
    <w:rsid w:val="00F90127"/>
    <w:rsid w:val="00FA4B7D"/>
    <w:rsid w:val="00FB5745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A44"/>
    <w:pPr>
      <w:ind w:left="720"/>
    </w:pPr>
  </w:style>
  <w:style w:type="paragraph" w:customStyle="1" w:styleId="1">
    <w:name w:val="Абзац списка1"/>
    <w:basedOn w:val="Normal"/>
    <w:uiPriority w:val="99"/>
    <w:rsid w:val="008D62F0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D62F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161C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53EC8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3EC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5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6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10</Pages>
  <Words>2817</Words>
  <Characters>16063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Школа№613</dc:creator>
  <cp:keywords/>
  <dc:description/>
  <cp:lastModifiedBy>Ученик</cp:lastModifiedBy>
  <cp:revision>14</cp:revision>
  <cp:lastPrinted>2009-07-16T20:47:00Z</cp:lastPrinted>
  <dcterms:created xsi:type="dcterms:W3CDTF">2013-10-22T08:47:00Z</dcterms:created>
  <dcterms:modified xsi:type="dcterms:W3CDTF">2022-01-26T10:46:00Z</dcterms:modified>
</cp:coreProperties>
</file>