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5" w:rsidRPr="008E1309" w:rsidRDefault="00165165" w:rsidP="008E1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30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65165" w:rsidRPr="008E1309" w:rsidRDefault="00165165" w:rsidP="008E1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309">
        <w:rPr>
          <w:rFonts w:ascii="Times New Roman" w:hAnsi="Times New Roman" w:cs="Times New Roman"/>
          <w:sz w:val="28"/>
          <w:szCs w:val="28"/>
        </w:rPr>
        <w:t>«Ачирская средняя общеобразовательная школа»</w:t>
      </w:r>
    </w:p>
    <w:p w:rsidR="00165165" w:rsidRPr="008E1309" w:rsidRDefault="00165165" w:rsidP="008E1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15048" w:type="dxa"/>
        <w:jc w:val="center"/>
        <w:tblLook w:val="01E0"/>
      </w:tblPr>
      <w:tblGrid>
        <w:gridCol w:w="4428"/>
        <w:gridCol w:w="1080"/>
        <w:gridCol w:w="3960"/>
        <w:gridCol w:w="1260"/>
        <w:gridCol w:w="4320"/>
      </w:tblGrid>
      <w:tr w:rsidR="00165165" w:rsidRPr="008E1309">
        <w:trPr>
          <w:jc w:val="center"/>
        </w:trPr>
        <w:tc>
          <w:tcPr>
            <w:tcW w:w="4428" w:type="dxa"/>
          </w:tcPr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объединения ______Маметов Д.Н.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Протокол № 1 от  «30» 08.2021г.</w:t>
            </w:r>
          </w:p>
        </w:tc>
        <w:tc>
          <w:tcPr>
            <w:tcW w:w="1080" w:type="dxa"/>
          </w:tcPr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_________Барсукова З.Т.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 xml:space="preserve"> «31»  08. 2021г.</w:t>
            </w:r>
          </w:p>
        </w:tc>
        <w:tc>
          <w:tcPr>
            <w:tcW w:w="1260" w:type="dxa"/>
          </w:tcPr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________Барсукова Г.Ш</w:t>
            </w:r>
          </w:p>
          <w:p w:rsidR="00165165" w:rsidRPr="00A256D3" w:rsidRDefault="00165165" w:rsidP="00A25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D3">
              <w:rPr>
                <w:rFonts w:ascii="Times New Roman" w:hAnsi="Times New Roman" w:cs="Times New Roman"/>
                <w:sz w:val="28"/>
                <w:szCs w:val="28"/>
              </w:rPr>
              <w:t>приказ от «01» 09 2021г. №162/3</w:t>
            </w:r>
          </w:p>
        </w:tc>
      </w:tr>
    </w:tbl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309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«Математические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309">
        <w:rPr>
          <w:rFonts w:ascii="Times New Roman" w:hAnsi="Times New Roman" w:cs="Times New Roman"/>
          <w:sz w:val="28"/>
          <w:szCs w:val="28"/>
        </w:rPr>
        <w:t xml:space="preserve">ния» 9 С класс </w:t>
      </w: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165" w:rsidRPr="008E1309" w:rsidRDefault="00165165" w:rsidP="008E13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1309">
        <w:rPr>
          <w:rFonts w:ascii="Times New Roman" w:hAnsi="Times New Roman" w:cs="Times New Roman"/>
          <w:sz w:val="28"/>
          <w:szCs w:val="28"/>
        </w:rPr>
        <w:t>Составитель:</w:t>
      </w:r>
      <w:r w:rsidRPr="008E1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309">
        <w:rPr>
          <w:rFonts w:ascii="Times New Roman" w:hAnsi="Times New Roman" w:cs="Times New Roman"/>
          <w:sz w:val="28"/>
          <w:szCs w:val="28"/>
        </w:rPr>
        <w:t>Д.Н. Маметов</w:t>
      </w: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65" w:rsidRDefault="00165165" w:rsidP="006E73A0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165165" w:rsidRPr="006E73A0" w:rsidRDefault="00165165" w:rsidP="006E73A0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i/>
          <w:iCs/>
          <w:sz w:val="28"/>
          <w:szCs w:val="28"/>
        </w:rPr>
        <w:t xml:space="preserve">      У учащегося будут сформированы: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65165" w:rsidRPr="006E73A0" w:rsidRDefault="00165165" w:rsidP="0099025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осознание себя как ученика, заинтересованного посещением школы, обучением, занятиям</w:t>
      </w:r>
      <w:r w:rsidRPr="006E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3A0">
        <w:rPr>
          <w:rFonts w:ascii="Times New Roman" w:hAnsi="Times New Roman" w:cs="Times New Roman"/>
          <w:sz w:val="28"/>
          <w:szCs w:val="28"/>
        </w:rPr>
        <w:t>и, как члена семьи, одноклассника, друга</w:t>
      </w:r>
      <w:r w:rsidRPr="006E73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i/>
          <w:iCs/>
          <w:sz w:val="28"/>
          <w:szCs w:val="28"/>
        </w:rPr>
        <w:t xml:space="preserve">     Учащийся  научатся: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65165" w:rsidRPr="006E73A0" w:rsidRDefault="00165165" w:rsidP="0099025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 о форме, величине; количественные, пространственные, временные представления: умение различать и сравнивать предметы по форме, величине;</w:t>
      </w:r>
    </w:p>
    <w:p w:rsidR="00165165" w:rsidRPr="006E73A0" w:rsidRDefault="00165165" w:rsidP="0099025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умение ориентироваться в схеме тела, в пространстве, на плоскости;</w:t>
      </w:r>
    </w:p>
    <w:p w:rsidR="00165165" w:rsidRPr="006E73A0" w:rsidRDefault="00165165" w:rsidP="0099025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умее различать, сравнивать и преобразовывать множества (один - много);</w:t>
      </w:r>
    </w:p>
    <w:p w:rsidR="00165165" w:rsidRPr="006E73A0" w:rsidRDefault="00165165" w:rsidP="00990255">
      <w:pPr>
        <w:pStyle w:val="ConsPlusNormal"/>
        <w:ind w:left="567" w:hanging="141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   счет от 1 до 3;</w:t>
      </w:r>
    </w:p>
    <w:p w:rsidR="00165165" w:rsidRPr="006E73A0" w:rsidRDefault="00165165" w:rsidP="00990255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   умение различать части суток, соотносить действие с временными промежутками,    </w:t>
      </w:r>
    </w:p>
    <w:p w:rsidR="00165165" w:rsidRPr="006E73A0" w:rsidRDefault="00165165" w:rsidP="00990255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   составлять и прослеживать последовательность событий, соотносить время с   </w:t>
      </w:r>
    </w:p>
    <w:p w:rsidR="00165165" w:rsidRPr="006E73A0" w:rsidRDefault="00165165" w:rsidP="00990255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   началом и концом деятельности;</w:t>
      </w:r>
    </w:p>
    <w:p w:rsidR="00165165" w:rsidRPr="006E73A0" w:rsidRDefault="00165165" w:rsidP="0099025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умения различать замкнутые, незамкнутые кривые, ломаные линии; </w:t>
      </w:r>
    </w:p>
    <w:p w:rsidR="00165165" w:rsidRDefault="00165165" w:rsidP="0099025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65165" w:rsidRDefault="00165165" w:rsidP="0099025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165165" w:rsidRPr="006E73A0" w:rsidRDefault="00165165" w:rsidP="0099025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65165" w:rsidRPr="006E73A0" w:rsidRDefault="00165165" w:rsidP="009902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узнавать, называть, чертить, моделировать  взаимное положение двух прямых, кривых линий, многоугольников, окружностей, чертить прямоугольник (квадрат) с помощью чертежного треугольника на нелинованной бумаге (с помощью учителя)</w:t>
      </w: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</w:p>
    <w:p w:rsidR="00165165" w:rsidRPr="006E73A0" w:rsidRDefault="00165165" w:rsidP="00990255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5165" w:rsidRDefault="00165165" w:rsidP="009902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i/>
          <w:iCs/>
          <w:sz w:val="28"/>
          <w:szCs w:val="28"/>
        </w:rPr>
        <w:t>Учащийся научится:</w:t>
      </w:r>
    </w:p>
    <w:p w:rsidR="00165165" w:rsidRPr="006E73A0" w:rsidRDefault="00165165" w:rsidP="009902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входить и выходить из учебного помещения со звонком; 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ориентироваться в пространстве класса (зала, учебного помещения);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пользоваться учебной мебелью;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работать с учебными принадлежностями (инструментами, спортивным инвентарем) и организовывать рабочее место;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принимать цели и произвольно включаться в деятельность, следовать предложенному плану и работать в общем темпе;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 xml:space="preserve"> передвигаться по школе, находить свой класс, другие необходимые помещения.</w:t>
      </w: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E73A0">
        <w:rPr>
          <w:rFonts w:ascii="Times New Roman" w:hAnsi="Times New Roman" w:cs="Times New Roman"/>
          <w:b/>
          <w:bCs/>
          <w:sz w:val="28"/>
          <w:szCs w:val="28"/>
        </w:rPr>
        <w:t>Познавательные учебные умения: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65165" w:rsidRPr="006E73A0" w:rsidRDefault="00165165" w:rsidP="009902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165165" w:rsidRPr="006E73A0" w:rsidRDefault="00165165" w:rsidP="009902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 – заменителями;</w:t>
      </w:r>
    </w:p>
    <w:p w:rsidR="00165165" w:rsidRPr="006E73A0" w:rsidRDefault="00165165" w:rsidP="009902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писать и выполнять арифметические действия;</w:t>
      </w:r>
    </w:p>
    <w:p w:rsidR="00165165" w:rsidRPr="006E73A0" w:rsidRDefault="00165165" w:rsidP="0099025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A0">
        <w:rPr>
          <w:rFonts w:ascii="Times New Roman" w:hAnsi="Times New Roman" w:cs="Times New Roman"/>
          <w:color w:val="000000"/>
          <w:sz w:val="28"/>
          <w:szCs w:val="28"/>
        </w:rPr>
        <w:t>работать с несложной по содержанию и структуре информацией (понимать изображение, устное высказывание, предъявленное на бумажных и электронных носителях).</w:t>
      </w: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5165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учебные действия</w:t>
      </w:r>
      <w:r w:rsidRPr="006E73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65" w:rsidRDefault="00165165" w:rsidP="009902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6E73A0">
        <w:rPr>
          <w:rFonts w:ascii="Times New Roman" w:hAnsi="Times New Roman" w:cs="Times New Roman"/>
          <w:i/>
          <w:iCs/>
          <w:sz w:val="28"/>
          <w:szCs w:val="28"/>
        </w:rPr>
        <w:t>Учащийся научится:</w:t>
      </w:r>
    </w:p>
    <w:p w:rsidR="00165165" w:rsidRPr="006E73A0" w:rsidRDefault="00165165" w:rsidP="009902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(учитель - ученик, ученик – учитель);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165165" w:rsidRPr="006E73A0" w:rsidRDefault="00165165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A0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помощь.</w:t>
      </w:r>
    </w:p>
    <w:p w:rsidR="00165165" w:rsidRPr="006E73A0" w:rsidRDefault="00165165" w:rsidP="0099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Содержание программы 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Выкладывание фигур и линий из палочек по образцу и самостоятельно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Занятия с детскими «архитектурными наборами».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Выполнение конструкции типового дома.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Обучение прямому и обратному счету в пределах 1-9.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Последовательное выделение каждого предмета или  картинки в пределах  9.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Счет различно расположенных предметов в пределах 9.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Числа натурального ряда  в пределах 9.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«Запись»  цифр на  калькуляторе.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Счетные операции  на сложение и вычитание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Конструирование природного ландшафта.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Упражнения  по конструированию.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Складывание предметных и сюжетных разрезных картинок.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Продолжить знакомство с монетами  достоинством  1,5 копеек и знакомство с монетами  достоинством   1,2,5рублей.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Упражнения  в счёте на  калькуляторе.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Решение арифметических задач  на сложение и вычитание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Конструирование и моделирование  геометрических фигур.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Конструктивная деятельность с использованием счетных палочек и плоских фигур.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Зарисовка готовых конструкций  по клеточкам.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Упражнения на перемещение четырех – шести объемных и  плоских элементов.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Знакомство с числом и цифрой  10.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Числовой ряд от 1 до 10. «Называние»  числового ряда в прямом и обратном порядке. Определение пропущенного числа.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Последовательное выделение каждого предмет (в пределах 7).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Упражнения в счет на основе  тактильного и зрительного восприятия.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Числа натурального ряда (10больше  9 на 1).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Числа натурального ряда (6  меньше 7 на 1).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Увеличение каждого  числа на 1 в пределах 10.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Узнавание  цифр 1,2,3,4,5,6,7,8,9,0 в правильном и перевернутом виде.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Дорисовывание  и рисование цифр от 1 до 10 по трафарету, опорным точкам.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«Строительство»  жилого дома. «Строительство» дворца. «Строительство»  машины.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Конструирование плоских изображений на ковролинографе.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Решение арифметических задач  в пределах двух – четырех.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Решение  арифметических задач   на сложение в пределах пяти – семи.</w:t>
      </w:r>
    </w:p>
    <w:p w:rsidR="00165165" w:rsidRPr="006E73A0" w:rsidRDefault="00165165" w:rsidP="006E73A0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E73A0">
        <w:rPr>
          <w:rFonts w:ascii="Times New Roman" w:hAnsi="Times New Roman" w:cs="Times New Roman"/>
          <w:sz w:val="26"/>
          <w:szCs w:val="26"/>
          <w:lang w:eastAsia="ru-RU"/>
        </w:rPr>
        <w:t>Действия сложения и вычитания в пределах десяти.</w:t>
      </w:r>
    </w:p>
    <w:p w:rsidR="00165165" w:rsidRDefault="00165165" w:rsidP="009902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165" w:rsidRDefault="00165165" w:rsidP="009902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165" w:rsidRDefault="00165165" w:rsidP="009902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73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Календарно - тематический план</w:t>
      </w:r>
    </w:p>
    <w:tbl>
      <w:tblPr>
        <w:tblW w:w="15827" w:type="dxa"/>
        <w:tblInd w:w="-13" w:type="dxa"/>
        <w:tblLook w:val="0000"/>
      </w:tblPr>
      <w:tblGrid>
        <w:gridCol w:w="517"/>
        <w:gridCol w:w="12358"/>
        <w:gridCol w:w="1476"/>
        <w:gridCol w:w="1476"/>
      </w:tblGrid>
      <w:tr w:rsidR="00165165" w:rsidRPr="006E73A0" w:rsidTr="006E73A0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Выкладывание фигур и линий из палочек по образцу и самостоятельно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с детскими «архитектурными наборами».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09.09.2021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09.09.2021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конструкции типового дома.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прямому и обратному счету в пределах 1-9.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Последовательное выделение каждого предмета или  картинки в пределах  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 различно расположенных предметов в пределах 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 натурального ряда  в пределах 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14.10.2021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«Запись»  цифр на  калькуляторе.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21.10.2021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Счетные операции  на сложение и вычитание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природного ландшафта.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11.11.2021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11.11.2021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 по конструированию.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18.11.2021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18.11.2021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Складывание предметных и сюжетных разрезных картинок.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знакомство с монетами  достоинством  1,5 копеек и знакомство с монетами  достоинством   1,2,5рублей.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02.12.2021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02.12.2021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 в счёте на  калькуляторе.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арифметических задач  на сложение и вычитание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 моделирование  геометрических фигур.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23.12.2021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 с использованием счетных палочек и плоских фигур.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Зарисовка готовых конструкций  по клеточкам.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на перемещение четырех – шести объемных и  плоских элементов.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20.01.2022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20.01.2022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числом и цифрой  10.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27.01.2022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Числовой ряд от 1 до 10. «Называние»  числового ряда в прямом и обратном порядке. Определение пропущенного числа.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Последовательное выделение каждого предмет (в пределах 7).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 различно расположенных объектов в пределах 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в счет на основе  тактильного и зрительного восприятия.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 натурального ряда (10больше  9 на 1).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 натурального ряда (6  меньше 7 на 1).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каждого  числа на 1 в пределах 10.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Узнавание  цифр 1,2,3,4,5,6,7,8,9,0 в правильном и перевернутом виде.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Дорисовывание  и рисование цифр от 1 до 10 по трафарету, опорным точкам.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«Строительство»  жилого дома. «Строительство» дворца. «Строительство»  машины.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плоских изображений на ковролинографе.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арифметических задач  в пределах двух – четырех.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 арифметических задач   на сложение в пределах пяти – семи.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165" w:rsidRPr="006E73A0" w:rsidTr="006E73A0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сложения и вычитания в пределах десяти.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65" w:rsidRPr="006E73A0" w:rsidRDefault="00165165" w:rsidP="006E7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7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65" w:rsidRPr="006E73A0" w:rsidRDefault="00165165" w:rsidP="00990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65165" w:rsidRPr="006E73A0" w:rsidSect="006E73A0">
      <w:pgSz w:w="16838" w:h="11906" w:orient="landscape" w:code="9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2533"/>
    <w:multiLevelType w:val="hybridMultilevel"/>
    <w:tmpl w:val="00004D8B"/>
    <w:lvl w:ilvl="0" w:tplc="00005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FD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86854"/>
    <w:multiLevelType w:val="hybridMultilevel"/>
    <w:tmpl w:val="7AA2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6060F6"/>
    <w:multiLevelType w:val="hybridMultilevel"/>
    <w:tmpl w:val="17183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8070B1"/>
    <w:multiLevelType w:val="hybridMultilevel"/>
    <w:tmpl w:val="A0CC591C"/>
    <w:lvl w:ilvl="0" w:tplc="E45C5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F75174"/>
    <w:multiLevelType w:val="hybridMultilevel"/>
    <w:tmpl w:val="0A46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0C10"/>
    <w:multiLevelType w:val="hybridMultilevel"/>
    <w:tmpl w:val="EFC4B6EE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3E5DEA"/>
    <w:multiLevelType w:val="hybridMultilevel"/>
    <w:tmpl w:val="5736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B095A"/>
    <w:multiLevelType w:val="hybridMultilevel"/>
    <w:tmpl w:val="FA4CBCE0"/>
    <w:lvl w:ilvl="0" w:tplc="5448D22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55219B"/>
    <w:multiLevelType w:val="hybridMultilevel"/>
    <w:tmpl w:val="CE48192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3">
    <w:nsid w:val="4CE70917"/>
    <w:multiLevelType w:val="multilevel"/>
    <w:tmpl w:val="E1A406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5">
    <w:nsid w:val="4F09546A"/>
    <w:multiLevelType w:val="hybridMultilevel"/>
    <w:tmpl w:val="5CE6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157D5A"/>
    <w:multiLevelType w:val="hybridMultilevel"/>
    <w:tmpl w:val="CD28187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5A62AB"/>
    <w:multiLevelType w:val="hybridMultilevel"/>
    <w:tmpl w:val="1404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713950"/>
    <w:multiLevelType w:val="hybridMultilevel"/>
    <w:tmpl w:val="DA1630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B842C46"/>
    <w:multiLevelType w:val="hybridMultilevel"/>
    <w:tmpl w:val="73340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BD0644"/>
    <w:multiLevelType w:val="hybridMultilevel"/>
    <w:tmpl w:val="12B892DC"/>
    <w:lvl w:ilvl="0" w:tplc="49442556">
      <w:start w:val="1"/>
      <w:numFmt w:val="bullet"/>
      <w:lvlText w:val="•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846782"/>
    <w:multiLevelType w:val="hybridMultilevel"/>
    <w:tmpl w:val="9132C2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00F6396"/>
    <w:multiLevelType w:val="hybridMultilevel"/>
    <w:tmpl w:val="0AF4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A74026"/>
    <w:multiLevelType w:val="hybridMultilevel"/>
    <w:tmpl w:val="5300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D20B55"/>
    <w:multiLevelType w:val="hybridMultilevel"/>
    <w:tmpl w:val="5A1C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33F29"/>
    <w:multiLevelType w:val="hybridMultilevel"/>
    <w:tmpl w:val="9E56C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7234F1"/>
    <w:multiLevelType w:val="hybridMultilevel"/>
    <w:tmpl w:val="A07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5229C5"/>
    <w:multiLevelType w:val="hybridMultilevel"/>
    <w:tmpl w:val="3912F874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7A3A59"/>
    <w:multiLevelType w:val="multilevel"/>
    <w:tmpl w:val="ABF69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9">
    <w:nsid w:val="7B0240E6"/>
    <w:multiLevelType w:val="hybridMultilevel"/>
    <w:tmpl w:val="CC185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460E4F"/>
    <w:multiLevelType w:val="hybridMultilevel"/>
    <w:tmpl w:val="2C44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9"/>
  </w:num>
  <w:num w:numId="5">
    <w:abstractNumId w:val="28"/>
  </w:num>
  <w:num w:numId="6">
    <w:abstractNumId w:val="13"/>
  </w:num>
  <w:num w:numId="7">
    <w:abstractNumId w:val="25"/>
  </w:num>
  <w:num w:numId="8">
    <w:abstractNumId w:val="18"/>
  </w:num>
  <w:num w:numId="9">
    <w:abstractNumId w:val="10"/>
  </w:num>
  <w:num w:numId="10">
    <w:abstractNumId w:val="6"/>
  </w:num>
  <w:num w:numId="11">
    <w:abstractNumId w:val="27"/>
  </w:num>
  <w:num w:numId="12">
    <w:abstractNumId w:val="9"/>
  </w:num>
  <w:num w:numId="13">
    <w:abstractNumId w:val="14"/>
  </w:num>
  <w:num w:numId="14">
    <w:abstractNumId w:val="17"/>
  </w:num>
  <w:num w:numId="15">
    <w:abstractNumId w:val="23"/>
  </w:num>
  <w:num w:numId="16">
    <w:abstractNumId w:val="8"/>
  </w:num>
  <w:num w:numId="17">
    <w:abstractNumId w:val="24"/>
  </w:num>
  <w:num w:numId="18">
    <w:abstractNumId w:val="21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16"/>
  </w:num>
  <w:num w:numId="24">
    <w:abstractNumId w:val="20"/>
  </w:num>
  <w:num w:numId="25">
    <w:abstractNumId w:val="3"/>
  </w:num>
  <w:num w:numId="26">
    <w:abstractNumId w:val="7"/>
  </w:num>
  <w:num w:numId="27">
    <w:abstractNumId w:val="5"/>
  </w:num>
  <w:num w:numId="28">
    <w:abstractNumId w:val="26"/>
  </w:num>
  <w:num w:numId="29">
    <w:abstractNumId w:val="22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14"/>
    <w:rsid w:val="0000469C"/>
    <w:rsid w:val="0001144A"/>
    <w:rsid w:val="00015B43"/>
    <w:rsid w:val="0002308C"/>
    <w:rsid w:val="00032D8F"/>
    <w:rsid w:val="00051AE1"/>
    <w:rsid w:val="00051D08"/>
    <w:rsid w:val="000578C0"/>
    <w:rsid w:val="00084B5B"/>
    <w:rsid w:val="000970F6"/>
    <w:rsid w:val="000B2A94"/>
    <w:rsid w:val="000B2BCB"/>
    <w:rsid w:val="000C34B0"/>
    <w:rsid w:val="000E6360"/>
    <w:rsid w:val="00120A69"/>
    <w:rsid w:val="00134886"/>
    <w:rsid w:val="0014656B"/>
    <w:rsid w:val="0015371F"/>
    <w:rsid w:val="00165165"/>
    <w:rsid w:val="001B4934"/>
    <w:rsid w:val="001C5CE5"/>
    <w:rsid w:val="001E32B9"/>
    <w:rsid w:val="001F6632"/>
    <w:rsid w:val="00203572"/>
    <w:rsid w:val="00221FEE"/>
    <w:rsid w:val="00232684"/>
    <w:rsid w:val="002436B4"/>
    <w:rsid w:val="00244E21"/>
    <w:rsid w:val="00254DB8"/>
    <w:rsid w:val="0026251E"/>
    <w:rsid w:val="002700E9"/>
    <w:rsid w:val="002A7252"/>
    <w:rsid w:val="002B3B91"/>
    <w:rsid w:val="002C59CD"/>
    <w:rsid w:val="002E6CB3"/>
    <w:rsid w:val="002F496F"/>
    <w:rsid w:val="003207FF"/>
    <w:rsid w:val="00321499"/>
    <w:rsid w:val="003217EA"/>
    <w:rsid w:val="00346407"/>
    <w:rsid w:val="003472BD"/>
    <w:rsid w:val="00356649"/>
    <w:rsid w:val="00357144"/>
    <w:rsid w:val="003611DC"/>
    <w:rsid w:val="003A4D4E"/>
    <w:rsid w:val="003A6DEE"/>
    <w:rsid w:val="003D4DEB"/>
    <w:rsid w:val="004031D0"/>
    <w:rsid w:val="00422267"/>
    <w:rsid w:val="00431B45"/>
    <w:rsid w:val="00460961"/>
    <w:rsid w:val="00474FB5"/>
    <w:rsid w:val="00475998"/>
    <w:rsid w:val="00484436"/>
    <w:rsid w:val="00495F7F"/>
    <w:rsid w:val="004D280E"/>
    <w:rsid w:val="004F5FE3"/>
    <w:rsid w:val="00512661"/>
    <w:rsid w:val="0054095B"/>
    <w:rsid w:val="0056378E"/>
    <w:rsid w:val="00587805"/>
    <w:rsid w:val="00596770"/>
    <w:rsid w:val="00597480"/>
    <w:rsid w:val="005D629F"/>
    <w:rsid w:val="005F5C54"/>
    <w:rsid w:val="005F7804"/>
    <w:rsid w:val="006161CC"/>
    <w:rsid w:val="00647D5B"/>
    <w:rsid w:val="00676CA3"/>
    <w:rsid w:val="00691FD8"/>
    <w:rsid w:val="006C714A"/>
    <w:rsid w:val="006E73A0"/>
    <w:rsid w:val="006F421A"/>
    <w:rsid w:val="00716A1F"/>
    <w:rsid w:val="007577D8"/>
    <w:rsid w:val="00764881"/>
    <w:rsid w:val="00781364"/>
    <w:rsid w:val="00782840"/>
    <w:rsid w:val="00792DF6"/>
    <w:rsid w:val="007C234B"/>
    <w:rsid w:val="007F381A"/>
    <w:rsid w:val="007F510D"/>
    <w:rsid w:val="00823F97"/>
    <w:rsid w:val="00834B71"/>
    <w:rsid w:val="008364B1"/>
    <w:rsid w:val="0084326C"/>
    <w:rsid w:val="008549FD"/>
    <w:rsid w:val="00857235"/>
    <w:rsid w:val="008675D6"/>
    <w:rsid w:val="00877532"/>
    <w:rsid w:val="008A65D0"/>
    <w:rsid w:val="008D5DD8"/>
    <w:rsid w:val="008D62F0"/>
    <w:rsid w:val="008D6F02"/>
    <w:rsid w:val="008E1309"/>
    <w:rsid w:val="008F2C38"/>
    <w:rsid w:val="009233A7"/>
    <w:rsid w:val="00944B64"/>
    <w:rsid w:val="0094582E"/>
    <w:rsid w:val="00952984"/>
    <w:rsid w:val="00952A3E"/>
    <w:rsid w:val="0098121E"/>
    <w:rsid w:val="00990255"/>
    <w:rsid w:val="00994A4C"/>
    <w:rsid w:val="009E1ECD"/>
    <w:rsid w:val="00A06953"/>
    <w:rsid w:val="00A256D3"/>
    <w:rsid w:val="00A53D9F"/>
    <w:rsid w:val="00A72B4F"/>
    <w:rsid w:val="00A821C7"/>
    <w:rsid w:val="00A82FD7"/>
    <w:rsid w:val="00A91340"/>
    <w:rsid w:val="00AA628C"/>
    <w:rsid w:val="00AB41BD"/>
    <w:rsid w:val="00AB68B9"/>
    <w:rsid w:val="00AD3B85"/>
    <w:rsid w:val="00AE6C37"/>
    <w:rsid w:val="00AF4A3E"/>
    <w:rsid w:val="00AF7A73"/>
    <w:rsid w:val="00B0357A"/>
    <w:rsid w:val="00B15C08"/>
    <w:rsid w:val="00B33332"/>
    <w:rsid w:val="00B34A01"/>
    <w:rsid w:val="00B379CC"/>
    <w:rsid w:val="00B46EB5"/>
    <w:rsid w:val="00B50B26"/>
    <w:rsid w:val="00B534A0"/>
    <w:rsid w:val="00B66577"/>
    <w:rsid w:val="00B71AA7"/>
    <w:rsid w:val="00BA0A16"/>
    <w:rsid w:val="00BB149E"/>
    <w:rsid w:val="00BB1702"/>
    <w:rsid w:val="00BB2026"/>
    <w:rsid w:val="00BB2F60"/>
    <w:rsid w:val="00BB7965"/>
    <w:rsid w:val="00BD57E3"/>
    <w:rsid w:val="00BE2364"/>
    <w:rsid w:val="00C07092"/>
    <w:rsid w:val="00C214C0"/>
    <w:rsid w:val="00C2251B"/>
    <w:rsid w:val="00C41B3F"/>
    <w:rsid w:val="00C46EF3"/>
    <w:rsid w:val="00C50BDE"/>
    <w:rsid w:val="00C52966"/>
    <w:rsid w:val="00C77A85"/>
    <w:rsid w:val="00CA6789"/>
    <w:rsid w:val="00CA7B0B"/>
    <w:rsid w:val="00CC3454"/>
    <w:rsid w:val="00CC7DDF"/>
    <w:rsid w:val="00CE71F1"/>
    <w:rsid w:val="00D02D70"/>
    <w:rsid w:val="00D10D8C"/>
    <w:rsid w:val="00D53EC8"/>
    <w:rsid w:val="00D6442E"/>
    <w:rsid w:val="00D71AAC"/>
    <w:rsid w:val="00D8482E"/>
    <w:rsid w:val="00D91A56"/>
    <w:rsid w:val="00D930D1"/>
    <w:rsid w:val="00DC7225"/>
    <w:rsid w:val="00DE3914"/>
    <w:rsid w:val="00DF0544"/>
    <w:rsid w:val="00DF6A44"/>
    <w:rsid w:val="00E14023"/>
    <w:rsid w:val="00E510CB"/>
    <w:rsid w:val="00E558DD"/>
    <w:rsid w:val="00E55E6E"/>
    <w:rsid w:val="00E615A4"/>
    <w:rsid w:val="00E72881"/>
    <w:rsid w:val="00E737DB"/>
    <w:rsid w:val="00E76315"/>
    <w:rsid w:val="00E9664B"/>
    <w:rsid w:val="00EA24DB"/>
    <w:rsid w:val="00EC6B65"/>
    <w:rsid w:val="00EE4B70"/>
    <w:rsid w:val="00EF6BCE"/>
    <w:rsid w:val="00F3119C"/>
    <w:rsid w:val="00F33C00"/>
    <w:rsid w:val="00F61DE7"/>
    <w:rsid w:val="00F87104"/>
    <w:rsid w:val="00F90127"/>
    <w:rsid w:val="00FA4B7D"/>
    <w:rsid w:val="00FB5745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A44"/>
    <w:pPr>
      <w:ind w:left="720"/>
    </w:pPr>
  </w:style>
  <w:style w:type="paragraph" w:customStyle="1" w:styleId="1">
    <w:name w:val="Абзац списка1"/>
    <w:basedOn w:val="Normal"/>
    <w:uiPriority w:val="99"/>
    <w:rsid w:val="008D62F0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D62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61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53EC8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EC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5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6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6</Pages>
  <Words>1164</Words>
  <Characters>6636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Школа№613</dc:creator>
  <cp:keywords/>
  <dc:description/>
  <cp:lastModifiedBy>1</cp:lastModifiedBy>
  <cp:revision>15</cp:revision>
  <cp:lastPrinted>2009-07-16T20:47:00Z</cp:lastPrinted>
  <dcterms:created xsi:type="dcterms:W3CDTF">2013-10-22T08:47:00Z</dcterms:created>
  <dcterms:modified xsi:type="dcterms:W3CDTF">2022-02-01T05:28:00Z</dcterms:modified>
</cp:coreProperties>
</file>