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82" w:rsidRPr="00CB2135" w:rsidRDefault="00630A82" w:rsidP="005A4AC4"/>
    <w:p w:rsidR="00630A82" w:rsidRDefault="00630A82" w:rsidP="00F077A6">
      <w:r w:rsidRPr="00CB2135">
        <w:t xml:space="preserve">           </w:t>
      </w:r>
      <w:r>
        <w:t xml:space="preserve">                         </w:t>
      </w:r>
      <w:r w:rsidRPr="00CB2135">
        <w:t xml:space="preserve">                                                                            </w:t>
      </w:r>
      <w:r>
        <w:t xml:space="preserve">        </w:t>
      </w:r>
      <w:r w:rsidRPr="00CB2135">
        <w:t xml:space="preserve"> </w:t>
      </w:r>
      <w:r>
        <w:t xml:space="preserve">                                                             </w:t>
      </w:r>
      <w:bookmarkStart w:id="0" w:name="_Toc405145647"/>
      <w:bookmarkStart w:id="1" w:name="_Toc406058976"/>
      <w:bookmarkStart w:id="2" w:name="_Toc409691625"/>
      <w:bookmarkStart w:id="3" w:name="_Toc410653947"/>
      <w:bookmarkStart w:id="4" w:name="_Toc410702952"/>
      <w:bookmarkStart w:id="5" w:name="_Toc414553129"/>
      <w:r>
        <w:t xml:space="preserve">        </w:t>
      </w:r>
    </w:p>
    <w:p w:rsidR="00630A82" w:rsidRPr="00F077A6" w:rsidRDefault="00630A82" w:rsidP="00F077A6">
      <w:r>
        <w:t xml:space="preserve">                                                           </w:t>
      </w:r>
      <w:bookmarkStart w:id="6" w:name="_GoBack"/>
      <w:bookmarkEnd w:id="6"/>
      <w:r>
        <w:rPr>
          <w:rFonts w:ascii="Times New Roman" w:hAnsi="Times New Roman" w:cs="Times New Roman"/>
          <w:b/>
          <w:sz w:val="28"/>
          <w:szCs w:val="28"/>
        </w:rPr>
        <w:t>ПОЯСНИТЕЛЬНАЯ ЗАПИСКА</w:t>
      </w:r>
    </w:p>
    <w:p w:rsidR="00630A82" w:rsidRDefault="00630A82" w:rsidP="00F077A6">
      <w:pPr>
        <w:spacing w:after="0" w:line="240" w:lineRule="auto"/>
        <w:ind w:left="540" w:right="360"/>
        <w:rPr>
          <w:rFonts w:ascii="Times New Roman" w:hAnsi="Times New Roman" w:cs="Times New Roman"/>
          <w:sz w:val="28"/>
          <w:szCs w:val="28"/>
        </w:rPr>
      </w:pPr>
    </w:p>
    <w:p w:rsidR="00630A82" w:rsidRDefault="00630A82" w:rsidP="00F077A6">
      <w:pPr>
        <w:spacing w:after="0" w:line="240" w:lineRule="auto"/>
        <w:ind w:right="-2" w:firstLine="708"/>
        <w:jc w:val="both"/>
        <w:rPr>
          <w:rFonts w:ascii="Times New Roman" w:hAnsi="Times New Roman" w:cs="Times New Roman"/>
          <w:sz w:val="24"/>
          <w:szCs w:val="24"/>
        </w:rPr>
      </w:pPr>
      <w:r>
        <w:rPr>
          <w:rFonts w:ascii="Times New Roman" w:hAnsi="Times New Roman" w:cs="Times New Roman"/>
          <w:b/>
          <w:bCs/>
          <w:sz w:val="24"/>
          <w:szCs w:val="24"/>
        </w:rPr>
        <w:t xml:space="preserve">Рабочая программа </w:t>
      </w:r>
      <w:r>
        <w:rPr>
          <w:rFonts w:ascii="Times New Roman" w:hAnsi="Times New Roman" w:cs="Times New Roman"/>
          <w:iCs/>
          <w:sz w:val="24"/>
          <w:szCs w:val="24"/>
        </w:rPr>
        <w:t xml:space="preserve">разработана на основе Федерального компонента государственного стандарта основного общего образования, примерных программ основного общего образования по немецкому языку и авторской программы И.Л. Бим «Немецкий язык. 5 класс» </w:t>
      </w:r>
    </w:p>
    <w:p w:rsidR="00630A82" w:rsidRDefault="00630A82" w:rsidP="00F077A6">
      <w:pPr>
        <w:spacing w:after="0" w:line="240" w:lineRule="auto"/>
        <w:ind w:right="-2" w:firstLine="708"/>
        <w:jc w:val="both"/>
        <w:rPr>
          <w:rFonts w:ascii="Times New Roman" w:hAnsi="Times New Roman" w:cs="Times New Roman"/>
          <w:sz w:val="24"/>
          <w:szCs w:val="24"/>
        </w:rPr>
      </w:pPr>
      <w:r>
        <w:rPr>
          <w:rFonts w:ascii="Times New Roman" w:hAnsi="Times New Roman" w:cs="Times New Roman"/>
          <w:iCs/>
          <w:sz w:val="24"/>
          <w:szCs w:val="24"/>
        </w:rPr>
        <w:t>Данная Рабочая программа конкретизирует содержание предметных тем образовательного стандарта и примерных программ по немецкому  языку и дает распределение учебных часов по разделам и темам курса, указывается последовательность изучения разделов с учетом логики учебного процесса, возрастных особенностей учащихся и т.д.</w:t>
      </w:r>
    </w:p>
    <w:p w:rsidR="00630A82" w:rsidRDefault="00630A82" w:rsidP="00F077A6">
      <w:pPr>
        <w:spacing w:after="0" w:line="240" w:lineRule="auto"/>
        <w:ind w:right="-2" w:firstLine="708"/>
        <w:jc w:val="both"/>
        <w:rPr>
          <w:rFonts w:ascii="Times New Roman" w:hAnsi="Times New Roman" w:cs="Times New Roman"/>
          <w:sz w:val="24"/>
          <w:szCs w:val="24"/>
        </w:rPr>
      </w:pPr>
      <w:r>
        <w:rPr>
          <w:rFonts w:ascii="Times New Roman" w:hAnsi="Times New Roman" w:cs="Times New Roman"/>
          <w:iCs/>
          <w:sz w:val="24"/>
          <w:szCs w:val="24"/>
        </w:rPr>
        <w:t>Программа позволяет всем участникам образовательного процесса получить конкретное представление о целях, содержании, стратегии обучения, воспитания и развития учащихся средствами учебного предмета иностранный язык;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630A82" w:rsidRDefault="00630A82" w:rsidP="00F077A6">
      <w:pPr>
        <w:spacing w:after="0" w:line="240" w:lineRule="auto"/>
        <w:ind w:right="-2" w:firstLine="708"/>
        <w:jc w:val="both"/>
        <w:rPr>
          <w:rFonts w:ascii="Times New Roman" w:hAnsi="Times New Roman" w:cs="Times New Roman"/>
          <w:sz w:val="24"/>
          <w:szCs w:val="24"/>
        </w:rPr>
      </w:pPr>
      <w:r>
        <w:rPr>
          <w:rFonts w:ascii="Times New Roman" w:hAnsi="Times New Roman" w:cs="Times New Roman"/>
          <w:iCs/>
          <w:sz w:val="24"/>
          <w:szCs w:val="24"/>
        </w:rPr>
        <w:t>В Рабочей программе детально раскрыто содержание изучаемого материала, пути формирования системы знаний, умений и способов деятельности, развития учащихся.</w:t>
      </w:r>
      <w:r>
        <w:rPr>
          <w:rFonts w:ascii="Times New Roman" w:hAnsi="Times New Roman" w:cs="Times New Roman"/>
          <w:i/>
          <w:sz w:val="24"/>
          <w:szCs w:val="24"/>
        </w:rPr>
        <w:t xml:space="preserve"> </w:t>
      </w:r>
    </w:p>
    <w:p w:rsidR="00630A82" w:rsidRDefault="00630A82" w:rsidP="00F077A6">
      <w:pPr>
        <w:spacing w:after="0" w:line="240" w:lineRule="auto"/>
        <w:ind w:left="540" w:right="360"/>
        <w:rPr>
          <w:rFonts w:ascii="Times New Roman" w:hAnsi="Times New Roman" w:cs="Times New Roman"/>
          <w:sz w:val="24"/>
          <w:szCs w:val="24"/>
        </w:rPr>
      </w:pPr>
      <w:r>
        <w:rPr>
          <w:rFonts w:ascii="Times New Roman" w:hAnsi="Times New Roman" w:cs="Times New Roman"/>
          <w:sz w:val="24"/>
          <w:szCs w:val="24"/>
        </w:rPr>
        <w:t xml:space="preserve"> </w:t>
      </w:r>
    </w:p>
    <w:p w:rsidR="00630A82" w:rsidRDefault="00630A82" w:rsidP="00F077A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Общая характеристика учебного предмета  </w:t>
      </w:r>
    </w:p>
    <w:p w:rsidR="00630A82" w:rsidRDefault="00630A82" w:rsidP="00F077A6">
      <w:pPr>
        <w:autoSpaceDE w:val="0"/>
        <w:autoSpaceDN w:val="0"/>
        <w:adjustRightInd w:val="0"/>
        <w:spacing w:after="0" w:line="240" w:lineRule="auto"/>
        <w:jc w:val="both"/>
        <w:rPr>
          <w:rFonts w:ascii="Times New Roman" w:hAnsi="Times New Roman" w:cs="Trebuchet MS"/>
          <w:iCs/>
          <w:sz w:val="24"/>
          <w:szCs w:val="24"/>
        </w:rPr>
      </w:pPr>
      <w:r>
        <w:rPr>
          <w:rFonts w:ascii="Times New Roman" w:hAnsi="Times New Roman" w:cs="Trebuchet MS"/>
          <w:iCs/>
          <w:sz w:val="24"/>
          <w:szCs w:val="24"/>
        </w:rPr>
        <w:t>1. Языковые единицы: единицы языка и речи (от звуков, слов до целостного текста) и правила оперирования ими. В курсе это наиболее частотные коммуникативно-значимые лексические единицы, используемые в типичных стандартных ситуациях общения, в том числе оценочная лексика, разговорные клише как элемент речевого этикета.</w:t>
      </w:r>
    </w:p>
    <w:p w:rsidR="00630A82" w:rsidRDefault="00630A82" w:rsidP="00F077A6">
      <w:pPr>
        <w:autoSpaceDE w:val="0"/>
        <w:autoSpaceDN w:val="0"/>
        <w:adjustRightInd w:val="0"/>
        <w:spacing w:after="0" w:line="240" w:lineRule="auto"/>
        <w:jc w:val="both"/>
        <w:rPr>
          <w:rFonts w:ascii="Times New Roman" w:hAnsi="Times New Roman" w:cs="Trebuchet MS"/>
          <w:iCs/>
          <w:sz w:val="24"/>
          <w:szCs w:val="24"/>
        </w:rPr>
      </w:pPr>
      <w:r>
        <w:rPr>
          <w:rFonts w:ascii="Times New Roman" w:hAnsi="Times New Roman" w:cs="Trebuchet MS"/>
          <w:iCs/>
          <w:sz w:val="24"/>
          <w:szCs w:val="24"/>
        </w:rPr>
        <w:t>Лексика даётся на широком социокультурном фоне, в частности, предусматривается овладение безэквивалентной и фоновой лексикой в рамках изучаемой тематики, т.е. язык изучается в тесной связи с культурой носителей данного языка.</w:t>
      </w:r>
    </w:p>
    <w:p w:rsidR="00630A82" w:rsidRDefault="00630A82" w:rsidP="00F077A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rebuchet MS"/>
          <w:iCs/>
          <w:sz w:val="24"/>
          <w:szCs w:val="24"/>
        </w:rPr>
        <w:t xml:space="preserve">2. Предметное содержание, передаваемое с помощью языкового и речевого материала, т.е. то, о чём мы говорим, читаем, пишем и т.д. Сюда входят сферы </w:t>
      </w:r>
      <w:r>
        <w:rPr>
          <w:rFonts w:ascii="Times New Roman" w:hAnsi="Times New Roman" w:cs="Times New Roman"/>
          <w:iCs/>
          <w:sz w:val="24"/>
          <w:szCs w:val="24"/>
        </w:rPr>
        <w:t>общения, темы, проблемы, характерные для типичной ситуации общения со сквозной темой «Ученик и его сверстники из страны изучаемого языка. Окружающий их мир». Здесь также важную роль играет страноведческий и в целом социально-культурный контекст.</w:t>
      </w:r>
    </w:p>
    <w:p w:rsidR="00630A82" w:rsidRDefault="00630A82" w:rsidP="00F077A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 Предметные и умственные действия с иноязычным материалом, осуществляемые в процессе решения коммуникативных задач, которые ставит перед школьниками учитель или которые возникают у школьников в результате собственных интенций. На их основе формируются знания, умения и навыки, выступающие как способы деятельности общения и средства познавательной деятельности.</w:t>
      </w:r>
    </w:p>
    <w:p w:rsidR="00630A82" w:rsidRDefault="00630A82" w:rsidP="00F077A6">
      <w:pPr>
        <w:widowControl w:val="0"/>
        <w:spacing w:before="120" w:after="0" w:line="240" w:lineRule="auto"/>
        <w:outlineLvl w:val="8"/>
        <w:rPr>
          <w:rFonts w:ascii="Times New Roman" w:hAnsi="Times New Roman" w:cs="Times New Roman"/>
          <w:sz w:val="24"/>
          <w:szCs w:val="24"/>
        </w:rPr>
      </w:pPr>
      <w:r>
        <w:rPr>
          <w:rFonts w:ascii="Times New Roman" w:hAnsi="Times New Roman" w:cs="Times New Roman"/>
          <w:b/>
          <w:sz w:val="24"/>
          <w:szCs w:val="24"/>
        </w:rPr>
        <w:t xml:space="preserve">Цели изучения  </w:t>
      </w:r>
    </w:p>
    <w:p w:rsidR="00630A82" w:rsidRDefault="00630A82" w:rsidP="00F077A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В процессе обучения немецкому языку  в 5 классах (учебник «</w:t>
      </w:r>
      <w:r>
        <w:rPr>
          <w:rFonts w:ascii="Times New Roman" w:hAnsi="Times New Roman" w:cs="Times New Roman"/>
          <w:iCs/>
          <w:sz w:val="24"/>
          <w:szCs w:val="24"/>
          <w:lang w:val="en-US"/>
        </w:rPr>
        <w:t>Deutsch</w:t>
      </w:r>
      <w:r>
        <w:rPr>
          <w:rFonts w:ascii="Times New Roman" w:hAnsi="Times New Roman" w:cs="Times New Roman"/>
          <w:iCs/>
          <w:sz w:val="24"/>
          <w:szCs w:val="24"/>
        </w:rPr>
        <w:t xml:space="preserve"> 5 » реализуются следующие цели.</w:t>
      </w:r>
    </w:p>
    <w:p w:rsidR="00630A82" w:rsidRDefault="00630A82" w:rsidP="00F077A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Развивается </w:t>
      </w:r>
      <w:r>
        <w:rPr>
          <w:rFonts w:ascii="Times New Roman" w:hAnsi="Times New Roman" w:cs="Times New Roman"/>
          <w:bCs/>
          <w:iCs/>
          <w:sz w:val="24"/>
          <w:szCs w:val="24"/>
        </w:rPr>
        <w:t xml:space="preserve">коммуникативная компетенция </w:t>
      </w:r>
      <w:r>
        <w:rPr>
          <w:rFonts w:ascii="Times New Roman" w:hAnsi="Times New Roman" w:cs="Times New Roman"/>
          <w:iCs/>
          <w:sz w:val="24"/>
          <w:szCs w:val="24"/>
        </w:rPr>
        <w:t>на немецком  языке в совокупности ее составляющих - речевой, языковой, социокультурной, компенсаторной, учебно-познавательной, а именно:</w:t>
      </w:r>
    </w:p>
    <w:p w:rsidR="00630A82" w:rsidRDefault="00630A82" w:rsidP="00F077A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речевая компетенция — развиваются сформированные на базе начальной школы коммуникативные умения в говорении, аудировании, чтении, письме с тем, чтобы школьники достигли общеевропейского допорогового уровня обученности;</w:t>
      </w:r>
    </w:p>
    <w:p w:rsidR="00630A82" w:rsidRDefault="00630A82" w:rsidP="00F077A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языковая компетенция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630A82" w:rsidRDefault="00630A82" w:rsidP="00F077A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социокультурная компетенция - школьники приобщаются к культуре и реалиям стран, говорящих на немецком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немецкий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630A82" w:rsidRDefault="00630A82" w:rsidP="00F077A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компенсаторная компетенция - развиваются умения в процессе общения выходить из затруднительного положения, вызванного нехваткой языковых средств за счет перефраза, использования синонимов, жестов и т. д.;</w:t>
      </w:r>
    </w:p>
    <w:p w:rsidR="00630A82" w:rsidRDefault="00630A82" w:rsidP="00F077A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 xml:space="preserve">учебно-познавательная компетенция - развиваются желание и умение самостоятельного изучения английского языка доступными им способами </w:t>
      </w:r>
      <w:r>
        <w:rPr>
          <w:rFonts w:ascii="Times New Roman" w:hAnsi="Times New Roman" w:cs="Times New Roman"/>
          <w:bCs/>
          <w:iCs/>
          <w:sz w:val="24"/>
          <w:szCs w:val="24"/>
        </w:rPr>
        <w:t xml:space="preserve">(в </w:t>
      </w:r>
      <w:r>
        <w:rPr>
          <w:rFonts w:ascii="Times New Roman" w:hAnsi="Times New Roman" w:cs="Times New Roman"/>
          <w:iCs/>
          <w:sz w:val="24"/>
          <w:szCs w:val="24"/>
        </w:rPr>
        <w:t>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630A82" w:rsidRDefault="00630A82" w:rsidP="00F077A6">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bCs/>
          <w:sz w:val="24"/>
          <w:szCs w:val="24"/>
        </w:rPr>
        <w:t xml:space="preserve">Образовательная, развивающая и воспитательная </w:t>
      </w:r>
      <w:r>
        <w:rPr>
          <w:rFonts w:ascii="Times New Roman" w:hAnsi="Times New Roman" w:cs="Times New Roman"/>
          <w:sz w:val="24"/>
          <w:szCs w:val="24"/>
        </w:rPr>
        <w:t>цели обучения немецкому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Развитие и воспитание </w:t>
      </w:r>
      <w:r>
        <w:rPr>
          <w:rFonts w:ascii="Times New Roman" w:hAnsi="Times New Roman" w:cs="Times New Roman"/>
          <w:sz w:val="24"/>
          <w:szCs w:val="24"/>
        </w:rPr>
        <w:t>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Достижение школьниками основной цели обучения английскому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немецким языком, и это должно быть осознано учащимися, в конечном счете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ab/>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w:t>
      </w:r>
    </w:p>
    <w:p w:rsidR="00630A82" w:rsidRDefault="00630A82" w:rsidP="00F077A6">
      <w:pPr>
        <w:shd w:val="clear" w:color="auto" w:fill="FFFFFF"/>
        <w:tabs>
          <w:tab w:val="left" w:pos="567"/>
          <w:tab w:val="left" w:pos="4699"/>
          <w:tab w:val="left" w:pos="8222"/>
          <w:tab w:val="left" w:pos="8597"/>
        </w:tabs>
        <w:overflowPunct w:val="0"/>
        <w:autoSpaceDE w:val="0"/>
        <w:autoSpaceDN w:val="0"/>
        <w:adjustRightInd w:val="0"/>
        <w:spacing w:after="0" w:line="240" w:lineRule="auto"/>
        <w:ind w:firstLine="340"/>
        <w:jc w:val="both"/>
        <w:textAlignment w:val="baseline"/>
        <w:rPr>
          <w:rFonts w:ascii="Times New Roman" w:hAnsi="Times New Roman" w:cs="Times New Roman"/>
          <w:spacing w:val="-5"/>
          <w:sz w:val="24"/>
          <w:szCs w:val="24"/>
        </w:rPr>
      </w:pPr>
      <w:r>
        <w:rPr>
          <w:rFonts w:ascii="Times New Roman" w:hAnsi="Times New Roman" w:cs="Times New Roman"/>
          <w:sz w:val="24"/>
          <w:szCs w:val="24"/>
        </w:rPr>
        <w:tab/>
        <w:t xml:space="preserve">Предлагаемый курс также отвечает требованиям европейских стандартов. Он ориентирован в большей степени на общеевропейские компетенции владения иностранным </w:t>
      </w:r>
      <w:r>
        <w:rPr>
          <w:rFonts w:ascii="Times New Roman" w:hAnsi="Times New Roman" w:cs="Times New Roman"/>
          <w:spacing w:val="-5"/>
          <w:sz w:val="24"/>
          <w:szCs w:val="24"/>
        </w:rPr>
        <w:t>языком.</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pacing w:val="-1"/>
          <w:sz w:val="24"/>
          <w:szCs w:val="24"/>
        </w:rPr>
        <w:tab/>
        <w:t xml:space="preserve">Все вышесказанное свидетельствует о полном соответствии целей и задач курса, тематики и </w:t>
      </w:r>
      <w:r>
        <w:rPr>
          <w:rFonts w:ascii="Times New Roman" w:hAnsi="Times New Roman" w:cs="Times New Roman"/>
          <w:sz w:val="24"/>
          <w:szCs w:val="24"/>
        </w:rPr>
        <w:t>результатов обучения требованиям основных федеральных документов.</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 xml:space="preserve"> </w:t>
      </w:r>
    </w:p>
    <w:p w:rsidR="00630A82" w:rsidRDefault="00630A82" w:rsidP="00F077A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color w:val="292526"/>
          <w:sz w:val="24"/>
          <w:szCs w:val="24"/>
        </w:rPr>
        <w:t xml:space="preserve">Цели курса  </w:t>
      </w:r>
    </w:p>
    <w:p w:rsidR="00630A82" w:rsidRDefault="00630A82" w:rsidP="00F077A6">
      <w:pPr>
        <w:overflowPunct w:val="0"/>
        <w:autoSpaceDE w:val="0"/>
        <w:autoSpaceDN w:val="0"/>
        <w:adjustRightInd w:val="0"/>
        <w:spacing w:after="0" w:line="240" w:lineRule="auto"/>
        <w:ind w:firstLine="709"/>
        <w:textAlignment w:val="baseline"/>
        <w:rPr>
          <w:rFonts w:ascii="Times New Roman" w:hAnsi="Times New Roman" w:cs="Times New Roman"/>
          <w:color w:val="292526"/>
          <w:sz w:val="24"/>
          <w:szCs w:val="24"/>
        </w:rPr>
      </w:pPr>
      <w:r>
        <w:rPr>
          <w:rFonts w:ascii="Times New Roman" w:hAnsi="Times New Roman" w:cs="Times New Roman"/>
          <w:b/>
          <w:color w:val="292526"/>
          <w:sz w:val="24"/>
          <w:szCs w:val="24"/>
        </w:rPr>
        <w:t xml:space="preserve">Цели первого уровня </w:t>
      </w:r>
      <w:r>
        <w:rPr>
          <w:rFonts w:ascii="Times New Roman" w:hAnsi="Times New Roman" w:cs="Times New Roman"/>
          <w:color w:val="292526"/>
          <w:sz w:val="24"/>
          <w:szCs w:val="24"/>
        </w:rPr>
        <w:t xml:space="preserve">можно представить в виде «иметь представление»: </w:t>
      </w:r>
    </w:p>
    <w:p w:rsidR="00630A82" w:rsidRDefault="00630A82" w:rsidP="00F077A6">
      <w:pPr>
        <w:numPr>
          <w:ilvl w:val="0"/>
          <w:numId w:val="34"/>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о круге проблем данного курса,</w:t>
      </w:r>
    </w:p>
    <w:p w:rsidR="00630A82" w:rsidRDefault="00630A82" w:rsidP="00F077A6">
      <w:pPr>
        <w:numPr>
          <w:ilvl w:val="0"/>
          <w:numId w:val="34"/>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об обязательных для изучения модулях (и возможностях выбора своего «пути»),</w:t>
      </w:r>
    </w:p>
    <w:p w:rsidR="00630A82" w:rsidRDefault="00630A82" w:rsidP="00F077A6">
      <w:pPr>
        <w:numPr>
          <w:ilvl w:val="0"/>
          <w:numId w:val="34"/>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о современном состоянии данной дисциплины,</w:t>
      </w:r>
    </w:p>
    <w:p w:rsidR="00630A82" w:rsidRDefault="00630A82" w:rsidP="00F077A6">
      <w:pPr>
        <w:numPr>
          <w:ilvl w:val="0"/>
          <w:numId w:val="34"/>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об основных сферах применения получаемых знаний,</w:t>
      </w:r>
    </w:p>
    <w:p w:rsidR="00630A82" w:rsidRDefault="00630A82" w:rsidP="00F077A6">
      <w:pPr>
        <w:numPr>
          <w:ilvl w:val="0"/>
          <w:numId w:val="34"/>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о связи курса с другими дисциплинами.</w:t>
      </w:r>
    </w:p>
    <w:p w:rsidR="00630A82" w:rsidRDefault="00630A82" w:rsidP="00F077A6">
      <w:pPr>
        <w:numPr>
          <w:ilvl w:val="0"/>
          <w:numId w:val="34"/>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p>
    <w:p w:rsidR="00630A82" w:rsidRDefault="00630A82" w:rsidP="00F077A6">
      <w:pPr>
        <w:overflowPunct w:val="0"/>
        <w:autoSpaceDE w:val="0"/>
        <w:autoSpaceDN w:val="0"/>
        <w:adjustRightInd w:val="0"/>
        <w:spacing w:after="0" w:line="240" w:lineRule="auto"/>
        <w:ind w:left="1069"/>
        <w:textAlignment w:val="baseline"/>
        <w:rPr>
          <w:rFonts w:ascii="Times New Roman" w:hAnsi="Times New Roman" w:cs="Times New Roman"/>
          <w:color w:val="292526"/>
          <w:sz w:val="24"/>
          <w:szCs w:val="24"/>
        </w:rPr>
      </w:pPr>
    </w:p>
    <w:p w:rsidR="00630A82" w:rsidRDefault="00630A82" w:rsidP="00F077A6">
      <w:pPr>
        <w:overflowPunct w:val="0"/>
        <w:autoSpaceDE w:val="0"/>
        <w:autoSpaceDN w:val="0"/>
        <w:adjustRightInd w:val="0"/>
        <w:spacing w:after="0" w:line="240" w:lineRule="auto"/>
        <w:ind w:firstLine="284"/>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 xml:space="preserve">  </w:t>
      </w:r>
      <w:r>
        <w:rPr>
          <w:rFonts w:ascii="Times New Roman" w:hAnsi="Times New Roman" w:cs="Times New Roman"/>
          <w:b/>
          <w:color w:val="292526"/>
          <w:sz w:val="24"/>
          <w:szCs w:val="24"/>
        </w:rPr>
        <w:t xml:space="preserve">Цели второго уровня </w:t>
      </w:r>
      <w:r>
        <w:rPr>
          <w:rFonts w:ascii="Times New Roman" w:hAnsi="Times New Roman" w:cs="Times New Roman"/>
          <w:color w:val="292526"/>
          <w:sz w:val="24"/>
          <w:szCs w:val="24"/>
        </w:rPr>
        <w:t>можно представить в виде «знать»:</w:t>
      </w:r>
    </w:p>
    <w:p w:rsidR="00630A82" w:rsidRDefault="00630A82" w:rsidP="00F077A6">
      <w:pPr>
        <w:numPr>
          <w:ilvl w:val="0"/>
          <w:numId w:val="36"/>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объекты, предметы, цели, задачи, место курса среди других курсов,</w:t>
      </w:r>
    </w:p>
    <w:p w:rsidR="00630A82" w:rsidRDefault="00630A82" w:rsidP="00F077A6">
      <w:pPr>
        <w:numPr>
          <w:ilvl w:val="0"/>
          <w:numId w:val="36"/>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понятие, определения, термины,</w:t>
      </w:r>
    </w:p>
    <w:p w:rsidR="00630A82" w:rsidRDefault="00630A82" w:rsidP="00F077A6">
      <w:pPr>
        <w:numPr>
          <w:ilvl w:val="0"/>
          <w:numId w:val="36"/>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даты, факты, события,</w:t>
      </w:r>
    </w:p>
    <w:p w:rsidR="00630A82" w:rsidRDefault="00630A82" w:rsidP="00F077A6">
      <w:pPr>
        <w:numPr>
          <w:ilvl w:val="0"/>
          <w:numId w:val="36"/>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правила, теории, законы,</w:t>
      </w:r>
    </w:p>
    <w:p w:rsidR="00630A82" w:rsidRDefault="00630A82" w:rsidP="00F077A6">
      <w:pPr>
        <w:numPr>
          <w:ilvl w:val="0"/>
          <w:numId w:val="36"/>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методы, средства, алгоритмы, решения задач курса,</w:t>
      </w:r>
    </w:p>
    <w:p w:rsidR="00630A82" w:rsidRDefault="00630A82" w:rsidP="00F077A6">
      <w:pPr>
        <w:numPr>
          <w:ilvl w:val="0"/>
          <w:numId w:val="36"/>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модели, схемы, структуры.</w:t>
      </w:r>
    </w:p>
    <w:p w:rsidR="00630A82" w:rsidRDefault="00630A82" w:rsidP="00F077A6">
      <w:pPr>
        <w:overflowPunct w:val="0"/>
        <w:autoSpaceDE w:val="0"/>
        <w:autoSpaceDN w:val="0"/>
        <w:adjustRightInd w:val="0"/>
        <w:spacing w:after="0" w:line="240" w:lineRule="auto"/>
        <w:ind w:left="644"/>
        <w:textAlignment w:val="baseline"/>
        <w:rPr>
          <w:rFonts w:ascii="Times New Roman" w:hAnsi="Times New Roman" w:cs="Times New Roman"/>
          <w:color w:val="292526"/>
          <w:sz w:val="24"/>
          <w:szCs w:val="24"/>
        </w:rPr>
      </w:pPr>
    </w:p>
    <w:p w:rsidR="00630A82" w:rsidRDefault="00630A82" w:rsidP="00F077A6">
      <w:pPr>
        <w:overflowPunct w:val="0"/>
        <w:autoSpaceDE w:val="0"/>
        <w:autoSpaceDN w:val="0"/>
        <w:adjustRightInd w:val="0"/>
        <w:spacing w:after="0" w:line="240" w:lineRule="auto"/>
        <w:ind w:left="644"/>
        <w:textAlignment w:val="baseline"/>
        <w:rPr>
          <w:rFonts w:ascii="Times New Roman" w:hAnsi="Times New Roman" w:cs="Times New Roman"/>
          <w:b/>
          <w:color w:val="292526"/>
          <w:sz w:val="24"/>
          <w:szCs w:val="24"/>
        </w:rPr>
      </w:pPr>
      <w:r>
        <w:rPr>
          <w:rFonts w:ascii="Times New Roman" w:hAnsi="Times New Roman" w:cs="Times New Roman"/>
          <w:b/>
          <w:color w:val="292526"/>
          <w:sz w:val="24"/>
          <w:szCs w:val="24"/>
        </w:rPr>
        <w:t xml:space="preserve">Цели третьего уровня: </w:t>
      </w:r>
    </w:p>
    <w:p w:rsidR="00630A82" w:rsidRDefault="00630A82" w:rsidP="00F077A6">
      <w:pPr>
        <w:numPr>
          <w:ilvl w:val="0"/>
          <w:numId w:val="38"/>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выбирать, выделять,</w:t>
      </w:r>
    </w:p>
    <w:p w:rsidR="00630A82" w:rsidRDefault="00630A82" w:rsidP="00F077A6">
      <w:pPr>
        <w:numPr>
          <w:ilvl w:val="0"/>
          <w:numId w:val="38"/>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оформлять, описывать,</w:t>
      </w:r>
    </w:p>
    <w:p w:rsidR="00630A82" w:rsidRDefault="00630A82" w:rsidP="00F077A6">
      <w:pPr>
        <w:numPr>
          <w:ilvl w:val="0"/>
          <w:numId w:val="38"/>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высказывать, формулировать,</w:t>
      </w:r>
    </w:p>
    <w:p w:rsidR="00630A82" w:rsidRDefault="00630A82" w:rsidP="00F077A6">
      <w:pPr>
        <w:numPr>
          <w:ilvl w:val="0"/>
          <w:numId w:val="38"/>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обобщать, интерпретировать,</w:t>
      </w:r>
    </w:p>
    <w:p w:rsidR="00630A82" w:rsidRDefault="00630A82" w:rsidP="00F077A6">
      <w:pPr>
        <w:numPr>
          <w:ilvl w:val="0"/>
          <w:numId w:val="38"/>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контролировать, проверять, осуществлять самоконтроль.</w:t>
      </w:r>
    </w:p>
    <w:p w:rsidR="00630A82" w:rsidRDefault="00630A82" w:rsidP="00F077A6">
      <w:pPr>
        <w:overflowPunct w:val="0"/>
        <w:autoSpaceDE w:val="0"/>
        <w:autoSpaceDN w:val="0"/>
        <w:adjustRightInd w:val="0"/>
        <w:spacing w:after="0" w:line="240" w:lineRule="auto"/>
        <w:ind w:left="1004"/>
        <w:textAlignment w:val="baseline"/>
        <w:rPr>
          <w:rFonts w:ascii="Times New Roman" w:hAnsi="Times New Roman" w:cs="Times New Roman"/>
          <w:color w:val="292526"/>
          <w:sz w:val="24"/>
          <w:szCs w:val="24"/>
        </w:rPr>
      </w:pPr>
    </w:p>
    <w:p w:rsidR="00630A82" w:rsidRDefault="00630A82" w:rsidP="00F077A6">
      <w:pPr>
        <w:overflowPunct w:val="0"/>
        <w:autoSpaceDE w:val="0"/>
        <w:autoSpaceDN w:val="0"/>
        <w:adjustRightInd w:val="0"/>
        <w:spacing w:after="0" w:line="240" w:lineRule="auto"/>
        <w:ind w:left="1004"/>
        <w:textAlignment w:val="baseline"/>
        <w:rPr>
          <w:rFonts w:ascii="Times New Roman" w:hAnsi="Times New Roman" w:cs="Times New Roman"/>
          <w:b/>
          <w:color w:val="292526"/>
          <w:sz w:val="24"/>
          <w:szCs w:val="24"/>
        </w:rPr>
      </w:pPr>
      <w:r>
        <w:rPr>
          <w:rFonts w:ascii="Times New Roman" w:hAnsi="Times New Roman" w:cs="Times New Roman"/>
          <w:b/>
          <w:color w:val="292526"/>
          <w:sz w:val="24"/>
          <w:szCs w:val="24"/>
        </w:rPr>
        <w:t>Цели четвертого уровня:</w:t>
      </w:r>
    </w:p>
    <w:p w:rsidR="00630A82" w:rsidRDefault="00630A82" w:rsidP="00F077A6">
      <w:pPr>
        <w:numPr>
          <w:ilvl w:val="0"/>
          <w:numId w:val="40"/>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сопоставить цели с учебными контролирующими заданиями,</w:t>
      </w:r>
    </w:p>
    <w:p w:rsidR="00630A82" w:rsidRDefault="00630A82" w:rsidP="00F077A6">
      <w:pPr>
        <w:numPr>
          <w:ilvl w:val="0"/>
          <w:numId w:val="40"/>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сопоставить цели с видами деятельности,</w:t>
      </w:r>
    </w:p>
    <w:p w:rsidR="00630A82" w:rsidRDefault="00630A82" w:rsidP="00F077A6">
      <w:pPr>
        <w:numPr>
          <w:ilvl w:val="0"/>
          <w:numId w:val="40"/>
        </w:numPr>
        <w:overflowPunct w:val="0"/>
        <w:autoSpaceDE w:val="0"/>
        <w:autoSpaceDN w:val="0"/>
        <w:adjustRightInd w:val="0"/>
        <w:spacing w:after="0" w:line="240" w:lineRule="exact"/>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контрольные задания.</w:t>
      </w:r>
    </w:p>
    <w:p w:rsidR="00630A82" w:rsidRDefault="00630A82" w:rsidP="00F077A6">
      <w:pPr>
        <w:overflowPunct w:val="0"/>
        <w:autoSpaceDE w:val="0"/>
        <w:autoSpaceDN w:val="0"/>
        <w:adjustRightInd w:val="0"/>
        <w:spacing w:after="0" w:line="240" w:lineRule="auto"/>
        <w:ind w:left="1364"/>
        <w:textAlignment w:val="baseline"/>
        <w:rPr>
          <w:rFonts w:ascii="Times New Roman" w:hAnsi="Times New Roman" w:cs="Times New Roman"/>
          <w:color w:val="292526"/>
          <w:sz w:val="24"/>
          <w:szCs w:val="24"/>
        </w:rPr>
      </w:pPr>
    </w:p>
    <w:p w:rsidR="00630A82" w:rsidRDefault="00630A82" w:rsidP="00F077A6">
      <w:pPr>
        <w:overflowPunct w:val="0"/>
        <w:autoSpaceDE w:val="0"/>
        <w:autoSpaceDN w:val="0"/>
        <w:adjustRightInd w:val="0"/>
        <w:spacing w:after="0" w:line="240" w:lineRule="auto"/>
        <w:ind w:left="1140"/>
        <w:jc w:val="both"/>
        <w:textAlignment w:val="baseline"/>
        <w:rPr>
          <w:rFonts w:ascii="Times New Roman" w:hAnsi="Times New Roman" w:cs="Times New Roman"/>
          <w:color w:val="292526"/>
          <w:sz w:val="24"/>
          <w:szCs w:val="24"/>
        </w:rPr>
      </w:pPr>
      <w:r>
        <w:rPr>
          <w:rFonts w:ascii="Times New Roman" w:hAnsi="Times New Roman" w:cs="Times New Roman"/>
          <w:color w:val="292526"/>
          <w:sz w:val="24"/>
          <w:szCs w:val="24"/>
        </w:rPr>
        <w:t xml:space="preserve"> </w:t>
      </w:r>
    </w:p>
    <w:p w:rsidR="00630A82" w:rsidRDefault="00630A82" w:rsidP="00F077A6">
      <w:pPr>
        <w:widowControl w:val="0"/>
        <w:spacing w:before="120" w:after="0" w:line="240" w:lineRule="auto"/>
        <w:ind w:right="360"/>
        <w:outlineLvl w:val="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8"/>
          <w:szCs w:val="28"/>
        </w:rPr>
        <w:t>Место предмета  в учебном плане образовательного учреждения</w:t>
      </w:r>
      <w:r>
        <w:rPr>
          <w:rFonts w:ascii="Times New Roman" w:hAnsi="Times New Roman" w:cs="Times New Roman"/>
          <w:b/>
          <w:sz w:val="24"/>
          <w:szCs w:val="24"/>
        </w:rPr>
        <w:t>.</w:t>
      </w:r>
    </w:p>
    <w:p w:rsidR="00630A82" w:rsidRDefault="00630A82" w:rsidP="00F077A6">
      <w:pPr>
        <w:widowControl w:val="0"/>
        <w:spacing w:before="120" w:after="0" w:line="240" w:lineRule="auto"/>
        <w:ind w:right="360"/>
        <w:outlineLvl w:val="8"/>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w:t>
      </w:r>
      <w:r>
        <w:rPr>
          <w:rFonts w:ascii="Times New Roman" w:hAnsi="Times New Roman" w:cs="Times New Roman"/>
          <w:sz w:val="24"/>
          <w:szCs w:val="24"/>
          <w:u w:val="single"/>
        </w:rPr>
        <w:t>немецкого языка</w:t>
      </w:r>
      <w:r>
        <w:rPr>
          <w:rFonts w:ascii="Times New Roman" w:hAnsi="Times New Roman" w:cs="Times New Roman"/>
          <w:sz w:val="24"/>
          <w:szCs w:val="24"/>
        </w:rPr>
        <w:t xml:space="preserve"> в </w:t>
      </w:r>
      <w:r>
        <w:rPr>
          <w:rFonts w:ascii="Times New Roman" w:hAnsi="Times New Roman" w:cs="Times New Roman"/>
          <w:sz w:val="24"/>
          <w:szCs w:val="24"/>
          <w:u w:val="single"/>
        </w:rPr>
        <w:t>5</w:t>
      </w:r>
      <w:r>
        <w:rPr>
          <w:rFonts w:ascii="Times New Roman" w:hAnsi="Times New Roman" w:cs="Times New Roman"/>
          <w:sz w:val="24"/>
          <w:szCs w:val="24"/>
        </w:rPr>
        <w:t xml:space="preserve"> классе  на этапе основного общего образования (среднего (полного) общего образования)  в объеме </w:t>
      </w:r>
      <w:r>
        <w:rPr>
          <w:rFonts w:ascii="Times New Roman" w:hAnsi="Times New Roman" w:cs="Times New Roman"/>
          <w:sz w:val="24"/>
          <w:szCs w:val="24"/>
          <w:u w:val="single"/>
        </w:rPr>
        <w:t>68</w:t>
      </w:r>
      <w:r>
        <w:rPr>
          <w:rFonts w:ascii="Times New Roman" w:hAnsi="Times New Roman" w:cs="Times New Roman"/>
          <w:sz w:val="24"/>
          <w:szCs w:val="24"/>
        </w:rPr>
        <w:t xml:space="preserve">  часов.</w:t>
      </w:r>
    </w:p>
    <w:p w:rsidR="00630A82" w:rsidRDefault="00630A82" w:rsidP="00F077A6">
      <w:pPr>
        <w:widowControl w:val="0"/>
        <w:spacing w:before="120" w:after="0" w:line="240" w:lineRule="auto"/>
        <w:ind w:right="360"/>
        <w:outlineLvl w:val="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учебном плане школы отводится часов </w:t>
      </w:r>
      <w:r>
        <w:rPr>
          <w:rFonts w:ascii="Times New Roman" w:hAnsi="Times New Roman" w:cs="Times New Roman"/>
          <w:sz w:val="24"/>
          <w:szCs w:val="24"/>
          <w:u w:val="single"/>
        </w:rPr>
        <w:t>105(102)</w:t>
      </w:r>
      <w:r>
        <w:rPr>
          <w:rFonts w:ascii="Times New Roman" w:hAnsi="Times New Roman" w:cs="Times New Roman"/>
          <w:sz w:val="24"/>
          <w:szCs w:val="24"/>
        </w:rPr>
        <w:t xml:space="preserve">, в неделю </w:t>
      </w:r>
      <w:r>
        <w:rPr>
          <w:rFonts w:ascii="Times New Roman" w:hAnsi="Times New Roman" w:cs="Times New Roman"/>
          <w:sz w:val="24"/>
          <w:szCs w:val="24"/>
          <w:u w:val="single"/>
        </w:rPr>
        <w:t>3</w:t>
      </w:r>
      <w:r>
        <w:rPr>
          <w:rFonts w:ascii="Times New Roman" w:hAnsi="Times New Roman" w:cs="Times New Roman"/>
          <w:sz w:val="24"/>
          <w:szCs w:val="24"/>
        </w:rPr>
        <w:t xml:space="preserve">. </w:t>
      </w:r>
    </w:p>
    <w:p w:rsidR="00630A82" w:rsidRDefault="00630A82" w:rsidP="00F077A6">
      <w:pPr>
        <w:spacing w:after="0" w:line="240" w:lineRule="auto"/>
        <w:ind w:left="540" w:right="360"/>
        <w:jc w:val="both"/>
        <w:rPr>
          <w:rFonts w:ascii="Times New Roman" w:hAnsi="Times New Roman" w:cs="Times New Roman"/>
          <w:sz w:val="24"/>
          <w:szCs w:val="24"/>
        </w:rPr>
      </w:pP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rebuchet MS" w:hAnsi="Trebuchet MS" w:cs="Times New Roman"/>
          <w:sz w:val="24"/>
          <w:szCs w:val="24"/>
        </w:rPr>
        <w:t xml:space="preserve">      </w:t>
      </w:r>
      <w:r>
        <w:rPr>
          <w:rFonts w:ascii="Times New Roman" w:hAnsi="Times New Roman" w:cs="Times New Roman"/>
          <w:iCs/>
          <w:sz w:val="24"/>
          <w:szCs w:val="24"/>
        </w:rPr>
        <w:t>Резервное время, предусмотренное в Примерной программе, использовано для реализации авторского подхода в изучении немецкого языка, использования разнообразных форм организации учебного процесса и т.д.), внедрения современных методов обучения и педагогических технологий (коммуникативный подход, использование ИКТ) и т.п.</w:t>
      </w:r>
    </w:p>
    <w:p w:rsidR="00630A82" w:rsidRDefault="00630A82" w:rsidP="00F077A6">
      <w:pPr>
        <w:widowControl w:val="0"/>
        <w:tabs>
          <w:tab w:val="left" w:pos="720"/>
        </w:tabs>
        <w:spacing w:before="120"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Универсальные учебные действия.</w:t>
      </w:r>
    </w:p>
    <w:p w:rsidR="00630A82" w:rsidRDefault="00630A82" w:rsidP="00F077A6">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Учащиеся данного возраста характеризуются большой воспри</w:t>
      </w:r>
      <w:r>
        <w:rPr>
          <w:rFonts w:ascii="Times New Roman" w:hAnsi="Times New Roman" w:cs="Times New Roman"/>
          <w:sz w:val="24"/>
          <w:szCs w:val="24"/>
        </w:rPr>
        <w:softHyphen/>
        <w:t xml:space="preserve">имчивостью </w:t>
      </w:r>
      <w:r>
        <w:rPr>
          <w:rFonts w:ascii="Times New Roman" w:hAnsi="Times New Roman" w:cs="Times New Roman"/>
          <w:i/>
          <w:iCs/>
          <w:sz w:val="24"/>
          <w:szCs w:val="24"/>
        </w:rPr>
        <w:t xml:space="preserve">к овладению </w:t>
      </w:r>
      <w:r>
        <w:rPr>
          <w:rFonts w:ascii="Times New Roman" w:hAnsi="Times New Roman" w:cs="Times New Roman"/>
          <w:sz w:val="24"/>
          <w:szCs w:val="24"/>
        </w:rPr>
        <w:t xml:space="preserve">языками, что позволяет им овладевать основами общения на новом </w:t>
      </w:r>
      <w:r>
        <w:rPr>
          <w:rFonts w:ascii="Times New Roman" w:hAnsi="Times New Roman" w:cs="Times New Roman"/>
          <w:i/>
          <w:iCs/>
          <w:sz w:val="24"/>
          <w:szCs w:val="24"/>
        </w:rPr>
        <w:t xml:space="preserve">для них языке </w:t>
      </w:r>
      <w:r>
        <w:rPr>
          <w:rFonts w:ascii="Times New Roman" w:hAnsi="Times New Roman" w:cs="Times New Roman"/>
          <w:sz w:val="24"/>
          <w:szCs w:val="24"/>
        </w:rPr>
        <w:t xml:space="preserve">с меньшими затратами времени и усилий по сравнению с учащимися </w:t>
      </w:r>
      <w:r>
        <w:rPr>
          <w:rFonts w:ascii="Times New Roman" w:hAnsi="Times New Roman" w:cs="Times New Roman"/>
          <w:i/>
          <w:iCs/>
          <w:sz w:val="24"/>
          <w:szCs w:val="24"/>
        </w:rPr>
        <w:t xml:space="preserve">других </w:t>
      </w:r>
      <w:r>
        <w:rPr>
          <w:rFonts w:ascii="Times New Roman" w:hAnsi="Times New Roman" w:cs="Times New Roman"/>
          <w:sz w:val="24"/>
          <w:szCs w:val="24"/>
        </w:rPr>
        <w:t>возрастных групп.</w:t>
      </w:r>
    </w:p>
    <w:p w:rsidR="00630A82" w:rsidRDefault="00630A82" w:rsidP="00F077A6">
      <w:pPr>
        <w:spacing w:after="0" w:line="240" w:lineRule="auto"/>
        <w:ind w:right="-2" w:firstLine="708"/>
        <w:jc w:val="both"/>
        <w:rPr>
          <w:rFonts w:ascii="Times New Roman" w:hAnsi="Times New Roman" w:cs="Times New Roman"/>
          <w:sz w:val="24"/>
          <w:szCs w:val="24"/>
        </w:rPr>
      </w:pPr>
      <w:r>
        <w:rPr>
          <w:rFonts w:ascii="Times New Roman" w:hAnsi="Times New Roman" w:cs="Times New Roman"/>
          <w:i/>
          <w:iCs/>
          <w:sz w:val="24"/>
          <w:szCs w:val="24"/>
        </w:rPr>
        <w:t xml:space="preserve">В свою очередь, </w:t>
      </w:r>
      <w:r>
        <w:rPr>
          <w:rFonts w:ascii="Times New Roman" w:hAnsi="Times New Roman" w:cs="Times New Roman"/>
          <w:sz w:val="24"/>
          <w:szCs w:val="24"/>
        </w:rPr>
        <w:t>изучение иностранного языка способствует развитию комму</w:t>
      </w:r>
      <w:r>
        <w:rPr>
          <w:rFonts w:ascii="Times New Roman" w:hAnsi="Times New Roman" w:cs="Times New Roman"/>
          <w:i/>
          <w:iCs/>
          <w:sz w:val="24"/>
          <w:szCs w:val="24"/>
        </w:rPr>
        <w:t xml:space="preserve">никативных способностей </w:t>
      </w:r>
      <w:r>
        <w:rPr>
          <w:rFonts w:ascii="Times New Roman" w:hAnsi="Times New Roman" w:cs="Times New Roman"/>
          <w:sz w:val="24"/>
          <w:szCs w:val="24"/>
        </w:rPr>
        <w:t xml:space="preserve">младших школьников, что положительно сказывается на </w:t>
      </w:r>
      <w:r>
        <w:rPr>
          <w:rFonts w:ascii="Times New Roman" w:hAnsi="Times New Roman" w:cs="Times New Roman"/>
          <w:i/>
          <w:iCs/>
          <w:sz w:val="24"/>
          <w:szCs w:val="24"/>
        </w:rPr>
        <w:t xml:space="preserve">развитии речи учащихся </w:t>
      </w:r>
      <w:r>
        <w:rPr>
          <w:rFonts w:ascii="Times New Roman" w:hAnsi="Times New Roman" w:cs="Times New Roman"/>
          <w:sz w:val="24"/>
          <w:szCs w:val="24"/>
        </w:rPr>
        <w:t xml:space="preserve">на родном языке; развитию их познавательных способностей; </w:t>
      </w:r>
      <w:r>
        <w:rPr>
          <w:rFonts w:ascii="Times New Roman" w:hAnsi="Times New Roman" w:cs="Times New Roman"/>
          <w:i/>
          <w:iCs/>
          <w:sz w:val="24"/>
          <w:szCs w:val="24"/>
        </w:rPr>
        <w:t xml:space="preserve">формированию </w:t>
      </w:r>
      <w:r>
        <w:rPr>
          <w:rFonts w:ascii="Times New Roman" w:hAnsi="Times New Roman" w:cs="Times New Roman"/>
          <w:sz w:val="24"/>
          <w:szCs w:val="24"/>
        </w:rPr>
        <w:t>общеучебных умений учащихся,</w:t>
      </w:r>
    </w:p>
    <w:p w:rsidR="00630A82" w:rsidRDefault="00630A82" w:rsidP="00F077A6">
      <w:pPr>
        <w:pStyle w:val="Style28"/>
        <w:widowControl/>
        <w:ind w:firstLine="708"/>
        <w:jc w:val="both"/>
        <w:rPr>
          <w:rFonts w:ascii="Times New Roman" w:hAnsi="Times New Roman" w:cs="Times New Roman"/>
        </w:rPr>
      </w:pPr>
      <w:r>
        <w:rPr>
          <w:rFonts w:ascii="Times New Roman" w:hAnsi="Times New Roman"/>
          <w:i/>
          <w:iCs/>
        </w:rPr>
        <w:t xml:space="preserve">Деятелъностный </w:t>
      </w:r>
      <w:r>
        <w:rPr>
          <w:rFonts w:ascii="Times New Roman" w:hAnsi="Times New Roman"/>
        </w:rPr>
        <w:t xml:space="preserve">характер предмета «Иностранный язык» соответствует природе младшего </w:t>
      </w:r>
      <w:r>
        <w:rPr>
          <w:rFonts w:ascii="Times New Roman" w:hAnsi="Times New Roman"/>
          <w:i/>
          <w:iCs/>
        </w:rPr>
        <w:t xml:space="preserve">школьника, </w:t>
      </w:r>
      <w:r>
        <w:rPr>
          <w:rFonts w:ascii="Times New Roman" w:hAnsi="Times New Roman"/>
        </w:rPr>
        <w:t xml:space="preserve">воспринимающего мир целостно, эмоционально и активно. Это позволяет </w:t>
      </w:r>
      <w:r>
        <w:rPr>
          <w:rFonts w:ascii="Times New Roman" w:hAnsi="Times New Roman"/>
          <w:i/>
          <w:iCs/>
        </w:rPr>
        <w:t xml:space="preserve">включать </w:t>
      </w:r>
      <w:r>
        <w:rPr>
          <w:rFonts w:ascii="Times New Roman" w:hAnsi="Times New Roman"/>
        </w:rPr>
        <w:t xml:space="preserve">иноязычную речевую деятельность в другие виды деятельности, </w:t>
      </w:r>
      <w:r>
        <w:rPr>
          <w:rFonts w:ascii="Times New Roman" w:hAnsi="Times New Roman"/>
          <w:i/>
          <w:iCs/>
        </w:rPr>
        <w:t xml:space="preserve">свойственные ребенку </w:t>
      </w:r>
      <w:r>
        <w:rPr>
          <w:rFonts w:ascii="Times New Roman" w:hAnsi="Times New Roman"/>
        </w:rPr>
        <w:t>данного возраста (игровую, эстетическую и т.п.) и дает воз</w:t>
      </w:r>
      <w:r>
        <w:rPr>
          <w:rFonts w:ascii="Times New Roman" w:hAnsi="Times New Roman"/>
        </w:rPr>
        <w:softHyphen/>
        <w:t xml:space="preserve">можность </w:t>
      </w:r>
      <w:r>
        <w:rPr>
          <w:rFonts w:ascii="Times New Roman" w:hAnsi="Times New Roman"/>
          <w:i/>
          <w:iCs/>
        </w:rPr>
        <w:t xml:space="preserve">осуществлять </w:t>
      </w:r>
      <w:r>
        <w:rPr>
          <w:rFonts w:ascii="Times New Roman" w:hAnsi="Times New Roman"/>
        </w:rPr>
        <w:t>разнообразные межпредметные связи.</w:t>
      </w:r>
    </w:p>
    <w:p w:rsidR="00630A82" w:rsidRDefault="00630A82" w:rsidP="00F077A6">
      <w:pPr>
        <w:pStyle w:val="Style28"/>
        <w:widowControl/>
        <w:ind w:firstLine="708"/>
        <w:rPr>
          <w:rStyle w:val="FontStyle68"/>
          <w:rFonts w:cs="Times New Roman"/>
          <w:sz w:val="24"/>
        </w:rPr>
      </w:pPr>
      <w:r>
        <w:rPr>
          <w:rFonts w:ascii="Times New Roman" w:hAnsi="Times New Roman"/>
        </w:rPr>
        <w:t>Немецкий язык,</w:t>
      </w:r>
      <w:r>
        <w:t xml:space="preserve"> </w:t>
      </w:r>
      <w:r>
        <w:rPr>
          <w:rStyle w:val="FontStyle68"/>
          <w:rFonts w:cs="Times New Roman"/>
          <w:szCs w:val="22"/>
        </w:rPr>
        <w:t>как учебный предмет характеризуется:</w:t>
      </w:r>
    </w:p>
    <w:p w:rsidR="00630A82" w:rsidRDefault="00630A82" w:rsidP="00F077A6">
      <w:pPr>
        <w:pStyle w:val="Style29"/>
        <w:widowControl/>
        <w:rPr>
          <w:rStyle w:val="FontStyle57"/>
          <w:rFonts w:cs="Times New Roman"/>
          <w:iCs/>
          <w:sz w:val="24"/>
        </w:rPr>
      </w:pPr>
      <w:r>
        <w:rPr>
          <w:rStyle w:val="FontStyle57"/>
          <w:rFonts w:cs="Times New Roman"/>
          <w:iCs/>
          <w:szCs w:val="22"/>
        </w:rPr>
        <w:t xml:space="preserve">-межпредметностью </w:t>
      </w:r>
      <w:r>
        <w:rPr>
          <w:rStyle w:val="FontStyle68"/>
          <w:rFonts w:cs="Times New Roman"/>
          <w:szCs w:val="22"/>
        </w:rPr>
        <w:t>(содержанием речи на иностранном языке могут быть све</w:t>
      </w:r>
      <w:r>
        <w:rPr>
          <w:rStyle w:val="FontStyle68"/>
          <w:rFonts w:cs="Times New Roman"/>
          <w:szCs w:val="22"/>
        </w:rPr>
        <w:softHyphen/>
        <w:t xml:space="preserve">дения </w:t>
      </w:r>
      <w:r>
        <w:rPr>
          <w:rStyle w:val="FontStyle57"/>
          <w:rFonts w:cs="Times New Roman"/>
          <w:iCs/>
          <w:szCs w:val="22"/>
        </w:rPr>
        <w:t xml:space="preserve">из разных областей </w:t>
      </w:r>
      <w:r>
        <w:rPr>
          <w:rStyle w:val="FontStyle68"/>
          <w:rFonts w:cs="Times New Roman"/>
          <w:szCs w:val="22"/>
        </w:rPr>
        <w:t xml:space="preserve">знания, например, литературы, искусства, истории, географии, </w:t>
      </w:r>
      <w:r>
        <w:rPr>
          <w:rStyle w:val="FontStyle57"/>
          <w:rFonts w:cs="Times New Roman"/>
          <w:iCs/>
          <w:szCs w:val="22"/>
        </w:rPr>
        <w:t>математики и др.);</w:t>
      </w:r>
    </w:p>
    <w:p w:rsidR="00630A82" w:rsidRDefault="00630A82" w:rsidP="00F077A6">
      <w:pPr>
        <w:pStyle w:val="Style31"/>
        <w:widowControl/>
        <w:jc w:val="both"/>
        <w:rPr>
          <w:rStyle w:val="FontStyle57"/>
          <w:rFonts w:cs="Times New Roman"/>
          <w:iCs/>
          <w:szCs w:val="22"/>
        </w:rPr>
      </w:pPr>
      <w:r>
        <w:rPr>
          <w:rStyle w:val="FontStyle57"/>
          <w:rFonts w:cs="Times New Roman"/>
          <w:iCs/>
          <w:szCs w:val="22"/>
        </w:rPr>
        <w:t xml:space="preserve">-многоуровневостью </w:t>
      </w:r>
      <w:r>
        <w:rPr>
          <w:rStyle w:val="FontStyle68"/>
          <w:rFonts w:cs="Times New Roman"/>
          <w:szCs w:val="22"/>
        </w:rPr>
        <w:t xml:space="preserve">(с одной стороны, необходимо овладение различными </w:t>
      </w:r>
      <w:r>
        <w:rPr>
          <w:rStyle w:val="FontStyle57"/>
          <w:rFonts w:cs="Times New Roman"/>
          <w:iCs/>
          <w:szCs w:val="22"/>
        </w:rPr>
        <w:t>языковыми средствами, соотносящимися с аспектами языка: лексическим, граммати</w:t>
      </w:r>
      <w:r>
        <w:rPr>
          <w:rStyle w:val="FontStyle57"/>
          <w:rFonts w:cs="Times New Roman"/>
          <w:iCs/>
          <w:szCs w:val="22"/>
        </w:rPr>
        <w:softHyphen/>
        <w:t>ческим, фонетическим, с другой - умениями в четырех видах речевой деятельности);</w:t>
      </w:r>
    </w:p>
    <w:p w:rsidR="00630A82" w:rsidRDefault="00630A82" w:rsidP="00F077A6">
      <w:pPr>
        <w:pStyle w:val="Style31"/>
        <w:widowControl/>
        <w:jc w:val="both"/>
        <w:rPr>
          <w:rStyle w:val="FontStyle57"/>
          <w:rFonts w:cs="Times New Roman"/>
          <w:iCs/>
          <w:szCs w:val="22"/>
        </w:rPr>
      </w:pPr>
      <w:r>
        <w:rPr>
          <w:rStyle w:val="FontStyle57"/>
          <w:rFonts w:cs="Times New Roman"/>
          <w:iCs/>
          <w:szCs w:val="22"/>
        </w:rPr>
        <w:t>- многофункциональностью (может выступать как цель обучения и как средство приобретения знаний в самых различных областях знания).</w:t>
      </w:r>
    </w:p>
    <w:p w:rsidR="00630A82" w:rsidRDefault="00630A82" w:rsidP="00F077A6">
      <w:pPr>
        <w:pStyle w:val="Style31"/>
        <w:widowControl/>
        <w:ind w:firstLine="708"/>
        <w:jc w:val="both"/>
        <w:rPr>
          <w:rStyle w:val="FontStyle57"/>
          <w:rFonts w:cs="Times New Roman"/>
          <w:iCs/>
          <w:szCs w:val="22"/>
        </w:rPr>
      </w:pPr>
      <w:r>
        <w:rPr>
          <w:rStyle w:val="FontStyle57"/>
          <w:rFonts w:cs="Times New Roman"/>
          <w:iCs/>
          <w:szCs w:val="22"/>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w:t>
      </w:r>
    </w:p>
    <w:p w:rsidR="00630A82" w:rsidRDefault="00630A82" w:rsidP="00F077A6">
      <w:pPr>
        <w:pStyle w:val="Style21"/>
        <w:widowControl/>
        <w:jc w:val="both"/>
        <w:rPr>
          <w:rStyle w:val="FontStyle57"/>
          <w:rFonts w:cs="Times New Roman"/>
          <w:iCs/>
          <w:szCs w:val="22"/>
        </w:rPr>
      </w:pPr>
      <w:r>
        <w:rPr>
          <w:rStyle w:val="FontStyle57"/>
          <w:rFonts w:cs="Times New Roman"/>
          <w:iCs/>
          <w:szCs w:val="22"/>
        </w:rPr>
        <w:t>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w:t>
      </w:r>
    </w:p>
    <w:p w:rsidR="00630A82" w:rsidRDefault="00630A82" w:rsidP="00F077A6">
      <w:pPr>
        <w:pStyle w:val="Style21"/>
        <w:widowControl/>
        <w:jc w:val="both"/>
        <w:rPr>
          <w:rStyle w:val="FontStyle57"/>
          <w:rFonts w:cs="Times New Roman"/>
          <w:iCs/>
          <w:szCs w:val="22"/>
        </w:rPr>
      </w:pPr>
      <w:r>
        <w:rPr>
          <w:rStyle w:val="FontStyle57"/>
          <w:rFonts w:cs="Times New Roman"/>
          <w:iCs/>
          <w:szCs w:val="22"/>
        </w:rPr>
        <w:t>полиязычного мира.</w:t>
      </w:r>
    </w:p>
    <w:p w:rsidR="00630A82" w:rsidRDefault="00630A82" w:rsidP="00F077A6">
      <w:pPr>
        <w:pStyle w:val="Style31"/>
        <w:widowControl/>
        <w:ind w:firstLine="708"/>
        <w:jc w:val="both"/>
        <w:rPr>
          <w:rStyle w:val="FontStyle57"/>
          <w:rFonts w:cs="Times New Roman"/>
          <w:iCs/>
          <w:szCs w:val="22"/>
        </w:rPr>
      </w:pPr>
      <w:r>
        <w:rPr>
          <w:rStyle w:val="FontStyle57"/>
          <w:rFonts w:cs="Times New Roman"/>
          <w:iCs/>
          <w:szCs w:val="22"/>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630A82" w:rsidRDefault="00630A82" w:rsidP="00F077A6">
      <w:pPr>
        <w:pStyle w:val="Style31"/>
        <w:widowControl/>
        <w:ind w:firstLine="708"/>
        <w:jc w:val="both"/>
        <w:rPr>
          <w:rStyle w:val="FontStyle57"/>
          <w:rFonts w:cs="Times New Roman"/>
          <w:iCs/>
          <w:szCs w:val="22"/>
        </w:rPr>
      </w:pPr>
      <w:r>
        <w:rPr>
          <w:rStyle w:val="FontStyle57"/>
          <w:rFonts w:cs="Times New Roman"/>
          <w:iCs/>
          <w:szCs w:val="22"/>
        </w:rPr>
        <w:t>Первой содержательной линией являются коммуникативные умения, второй -</w:t>
      </w:r>
    </w:p>
    <w:p w:rsidR="00630A82" w:rsidRDefault="00630A82" w:rsidP="00F077A6">
      <w:pPr>
        <w:pStyle w:val="Style17"/>
        <w:widowControl/>
        <w:jc w:val="both"/>
        <w:rPr>
          <w:rStyle w:val="FontStyle57"/>
          <w:rFonts w:cs="Times New Roman"/>
          <w:iCs/>
          <w:szCs w:val="22"/>
        </w:rPr>
      </w:pPr>
      <w:r>
        <w:rPr>
          <w:rStyle w:val="FontStyle57"/>
          <w:rFonts w:cs="Times New Roman"/>
          <w:iCs/>
          <w:szCs w:val="22"/>
        </w:rPr>
        <w:t>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630A82" w:rsidRDefault="00630A82" w:rsidP="00F077A6">
      <w:pPr>
        <w:pStyle w:val="Style17"/>
        <w:widowControl/>
        <w:ind w:firstLine="540"/>
        <w:jc w:val="both"/>
        <w:rPr>
          <w:b/>
        </w:rPr>
      </w:pPr>
      <w:r>
        <w:rPr>
          <w:rFonts w:ascii="Times New Roman" w:hAnsi="Times New Roman"/>
          <w:i/>
          <w:iCs/>
        </w:rPr>
        <w:t xml:space="preserve">Основное назначение </w:t>
      </w:r>
      <w:r>
        <w:rPr>
          <w:rFonts w:ascii="Times New Roman" w:hAnsi="Times New Roman"/>
        </w:rPr>
        <w:t>иностранного языка состоит в формировании коммуника</w:t>
      </w:r>
      <w:r>
        <w:rPr>
          <w:rFonts w:ascii="Times New Roman" w:hAnsi="Times New Roman"/>
        </w:rPr>
        <w:softHyphen/>
        <w:t xml:space="preserve">тивной </w:t>
      </w:r>
      <w:r>
        <w:rPr>
          <w:rFonts w:ascii="Times New Roman" w:hAnsi="Times New Roman"/>
          <w:i/>
          <w:iCs/>
        </w:rPr>
        <w:t xml:space="preserve">компетенции, </w:t>
      </w:r>
      <w:r>
        <w:rPr>
          <w:rFonts w:ascii="Times New Roman" w:hAnsi="Times New Roman"/>
        </w:rPr>
        <w:t>т.е. способности и готовности осуществлять иноязычное меж-</w:t>
      </w:r>
      <w:r>
        <w:rPr>
          <w:rFonts w:ascii="Times New Roman" w:hAnsi="Times New Roman"/>
          <w:i/>
          <w:iCs/>
        </w:rPr>
        <w:t xml:space="preserve">личностное и </w:t>
      </w:r>
      <w:r>
        <w:rPr>
          <w:rFonts w:ascii="Times New Roman" w:hAnsi="Times New Roman"/>
        </w:rPr>
        <w:t>межкультурное общение с носителями языка.</w:t>
      </w:r>
    </w:p>
    <w:p w:rsidR="00630A82" w:rsidRDefault="00630A82" w:rsidP="00F077A6">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 xml:space="preserve">Изучение </w:t>
      </w:r>
      <w:r>
        <w:rPr>
          <w:rFonts w:ascii="Times New Roman" w:hAnsi="Times New Roman" w:cs="Times New Roman"/>
          <w:sz w:val="24"/>
          <w:szCs w:val="24"/>
        </w:rPr>
        <w:t>иностранного языка в общеобразовательных учреждениях страны на</w:t>
      </w:r>
      <w:r>
        <w:rPr>
          <w:rFonts w:ascii="Times New Roman" w:hAnsi="Times New Roman" w:cs="Times New Roman"/>
          <w:sz w:val="24"/>
          <w:szCs w:val="24"/>
        </w:rPr>
        <w:softHyphen/>
        <w:t xml:space="preserve">чинается </w:t>
      </w:r>
      <w:r>
        <w:rPr>
          <w:rFonts w:ascii="Times New Roman" w:hAnsi="Times New Roman" w:cs="Times New Roman"/>
          <w:i/>
          <w:iCs/>
          <w:sz w:val="24"/>
          <w:szCs w:val="24"/>
        </w:rPr>
        <w:t xml:space="preserve">со </w:t>
      </w:r>
      <w:r>
        <w:rPr>
          <w:rFonts w:ascii="Times New Roman" w:hAnsi="Times New Roman" w:cs="Times New Roman"/>
          <w:sz w:val="24"/>
          <w:szCs w:val="24"/>
        </w:rPr>
        <w:t xml:space="preserve">II </w:t>
      </w:r>
      <w:r>
        <w:rPr>
          <w:rFonts w:ascii="Times New Roman" w:hAnsi="Times New Roman" w:cs="Times New Roman"/>
          <w:i/>
          <w:iCs/>
          <w:sz w:val="24"/>
          <w:szCs w:val="24"/>
        </w:rPr>
        <w:t xml:space="preserve">класса. </w:t>
      </w:r>
      <w:r>
        <w:rPr>
          <w:rFonts w:ascii="Times New Roman" w:hAnsi="Times New Roman" w:cs="Times New Roman"/>
          <w:sz w:val="24"/>
          <w:szCs w:val="24"/>
        </w:rPr>
        <w:t>Учащиеся данного возраста характеризуются большой воспри</w:t>
      </w:r>
      <w:r>
        <w:rPr>
          <w:rFonts w:ascii="Times New Roman" w:hAnsi="Times New Roman" w:cs="Times New Roman"/>
          <w:sz w:val="24"/>
          <w:szCs w:val="24"/>
        </w:rPr>
        <w:softHyphen/>
        <w:t xml:space="preserve">имчивостью </w:t>
      </w:r>
      <w:r>
        <w:rPr>
          <w:rFonts w:ascii="Times New Roman" w:hAnsi="Times New Roman" w:cs="Times New Roman"/>
          <w:i/>
          <w:iCs/>
          <w:sz w:val="24"/>
          <w:szCs w:val="24"/>
        </w:rPr>
        <w:t xml:space="preserve">к овладению </w:t>
      </w:r>
      <w:r>
        <w:rPr>
          <w:rFonts w:ascii="Times New Roman" w:hAnsi="Times New Roman" w:cs="Times New Roman"/>
          <w:sz w:val="24"/>
          <w:szCs w:val="24"/>
        </w:rPr>
        <w:t xml:space="preserve">языками, что позволяет им овладевать основами общения на новом </w:t>
      </w:r>
      <w:r>
        <w:rPr>
          <w:rFonts w:ascii="Times New Roman" w:hAnsi="Times New Roman" w:cs="Times New Roman"/>
          <w:i/>
          <w:iCs/>
          <w:sz w:val="24"/>
          <w:szCs w:val="24"/>
        </w:rPr>
        <w:t xml:space="preserve">для них языке </w:t>
      </w:r>
      <w:r>
        <w:rPr>
          <w:rFonts w:ascii="Times New Roman" w:hAnsi="Times New Roman" w:cs="Times New Roman"/>
          <w:sz w:val="24"/>
          <w:szCs w:val="24"/>
        </w:rPr>
        <w:t xml:space="preserve">с меньшими затратами времени и усилий по сравнению с учащимися </w:t>
      </w:r>
      <w:r>
        <w:rPr>
          <w:rFonts w:ascii="Times New Roman" w:hAnsi="Times New Roman" w:cs="Times New Roman"/>
          <w:i/>
          <w:iCs/>
          <w:sz w:val="24"/>
          <w:szCs w:val="24"/>
        </w:rPr>
        <w:t xml:space="preserve">других </w:t>
      </w:r>
      <w:r>
        <w:rPr>
          <w:rFonts w:ascii="Times New Roman" w:hAnsi="Times New Roman" w:cs="Times New Roman"/>
          <w:sz w:val="24"/>
          <w:szCs w:val="24"/>
        </w:rPr>
        <w:t>возрастных групп.</w:t>
      </w:r>
    </w:p>
    <w:p w:rsidR="00630A82" w:rsidRDefault="00630A82" w:rsidP="00F077A6">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i/>
          <w:iCs/>
          <w:sz w:val="24"/>
          <w:szCs w:val="24"/>
        </w:rPr>
        <w:t xml:space="preserve">В свою очередь, </w:t>
      </w:r>
      <w:r>
        <w:rPr>
          <w:rFonts w:ascii="Times New Roman" w:hAnsi="Times New Roman" w:cs="Times New Roman"/>
          <w:sz w:val="24"/>
          <w:szCs w:val="24"/>
        </w:rPr>
        <w:t>изучение иностранного языка способствует развитию комму</w:t>
      </w:r>
      <w:r>
        <w:rPr>
          <w:rFonts w:ascii="Times New Roman" w:hAnsi="Times New Roman" w:cs="Times New Roman"/>
          <w:i/>
          <w:iCs/>
          <w:sz w:val="24"/>
          <w:szCs w:val="24"/>
        </w:rPr>
        <w:t xml:space="preserve">никативных способностей </w:t>
      </w:r>
      <w:r>
        <w:rPr>
          <w:rFonts w:ascii="Times New Roman" w:hAnsi="Times New Roman" w:cs="Times New Roman"/>
          <w:sz w:val="24"/>
          <w:szCs w:val="24"/>
        </w:rPr>
        <w:t xml:space="preserve">младших школьников, что положительно сказывается на </w:t>
      </w:r>
      <w:r>
        <w:rPr>
          <w:rFonts w:ascii="Times New Roman" w:hAnsi="Times New Roman" w:cs="Times New Roman"/>
          <w:i/>
          <w:iCs/>
          <w:sz w:val="24"/>
          <w:szCs w:val="24"/>
        </w:rPr>
        <w:t xml:space="preserve">развитии речи учащихся </w:t>
      </w:r>
      <w:r>
        <w:rPr>
          <w:rFonts w:ascii="Times New Roman" w:hAnsi="Times New Roman" w:cs="Times New Roman"/>
          <w:sz w:val="24"/>
          <w:szCs w:val="24"/>
        </w:rPr>
        <w:t xml:space="preserve">на родном языке; развитию их познавательных способностей; </w:t>
      </w:r>
      <w:r>
        <w:rPr>
          <w:rFonts w:ascii="Times New Roman" w:hAnsi="Times New Roman" w:cs="Times New Roman"/>
          <w:i/>
          <w:iCs/>
          <w:sz w:val="24"/>
          <w:szCs w:val="24"/>
        </w:rPr>
        <w:t xml:space="preserve">формированию </w:t>
      </w:r>
      <w:r>
        <w:rPr>
          <w:rFonts w:ascii="Times New Roman" w:hAnsi="Times New Roman" w:cs="Times New Roman"/>
          <w:sz w:val="24"/>
          <w:szCs w:val="24"/>
        </w:rPr>
        <w:t>общеучебных умений учащихся,</w:t>
      </w:r>
    </w:p>
    <w:p w:rsidR="00630A82" w:rsidRDefault="00630A82" w:rsidP="00F077A6">
      <w:pPr>
        <w:autoSpaceDE w:val="0"/>
        <w:autoSpaceDN w:val="0"/>
        <w:adjustRightInd w:val="0"/>
        <w:spacing w:after="0" w:line="240" w:lineRule="auto"/>
        <w:ind w:right="-2" w:firstLine="708"/>
        <w:jc w:val="both"/>
        <w:rPr>
          <w:rFonts w:ascii="Times New Roman" w:hAnsi="Times New Roman" w:cs="Times New Roman"/>
          <w:sz w:val="24"/>
          <w:szCs w:val="24"/>
        </w:rPr>
      </w:pPr>
      <w:r>
        <w:rPr>
          <w:rFonts w:ascii="Times New Roman" w:hAnsi="Times New Roman" w:cs="Times New Roman"/>
          <w:i/>
          <w:iCs/>
          <w:sz w:val="24"/>
          <w:szCs w:val="24"/>
        </w:rPr>
        <w:t xml:space="preserve">Деятелъностный </w:t>
      </w:r>
      <w:r>
        <w:rPr>
          <w:rFonts w:ascii="Times New Roman" w:hAnsi="Times New Roman" w:cs="Times New Roman"/>
          <w:sz w:val="24"/>
          <w:szCs w:val="24"/>
        </w:rPr>
        <w:t xml:space="preserve">характер предмета «Иностранный язык» соответствует природе младшего </w:t>
      </w:r>
      <w:r>
        <w:rPr>
          <w:rFonts w:ascii="Times New Roman" w:hAnsi="Times New Roman" w:cs="Times New Roman"/>
          <w:i/>
          <w:iCs/>
          <w:sz w:val="24"/>
          <w:szCs w:val="24"/>
        </w:rPr>
        <w:t xml:space="preserve">школьника, </w:t>
      </w:r>
      <w:r>
        <w:rPr>
          <w:rFonts w:ascii="Times New Roman" w:hAnsi="Times New Roman" w:cs="Times New Roman"/>
          <w:sz w:val="24"/>
          <w:szCs w:val="24"/>
        </w:rPr>
        <w:t xml:space="preserve">воспринимающего мир целостно, эмоционально и активно. Это позволяет </w:t>
      </w:r>
      <w:r>
        <w:rPr>
          <w:rFonts w:ascii="Times New Roman" w:hAnsi="Times New Roman" w:cs="Times New Roman"/>
          <w:i/>
          <w:iCs/>
          <w:sz w:val="24"/>
          <w:szCs w:val="24"/>
        </w:rPr>
        <w:t xml:space="preserve">включать </w:t>
      </w:r>
      <w:r>
        <w:rPr>
          <w:rFonts w:ascii="Times New Roman" w:hAnsi="Times New Roman" w:cs="Times New Roman"/>
          <w:sz w:val="24"/>
          <w:szCs w:val="24"/>
        </w:rPr>
        <w:t xml:space="preserve">иноязычную речевую деятельность в другие виды деятельности, </w:t>
      </w:r>
      <w:r>
        <w:rPr>
          <w:rFonts w:ascii="Times New Roman" w:hAnsi="Times New Roman" w:cs="Times New Roman"/>
          <w:i/>
          <w:iCs/>
          <w:sz w:val="24"/>
          <w:szCs w:val="24"/>
        </w:rPr>
        <w:t xml:space="preserve">свойственные ребенку </w:t>
      </w:r>
      <w:r>
        <w:rPr>
          <w:rFonts w:ascii="Times New Roman" w:hAnsi="Times New Roman" w:cs="Times New Roman"/>
          <w:sz w:val="24"/>
          <w:szCs w:val="24"/>
        </w:rPr>
        <w:t>данного возраста (игровую, эстетическую и т.п.) и дает воз</w:t>
      </w:r>
      <w:r>
        <w:rPr>
          <w:rFonts w:ascii="Times New Roman" w:hAnsi="Times New Roman" w:cs="Times New Roman"/>
          <w:sz w:val="24"/>
          <w:szCs w:val="24"/>
        </w:rPr>
        <w:softHyphen/>
        <w:t xml:space="preserve">можность </w:t>
      </w:r>
      <w:r>
        <w:rPr>
          <w:rFonts w:ascii="Times New Roman" w:hAnsi="Times New Roman" w:cs="Times New Roman"/>
          <w:i/>
          <w:iCs/>
          <w:sz w:val="24"/>
          <w:szCs w:val="24"/>
        </w:rPr>
        <w:t xml:space="preserve">осуществлять </w:t>
      </w:r>
      <w:r>
        <w:rPr>
          <w:rFonts w:ascii="Times New Roman" w:hAnsi="Times New Roman" w:cs="Times New Roman"/>
          <w:sz w:val="24"/>
          <w:szCs w:val="24"/>
        </w:rPr>
        <w:t>разнообразные межпредметные связи.</w:t>
      </w:r>
    </w:p>
    <w:p w:rsidR="00630A82" w:rsidRDefault="00630A82" w:rsidP="00F077A6">
      <w:pPr>
        <w:autoSpaceDE w:val="0"/>
        <w:autoSpaceDN w:val="0"/>
        <w:adjustRightInd w:val="0"/>
        <w:spacing w:after="0" w:line="240" w:lineRule="auto"/>
        <w:ind w:right="-2" w:firstLine="708"/>
        <w:jc w:val="both"/>
        <w:rPr>
          <w:rFonts w:ascii="Times New Roman" w:hAnsi="Times New Roman" w:cs="Times New Roman"/>
          <w:sz w:val="24"/>
          <w:szCs w:val="24"/>
        </w:rPr>
      </w:pPr>
      <w:r>
        <w:rPr>
          <w:rFonts w:ascii="Times New Roman" w:hAnsi="Times New Roman" w:cs="Times New Roman"/>
          <w:i/>
          <w:iCs/>
          <w:sz w:val="24"/>
          <w:szCs w:val="24"/>
        </w:rPr>
        <w:t xml:space="preserve">Основное назначение </w:t>
      </w:r>
      <w:r>
        <w:rPr>
          <w:rFonts w:ascii="Times New Roman" w:hAnsi="Times New Roman" w:cs="Times New Roman"/>
          <w:sz w:val="24"/>
          <w:szCs w:val="24"/>
        </w:rPr>
        <w:t>иностранного языка состоит в формировании коммуника</w:t>
      </w:r>
      <w:r>
        <w:rPr>
          <w:rFonts w:ascii="Times New Roman" w:hAnsi="Times New Roman" w:cs="Times New Roman"/>
          <w:sz w:val="24"/>
          <w:szCs w:val="24"/>
        </w:rPr>
        <w:softHyphen/>
        <w:t xml:space="preserve">тивной </w:t>
      </w:r>
      <w:r>
        <w:rPr>
          <w:rFonts w:ascii="Times New Roman" w:hAnsi="Times New Roman" w:cs="Times New Roman"/>
          <w:i/>
          <w:iCs/>
          <w:sz w:val="24"/>
          <w:szCs w:val="24"/>
        </w:rPr>
        <w:t xml:space="preserve">компетенции, </w:t>
      </w:r>
      <w:r>
        <w:rPr>
          <w:rFonts w:ascii="Times New Roman" w:hAnsi="Times New Roman" w:cs="Times New Roman"/>
          <w:sz w:val="24"/>
          <w:szCs w:val="24"/>
        </w:rPr>
        <w:t>т.е. способности и готовности осуществлять иноязычное</w:t>
      </w:r>
      <w:r>
        <w:rPr>
          <w:rFonts w:ascii="Times New Roman" w:hAnsi="Times New Roman" w:cs="Times New Roman"/>
          <w:i/>
          <w:sz w:val="24"/>
          <w:szCs w:val="24"/>
        </w:rPr>
        <w:t xml:space="preserve"> меж</w:t>
      </w:r>
      <w:r>
        <w:rPr>
          <w:rFonts w:ascii="Times New Roman" w:hAnsi="Times New Roman" w:cs="Times New Roman"/>
          <w:i/>
          <w:iCs/>
          <w:sz w:val="24"/>
          <w:szCs w:val="24"/>
        </w:rPr>
        <w:t xml:space="preserve">личностное и </w:t>
      </w:r>
      <w:r>
        <w:rPr>
          <w:rFonts w:ascii="Times New Roman" w:hAnsi="Times New Roman" w:cs="Times New Roman"/>
          <w:sz w:val="24"/>
          <w:szCs w:val="24"/>
        </w:rPr>
        <w:t>межкультурное общение с носителями языка.</w:t>
      </w:r>
    </w:p>
    <w:p w:rsidR="00630A82" w:rsidRDefault="00630A82" w:rsidP="00F077A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Результаты обучения.</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 концу обучения в 5 классе учащиеся должны</w:t>
      </w:r>
    </w:p>
    <w:p w:rsidR="00630A82" w:rsidRDefault="00630A82" w:rsidP="00F077A6">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i/>
          <w:iCs/>
          <w:spacing w:val="-20"/>
          <w:sz w:val="24"/>
          <w:szCs w:val="24"/>
        </w:rPr>
        <w:t>1)</w:t>
      </w:r>
      <w:r>
        <w:rPr>
          <w:rFonts w:ascii="Times New Roman" w:hAnsi="Times New Roman" w:cs="Times New Roman"/>
          <w:i/>
          <w:iCs/>
          <w:sz w:val="24"/>
          <w:szCs w:val="24"/>
        </w:rPr>
        <w:t xml:space="preserve"> </w:t>
      </w:r>
      <w:r>
        <w:rPr>
          <w:rFonts w:ascii="Times New Roman" w:hAnsi="Times New Roman" w:cs="Times New Roman"/>
          <w:bCs/>
          <w:i/>
          <w:iCs/>
          <w:sz w:val="24"/>
          <w:szCs w:val="24"/>
        </w:rPr>
        <w:t>знать:</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основные значения изученных лексических единиц, основные способы словообразования;</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особенности структуры простых и сложных предложений, интонацию различных коммуникативных типов предложений:</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признаки изученных грамматических явлений;</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основные нормы речевого этикета;</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роль владения иностранными языками в современном мире, особенности образа жизни, быта, культуры стран изучаемого языка.</w:t>
      </w:r>
    </w:p>
    <w:p w:rsidR="00630A82" w:rsidRDefault="00630A82" w:rsidP="00F077A6">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i/>
          <w:iCs/>
          <w:sz w:val="24"/>
          <w:szCs w:val="24"/>
        </w:rPr>
        <w:t xml:space="preserve">2) </w:t>
      </w:r>
      <w:r>
        <w:rPr>
          <w:rFonts w:ascii="Times New Roman" w:hAnsi="Times New Roman" w:cs="Times New Roman"/>
          <w:bCs/>
          <w:i/>
          <w:iCs/>
          <w:sz w:val="24"/>
          <w:szCs w:val="24"/>
        </w:rPr>
        <w:t xml:space="preserve">уметь: </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Говорение</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начинать, вести/ поддерживать и заканчивать беседу в стандартных ситуациях общения;</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расспрашивать собеседника и отвечать на его вопросы, опираясь на изученную тематику:</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делать  краткие сообщения  по  темам:  выдающиеся люди немецкоязычных стран; берлинский  зоопарк; животные, находящиеся под угрозой вымирания; близкие и дальние родственники; что такое семья, взаимоотношения в семье; типичная немецкая еда; типичные дома немцев, мой дом/ квартира; увлечения и досуг; любимые праздники.  Аудирование</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понимать основное содержание несложных аутентичных текстов, выделять значимую информацию, определять тему и выделять главные факты:</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Чтение</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читать аутентичные тексты разных жанров с пониманием основного содержания;</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читать несложные аутентичные тексты разных жанров с пол им и точным пониманием, оценивать полученную информацию, выражать своё мнение;</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читать текст с выборочным пониманием нужной или интересующей информации;</w:t>
      </w:r>
    </w:p>
    <w:p w:rsidR="00630A82" w:rsidRDefault="00630A82" w:rsidP="00F077A6">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Письмо</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заполнять анкеты и формуляры;</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писать поздравления, личные письма с опорой на образец.</w:t>
      </w:r>
    </w:p>
    <w:p w:rsidR="00630A82" w:rsidRDefault="00630A82" w:rsidP="00F077A6">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i/>
          <w:iCs/>
          <w:sz w:val="24"/>
          <w:szCs w:val="24"/>
        </w:rPr>
        <w:t xml:space="preserve">3) </w:t>
      </w:r>
      <w:r>
        <w:rPr>
          <w:rFonts w:ascii="Times New Roman" w:hAnsi="Times New Roman" w:cs="Times New Roman"/>
          <w:bCs/>
          <w:i/>
          <w:iCs/>
          <w:sz w:val="24"/>
          <w:szCs w:val="24"/>
        </w:rPr>
        <w:t>использовать приобретённые знания и коммуникативные умения в практической деятельности и повседневной жизни для:</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социальной адаптации, достижения взаимопонимания в процессе устного и письменного общения с носителями иностранного языка;</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осознания места и роли родного и изучаемого языков в полиязычном мире;</w:t>
      </w:r>
    </w:p>
    <w:p w:rsidR="00630A82" w:rsidRDefault="00630A82" w:rsidP="00F077A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приобщения к ценностям мировой культуры;</w:t>
      </w:r>
    </w:p>
    <w:p w:rsidR="00630A82" w:rsidRDefault="00630A82" w:rsidP="00F077A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ознакомления представителей других стран с культурой своего народа.</w:t>
      </w:r>
    </w:p>
    <w:p w:rsidR="00630A82" w:rsidRDefault="00630A82" w:rsidP="00F077A6">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i/>
          <w:iCs/>
          <w:sz w:val="24"/>
          <w:szCs w:val="24"/>
        </w:rPr>
        <w:t xml:space="preserve">По окончании курса учащиеся должны овладеть следующими </w:t>
      </w:r>
      <w:r>
        <w:rPr>
          <w:rFonts w:ascii="Times New Roman" w:hAnsi="Times New Roman" w:cs="Times New Roman"/>
          <w:bCs/>
          <w:i/>
          <w:iCs/>
          <w:sz w:val="24"/>
          <w:szCs w:val="24"/>
        </w:rPr>
        <w:t>ключевыми компетентностями:</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u w:val="single"/>
        </w:rPr>
        <w:t>социальной</w:t>
      </w:r>
      <w:r>
        <w:rPr>
          <w:rFonts w:ascii="Times New Roman" w:hAnsi="Times New Roman" w:cs="Times New Roman"/>
          <w:i/>
          <w:iCs/>
          <w:sz w:val="24"/>
          <w:szCs w:val="24"/>
        </w:rPr>
        <w:t>. Адаптация в социальной среде в современном мире. Овладение компетенциям:</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решение   познавательных   и   практических   задач,   отражающих   типичные социальные ситуации:</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освоение   типичных   социальных   ролей   через   участие   в   ролевых   играх, моделирующих ситуации из реальной жизни;</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u w:val="single"/>
        </w:rPr>
        <w:t xml:space="preserve">информационной. </w:t>
      </w:r>
      <w:r>
        <w:rPr>
          <w:rFonts w:ascii="Times New Roman" w:hAnsi="Times New Roman" w:cs="Times New Roman"/>
          <w:i/>
          <w:iCs/>
          <w:sz w:val="24"/>
          <w:szCs w:val="24"/>
        </w:rPr>
        <w:t xml:space="preserve"> Получение знаний из разнообразных источников информации. </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Овладение компетенциями:</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прием, переработка, выдача информации;</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работа с источниками социальной информации, с использованием современных средств коммуникации (включая ресурсы Интернета);</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написание творческих работ (сообщение, проект)</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u w:val="single"/>
        </w:rPr>
        <w:t>КОММУНИКАТИВНОЙ</w:t>
      </w:r>
      <w:r>
        <w:rPr>
          <w:rFonts w:ascii="Times New Roman" w:hAnsi="Times New Roman" w:cs="Times New Roman"/>
          <w:i/>
          <w:iCs/>
          <w:sz w:val="24"/>
          <w:szCs w:val="24"/>
        </w:rPr>
        <w:t>. Овладение компетенциями:</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умение дискуссировать, рассуждать, доказывать свою точку зрения;</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умение черпать информацию из разных источников и адекватно передавать её содержание.</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iCs/>
          <w:sz w:val="24"/>
          <w:szCs w:val="24"/>
          <w:u w:val="single"/>
        </w:rPr>
        <w:t>познавательной</w:t>
      </w:r>
      <w:r>
        <w:rPr>
          <w:rFonts w:ascii="Times New Roman" w:hAnsi="Times New Roman" w:cs="Times New Roman"/>
          <w:i/>
          <w:iCs/>
          <w:sz w:val="24"/>
          <w:szCs w:val="24"/>
        </w:rPr>
        <w:t>. Постановка и решение познавательных задач; нестандартные решения, проблемные ситуации их создание и разрешение; интеллектуальная деятельность. Овладение компетенциями:</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создание и разрешение проблемных ситуаций:</w:t>
      </w:r>
    </w:p>
    <w:p w:rsidR="00630A82" w:rsidRDefault="00630A82" w:rsidP="00F077A6">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i/>
          <w:iCs/>
          <w:sz w:val="24"/>
          <w:szCs w:val="24"/>
        </w:rPr>
        <w:t xml:space="preserve">• постановка и решение познавательных </w:t>
      </w:r>
      <w:r>
        <w:rPr>
          <w:rFonts w:ascii="Times New Roman" w:hAnsi="Times New Roman" w:cs="Times New Roman"/>
          <w:bCs/>
          <w:i/>
          <w:iCs/>
          <w:sz w:val="24"/>
          <w:szCs w:val="24"/>
        </w:rPr>
        <w:t>задач;</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продуктивное   и  репродуктивное   познание,   исследование,   интеллектуальная деятельность.</w:t>
      </w: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p>
    <w:p w:rsidR="00630A82" w:rsidRDefault="00630A82" w:rsidP="00F077A6">
      <w:pPr>
        <w:autoSpaceDE w:val="0"/>
        <w:autoSpaceDN w:val="0"/>
        <w:adjustRightInd w:val="0"/>
        <w:spacing w:after="0" w:line="240" w:lineRule="auto"/>
        <w:jc w:val="both"/>
        <w:rPr>
          <w:rFonts w:ascii="Times New Roman" w:hAnsi="Times New Roman" w:cs="Times New Roman"/>
          <w:i/>
          <w:iCs/>
          <w:sz w:val="24"/>
          <w:szCs w:val="24"/>
        </w:rPr>
      </w:pPr>
    </w:p>
    <w:p w:rsidR="00630A82" w:rsidRDefault="00630A82" w:rsidP="00F077A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ТРЕБОВАНИЯ К УРОВНЮ ПОДГОТОВКИ УЧАЩИХСЯ</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изучения немецкого языка ученик должен</w:t>
      </w:r>
    </w:p>
    <w:p w:rsidR="00630A82" w:rsidRDefault="00630A82" w:rsidP="00F077A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Знать/понимать:</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30A82" w:rsidRDefault="00630A82" w:rsidP="00F077A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Уметь:</w:t>
      </w:r>
    </w:p>
    <w:p w:rsidR="00630A82" w:rsidRDefault="00630A82" w:rsidP="00F077A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говорение</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перифраз, синонимичные средства в процессе устного общения;</w:t>
      </w:r>
    </w:p>
    <w:p w:rsidR="00630A82" w:rsidRDefault="00630A82" w:rsidP="00F077A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аудирование</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переспрос, просьбу повторить;</w:t>
      </w:r>
    </w:p>
    <w:p w:rsidR="00630A82" w:rsidRDefault="00630A82" w:rsidP="00F077A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чтение</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ориентироваться в иноязычном тексте: прогнозировать его содержание по заголовку;</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читать </w:t>
      </w:r>
      <w:r>
        <w:rPr>
          <w:rFonts w:ascii="Times New Roman" w:hAnsi="Times New Roman" w:cs="Times New Roman"/>
          <w:b/>
          <w:bCs/>
          <w:sz w:val="24"/>
          <w:szCs w:val="24"/>
        </w:rPr>
        <w:t xml:space="preserve">несложные аутентичные </w:t>
      </w:r>
      <w:r>
        <w:rPr>
          <w:rFonts w:ascii="Times New Roman" w:hAnsi="Times New Roman" w:cs="Times New Roman"/>
          <w:sz w:val="24"/>
          <w:szCs w:val="24"/>
        </w:rPr>
        <w:t>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читать текст с выборочным пониманием нужной или интересующей информации;</w:t>
      </w:r>
    </w:p>
    <w:p w:rsidR="00630A82" w:rsidRDefault="00630A82" w:rsidP="00F077A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письменная речь</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заполнять анкеты и формуляры;</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составлять небольшие эссе, письменно аргументируя свою точку</w:t>
      </w:r>
    </w:p>
    <w:p w:rsidR="00630A82" w:rsidRDefault="00630A82" w:rsidP="00F077A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630A82" w:rsidRDefault="00630A82" w:rsidP="00F077A6">
      <w:pPr>
        <w:autoSpaceDE w:val="0"/>
        <w:autoSpaceDN w:val="0"/>
        <w:adjustRightInd w:val="0"/>
        <w:spacing w:after="0" w:line="240" w:lineRule="auto"/>
        <w:jc w:val="both"/>
        <w:rPr>
          <w:rFonts w:ascii="Times New Roman" w:hAnsi="Times New Roman" w:cs="Times New Roman"/>
          <w:sz w:val="24"/>
          <w:szCs w:val="24"/>
        </w:rPr>
      </w:pPr>
    </w:p>
    <w:p w:rsidR="00630A82" w:rsidRDefault="00630A82" w:rsidP="00F077A6">
      <w:pPr>
        <w:spacing w:after="0" w:line="240" w:lineRule="auto"/>
        <w:ind w:right="360"/>
        <w:jc w:val="center"/>
        <w:rPr>
          <w:rFonts w:ascii="Times New Roman" w:hAnsi="Times New Roman" w:cs="Times New Roman"/>
          <w:sz w:val="24"/>
          <w:szCs w:val="24"/>
        </w:rPr>
      </w:pPr>
    </w:p>
    <w:p w:rsidR="00630A82" w:rsidRDefault="00630A82" w:rsidP="00F077A6">
      <w:pPr>
        <w:spacing w:after="0" w:line="240" w:lineRule="auto"/>
        <w:ind w:left="540" w:right="360"/>
        <w:jc w:val="both"/>
        <w:rPr>
          <w:rFonts w:ascii="Times New Roman" w:hAnsi="Times New Roman" w:cs="Times New Roman"/>
          <w:b/>
          <w:sz w:val="24"/>
          <w:szCs w:val="24"/>
        </w:rPr>
      </w:pP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b/>
          <w:bCs/>
          <w:spacing w:val="-1"/>
          <w:sz w:val="28"/>
          <w:szCs w:val="28"/>
        </w:rPr>
        <w:t xml:space="preserve">Личностные, метапредметные и предметные результаты </w:t>
      </w:r>
      <w:r>
        <w:rPr>
          <w:rFonts w:ascii="Times New Roman" w:hAnsi="Times New Roman" w:cs="Times New Roman"/>
          <w:b/>
          <w:bCs/>
          <w:sz w:val="28"/>
          <w:szCs w:val="28"/>
        </w:rPr>
        <w:t>обучения иностранным языкам</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Личностные результаты. </w:t>
      </w:r>
      <w:r>
        <w:rPr>
          <w:rFonts w:ascii="Times New Roman" w:hAnsi="Times New Roman" w:cs="Times New Roman"/>
          <w:sz w:val="24"/>
          <w:szCs w:val="24"/>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Pr>
          <w:rFonts w:ascii="Times New Roman" w:hAnsi="Times New Roman" w:cs="Times New Roman"/>
          <w:b/>
          <w:bCs/>
          <w:sz w:val="24"/>
          <w:szCs w:val="24"/>
        </w:rPr>
        <w:t xml:space="preserve">личностных </w:t>
      </w:r>
      <w:r>
        <w:rPr>
          <w:rFonts w:ascii="Times New Roman" w:hAnsi="Times New Roman" w:cs="Times New Roman"/>
          <w:sz w:val="24"/>
          <w:szCs w:val="24"/>
        </w:rPr>
        <w:t>результатов:</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формирование общекультурной и этнической идентичности как составляющих гражданской идентичности личности;</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Метапредметные результаты. </w:t>
      </w:r>
      <w:r>
        <w:rPr>
          <w:rFonts w:ascii="Times New Roman" w:hAnsi="Times New Roman" w:cs="Times New Roman"/>
          <w:sz w:val="24"/>
          <w:szCs w:val="24"/>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Pr>
          <w:rFonts w:ascii="Times New Roman" w:hAnsi="Times New Roman" w:cs="Times New Roman"/>
          <w:b/>
          <w:bCs/>
          <w:sz w:val="24"/>
          <w:szCs w:val="24"/>
        </w:rPr>
        <w:t xml:space="preserve">метапредметных </w:t>
      </w:r>
      <w:r>
        <w:rPr>
          <w:rFonts w:ascii="Times New Roman" w:hAnsi="Times New Roman" w:cs="Times New Roman"/>
          <w:sz w:val="24"/>
          <w:szCs w:val="24"/>
        </w:rPr>
        <w:t>результатов:</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развитие умения планировать свое речевое и неречевое поведение;</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формирование проектных умений:</w:t>
      </w:r>
    </w:p>
    <w:p w:rsidR="00630A82" w:rsidRDefault="00630A82" w:rsidP="00F077A6">
      <w:pPr>
        <w:widowControl w:val="0"/>
        <w:numPr>
          <w:ilvl w:val="0"/>
          <w:numId w:val="42"/>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генерировать идеи;</w:t>
      </w:r>
    </w:p>
    <w:p w:rsidR="00630A82" w:rsidRDefault="00630A82" w:rsidP="00F077A6">
      <w:pPr>
        <w:widowControl w:val="0"/>
        <w:numPr>
          <w:ilvl w:val="0"/>
          <w:numId w:val="42"/>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pacing w:val="-1"/>
          <w:sz w:val="24"/>
          <w:szCs w:val="24"/>
        </w:rPr>
        <w:t>находить не одно, а несколько вариантов решения;</w:t>
      </w:r>
    </w:p>
    <w:p w:rsidR="00630A82" w:rsidRDefault="00630A82" w:rsidP="00F077A6">
      <w:pPr>
        <w:widowControl w:val="0"/>
        <w:numPr>
          <w:ilvl w:val="0"/>
          <w:numId w:val="42"/>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выбирать наиболее рациональное решение;</w:t>
      </w:r>
    </w:p>
    <w:p w:rsidR="00630A82" w:rsidRDefault="00630A82" w:rsidP="00F077A6">
      <w:pPr>
        <w:widowControl w:val="0"/>
        <w:numPr>
          <w:ilvl w:val="0"/>
          <w:numId w:val="42"/>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прогнозировать последствия того или иного решения;</w:t>
      </w:r>
    </w:p>
    <w:p w:rsidR="00630A82" w:rsidRDefault="00630A82" w:rsidP="00F077A6">
      <w:pPr>
        <w:widowControl w:val="0"/>
        <w:numPr>
          <w:ilvl w:val="0"/>
          <w:numId w:val="42"/>
        </w:numPr>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видеть новую проблему;</w:t>
      </w:r>
    </w:p>
    <w:p w:rsidR="00630A82" w:rsidRDefault="00630A82" w:rsidP="00F077A6">
      <w:pPr>
        <w:widowControl w:val="0"/>
        <w:numPr>
          <w:ilvl w:val="0"/>
          <w:numId w:val="42"/>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готовить материал для проведения презентации в наглядной форме, используя для этого специально подготовленный продукт проектирования;</w:t>
      </w:r>
    </w:p>
    <w:p w:rsidR="00630A82" w:rsidRDefault="00630A82" w:rsidP="00F077A6">
      <w:pPr>
        <w:widowControl w:val="0"/>
        <w:numPr>
          <w:ilvl w:val="0"/>
          <w:numId w:val="42"/>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rPr>
        <w:t>работать с различными источниками информации;</w:t>
      </w:r>
    </w:p>
    <w:p w:rsidR="00630A82" w:rsidRDefault="00630A82" w:rsidP="00F077A6">
      <w:pPr>
        <w:widowControl w:val="0"/>
        <w:numPr>
          <w:ilvl w:val="0"/>
          <w:numId w:val="42"/>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планировать работу, распределять обязанности среди участников проекта;</w:t>
      </w:r>
    </w:p>
    <w:p w:rsidR="00630A82" w:rsidRDefault="00630A82" w:rsidP="00F077A6">
      <w:pPr>
        <w:widowControl w:val="0"/>
        <w:numPr>
          <w:ilvl w:val="0"/>
          <w:numId w:val="42"/>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собирать материал с помощью анкетирования, интервьюирования;</w:t>
      </w:r>
    </w:p>
    <w:p w:rsidR="00630A82" w:rsidRDefault="00630A82" w:rsidP="00F077A6">
      <w:pPr>
        <w:widowControl w:val="0"/>
        <w:numPr>
          <w:ilvl w:val="0"/>
          <w:numId w:val="42"/>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оформлять результаты в виде материального продукта (реклама, брошюра, макет, описание экскурсионного тура, планшета и т. п.);</w:t>
      </w:r>
    </w:p>
    <w:p w:rsidR="00630A82" w:rsidRDefault="00630A82" w:rsidP="00F077A6">
      <w:pPr>
        <w:widowControl w:val="0"/>
        <w:numPr>
          <w:ilvl w:val="0"/>
          <w:numId w:val="42"/>
        </w:numPr>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сделать электронную презентацию.</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pacing w:val="-1"/>
          <w:sz w:val="24"/>
          <w:szCs w:val="24"/>
        </w:rPr>
        <w:t xml:space="preserve">Предметные результаты. </w:t>
      </w:r>
      <w:r>
        <w:rPr>
          <w:rFonts w:ascii="Times New Roman" w:hAnsi="Times New Roman" w:cs="Times New Roman"/>
          <w:sz w:val="24"/>
          <w:szCs w:val="24"/>
        </w:rPr>
        <w:t>Ожидается, что выпускники основной школы должны демонстрировать следующие результаты освоения иностранного языка.</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В коммуникативной сфере </w:t>
      </w:r>
      <w:r>
        <w:rPr>
          <w:rFonts w:ascii="Times New Roman" w:hAnsi="Times New Roman" w:cs="Times New Roman"/>
          <w:sz w:val="24"/>
          <w:szCs w:val="24"/>
        </w:rPr>
        <w:t>(владение иностранным языком как средством общения)</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Речевая компетенция в следующих видах речевой деятельности: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в области говорения</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использовать перифраз, синонимические средства в процессе устного общения;</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в области аудирования</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воспринимать на слух и полностью понимать речь учителя, одноклассников;</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понимать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630A82" w:rsidRDefault="00630A82" w:rsidP="00F077A6">
      <w:pPr>
        <w:shd w:val="clear" w:color="auto" w:fill="FFFFFF"/>
        <w:tabs>
          <w:tab w:val="left" w:pos="567"/>
          <w:tab w:val="left" w:pos="634"/>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30A82" w:rsidRDefault="00630A82" w:rsidP="00F077A6">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использовать переспрос, просьбу повторить;</w:t>
      </w:r>
    </w:p>
    <w:p w:rsidR="00630A82" w:rsidRDefault="00630A82" w:rsidP="00F077A6">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в области чтения</w:t>
      </w:r>
    </w:p>
    <w:p w:rsidR="00630A82" w:rsidRDefault="00630A82" w:rsidP="00F077A6">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ориентироваться в иноязычном тексте; прогнозировать его содержание по заголовку;</w:t>
      </w:r>
    </w:p>
    <w:p w:rsidR="00630A82" w:rsidRDefault="00630A82" w:rsidP="00F077A6">
      <w:pPr>
        <w:shd w:val="clear" w:color="auto" w:fill="FFFFFF"/>
        <w:tabs>
          <w:tab w:val="left" w:pos="567"/>
          <w:tab w:val="left" w:pos="605"/>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30A82" w:rsidRDefault="00630A82" w:rsidP="00F077A6">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30A82" w:rsidRDefault="00630A82" w:rsidP="00F077A6">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читать текст с выборочным пониманием значимой/нужной/интересующей информации;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в области письма и письменной речи</w:t>
      </w:r>
    </w:p>
    <w:p w:rsidR="00630A82" w:rsidRDefault="00630A82" w:rsidP="00F077A6">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заполнять анкеты и формуляры;</w:t>
      </w:r>
    </w:p>
    <w:p w:rsidR="00630A82" w:rsidRDefault="00630A82" w:rsidP="00F077A6">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Составлять план, тезисы устного или письменного сообщения; кратко излагать результаты проектной работы.</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плане </w:t>
      </w:r>
      <w:r>
        <w:rPr>
          <w:rFonts w:ascii="Times New Roman" w:hAnsi="Times New Roman" w:cs="Times New Roman"/>
          <w:b/>
          <w:bCs/>
          <w:sz w:val="24"/>
          <w:szCs w:val="24"/>
        </w:rPr>
        <w:t xml:space="preserve">языковой компетенции </w:t>
      </w:r>
      <w:r>
        <w:rPr>
          <w:rFonts w:ascii="Times New Roman" w:hAnsi="Times New Roman" w:cs="Times New Roman"/>
          <w:sz w:val="24"/>
          <w:szCs w:val="24"/>
        </w:rPr>
        <w:t xml:space="preserve">от выпускников основной школы ожидают, что в результате изучения английского языка в 5 классах в соответствии с государственным стандартом основного общего образования ученик должен </w:t>
      </w:r>
      <w:r>
        <w:rPr>
          <w:rFonts w:ascii="Times New Roman" w:hAnsi="Times New Roman" w:cs="Times New Roman"/>
          <w:b/>
          <w:bCs/>
          <w:sz w:val="24"/>
          <w:szCs w:val="24"/>
        </w:rPr>
        <w:t>знать/понимать:</w:t>
      </w:r>
    </w:p>
    <w:p w:rsidR="00630A82" w:rsidRDefault="00630A82" w:rsidP="00F077A6">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630A82" w:rsidRDefault="00630A82" w:rsidP="00F077A6">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предложения;</w:t>
      </w:r>
    </w:p>
    <w:p w:rsidR="00630A82" w:rsidRDefault="00630A82" w:rsidP="00F077A6">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30A82" w:rsidRDefault="00630A82" w:rsidP="00F077A6">
      <w:pPr>
        <w:shd w:val="clear" w:color="auto" w:fill="FFFFFF"/>
        <w:tabs>
          <w:tab w:val="left" w:pos="567"/>
          <w:tab w:val="left" w:pos="595"/>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pacing w:val="-1"/>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pacing w:val="-1"/>
          <w:sz w:val="24"/>
          <w:szCs w:val="24"/>
        </w:rPr>
        <w:t>основные различия систем английского и русского языков.</w:t>
      </w:r>
    </w:p>
    <w:p w:rsidR="00630A82" w:rsidRDefault="00630A82" w:rsidP="00F077A6">
      <w:pPr>
        <w:shd w:val="clear" w:color="auto" w:fill="FFFFFF"/>
        <w:tabs>
          <w:tab w:val="left" w:pos="567"/>
          <w:tab w:val="left" w:pos="595"/>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Кроме того, школьники должны </w:t>
      </w:r>
      <w:r>
        <w:rPr>
          <w:rFonts w:ascii="Times New Roman" w:hAnsi="Times New Roman" w:cs="Times New Roman"/>
          <w:b/>
          <w:bCs/>
          <w:sz w:val="24"/>
          <w:szCs w:val="24"/>
        </w:rPr>
        <w:t>уметь:</w:t>
      </w:r>
    </w:p>
    <w:p w:rsidR="00630A82" w:rsidRDefault="00630A82" w:rsidP="00F077A6">
      <w:pPr>
        <w:shd w:val="clear" w:color="auto" w:fill="FFFFFF"/>
        <w:tabs>
          <w:tab w:val="left" w:pos="567"/>
          <w:tab w:val="left" w:pos="595"/>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применять правила написания слов, изученных в основной школе;</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адекватно произносить и различать на слух звуки английского языка, соблюдать правила ударения в словах и фразах;</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отношении </w:t>
      </w:r>
      <w:r>
        <w:rPr>
          <w:rFonts w:ascii="Times New Roman" w:hAnsi="Times New Roman" w:cs="Times New Roman"/>
          <w:b/>
          <w:bCs/>
          <w:sz w:val="24"/>
          <w:szCs w:val="24"/>
        </w:rPr>
        <w:t xml:space="preserve">социокультурной компетенции </w:t>
      </w:r>
      <w:r>
        <w:rPr>
          <w:rFonts w:ascii="Times New Roman" w:hAnsi="Times New Roman" w:cs="Times New Roman"/>
          <w:sz w:val="24"/>
          <w:szCs w:val="24"/>
        </w:rPr>
        <w:t>от выпускников требуется:</w:t>
      </w:r>
    </w:p>
    <w:p w:rsidR="00630A82" w:rsidRDefault="00630A82" w:rsidP="00F077A6">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630A82" w:rsidRDefault="00630A82" w:rsidP="00F077A6">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630A82" w:rsidRDefault="00630A82" w:rsidP="00F077A6">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630A82" w:rsidRDefault="00630A82" w:rsidP="00F077A6">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понимать, какую роль владение иностранным языком играет в современном мире.</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плане развития </w:t>
      </w:r>
      <w:r>
        <w:rPr>
          <w:rFonts w:ascii="Times New Roman" w:hAnsi="Times New Roman" w:cs="Times New Roman"/>
          <w:b/>
          <w:bCs/>
          <w:sz w:val="24"/>
          <w:szCs w:val="24"/>
        </w:rPr>
        <w:t xml:space="preserve">компенсаторной компетенции </w:t>
      </w:r>
      <w:r>
        <w:rPr>
          <w:rFonts w:ascii="Times New Roman" w:hAnsi="Times New Roman" w:cs="Times New Roman"/>
          <w:sz w:val="24"/>
          <w:szCs w:val="24"/>
        </w:rPr>
        <w:t>результатом обучения иностранному языку в 5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Учебно-познавательная компетенция </w:t>
      </w:r>
      <w:r>
        <w:rPr>
          <w:rFonts w:ascii="Times New Roman" w:hAnsi="Times New Roman" w:cs="Times New Roman"/>
          <w:sz w:val="24"/>
          <w:szCs w:val="24"/>
        </w:rPr>
        <w:t xml:space="preserve">включает в себя дальнейшее развитие </w:t>
      </w:r>
      <w:r>
        <w:rPr>
          <w:rFonts w:ascii="Times New Roman" w:hAnsi="Times New Roman" w:cs="Times New Roman"/>
          <w:b/>
          <w:bCs/>
          <w:sz w:val="24"/>
          <w:szCs w:val="24"/>
        </w:rPr>
        <w:t xml:space="preserve">учебных </w:t>
      </w:r>
      <w:r>
        <w:rPr>
          <w:rFonts w:ascii="Times New Roman" w:hAnsi="Times New Roman" w:cs="Times New Roman"/>
          <w:sz w:val="24"/>
          <w:szCs w:val="24"/>
        </w:rPr>
        <w:t xml:space="preserve">и </w:t>
      </w:r>
      <w:r>
        <w:rPr>
          <w:rFonts w:ascii="Times New Roman" w:hAnsi="Times New Roman" w:cs="Times New Roman"/>
          <w:b/>
          <w:bCs/>
          <w:sz w:val="24"/>
          <w:szCs w:val="24"/>
        </w:rPr>
        <w:t>специальных учебных умений.</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Общеучебные умения</w:t>
      </w:r>
      <w:r>
        <w:rPr>
          <w:rFonts w:ascii="Times New Roman" w:hAnsi="Times New Roman" w:cs="Times New Roman"/>
          <w:i/>
          <w:iCs/>
          <w:sz w:val="24"/>
          <w:szCs w:val="24"/>
        </w:rPr>
        <w:t xml:space="preserve"> </w:t>
      </w:r>
      <w:r>
        <w:rPr>
          <w:rFonts w:ascii="Times New Roman" w:hAnsi="Times New Roman" w:cs="Times New Roman"/>
          <w:sz w:val="24"/>
          <w:szCs w:val="24"/>
        </w:rPr>
        <w:t>выпускников</w:t>
      </w:r>
      <w:r>
        <w:rPr>
          <w:rFonts w:ascii="Times New Roman" w:hAnsi="Times New Roman" w:cs="Times New Roman"/>
          <w:i/>
          <w:iCs/>
          <w:sz w:val="24"/>
          <w:szCs w:val="24"/>
        </w:rPr>
        <w:t xml:space="preserve"> </w:t>
      </w:r>
      <w:r>
        <w:rPr>
          <w:rFonts w:ascii="Times New Roman" w:hAnsi="Times New Roman" w:cs="Times New Roman"/>
          <w:sz w:val="24"/>
          <w:szCs w:val="24"/>
        </w:rPr>
        <w:t>основной школы предполагают следующее:</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pacing w:val="-2"/>
          <w:sz w:val="24"/>
          <w:szCs w:val="24"/>
        </w:rPr>
        <w:t xml:space="preserve">научиться действовать по образцу или аналогии при выполнении отдельных заданий </w:t>
      </w:r>
      <w:r>
        <w:rPr>
          <w:rFonts w:ascii="Times New Roman" w:hAnsi="Times New Roman" w:cs="Times New Roman"/>
          <w:sz w:val="24"/>
          <w:szCs w:val="24"/>
        </w:rPr>
        <w:t>и составлении высказываний на изучаемом языке;</w:t>
      </w:r>
    </w:p>
    <w:p w:rsidR="00630A82" w:rsidRDefault="00630A82" w:rsidP="00F077A6">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p>
    <w:p w:rsidR="00630A82" w:rsidRDefault="00630A82" w:rsidP="00F077A6">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научиться выполнять проектные задания индивидуально или в составе группы учащихся;</w:t>
      </w:r>
    </w:p>
    <w:p w:rsidR="00630A82" w:rsidRDefault="00630A82" w:rsidP="00F077A6">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630A82" w:rsidRDefault="00630A82" w:rsidP="00F077A6">
      <w:pPr>
        <w:shd w:val="clear" w:color="auto" w:fill="FFFFFF"/>
        <w:tabs>
          <w:tab w:val="left" w:pos="567"/>
          <w:tab w:val="left" w:pos="84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овладеть необходимыми для дальнейшего самостоятельного изучения английского языка способами и приёмами.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Специальные учебные умения </w:t>
      </w:r>
      <w:r>
        <w:rPr>
          <w:rFonts w:ascii="Times New Roman" w:hAnsi="Times New Roman" w:cs="Times New Roman"/>
          <w:sz w:val="24"/>
          <w:szCs w:val="24"/>
        </w:rPr>
        <w:t>включают в себя способность:</w:t>
      </w:r>
    </w:p>
    <w:p w:rsidR="00630A82" w:rsidRDefault="00630A82" w:rsidP="00F077A6">
      <w:pPr>
        <w:shd w:val="clear" w:color="auto" w:fill="FFFFFF"/>
        <w:tabs>
          <w:tab w:val="left" w:pos="567"/>
          <w:tab w:val="left" w:pos="835"/>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630A82" w:rsidRDefault="00630A82" w:rsidP="00F077A6">
      <w:pPr>
        <w:shd w:val="clear" w:color="auto" w:fill="FFFFFF"/>
        <w:tabs>
          <w:tab w:val="left" w:pos="567"/>
          <w:tab w:val="left" w:pos="83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630A82" w:rsidRDefault="00630A82" w:rsidP="00F077A6">
      <w:pPr>
        <w:shd w:val="clear" w:color="auto" w:fill="FFFFFF"/>
        <w:tabs>
          <w:tab w:val="left" w:pos="567"/>
          <w:tab w:val="left" w:pos="830"/>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пользоваться ключевыми словами;</w:t>
      </w:r>
    </w:p>
    <w:p w:rsidR="00630A82" w:rsidRDefault="00630A82" w:rsidP="00F077A6">
      <w:pPr>
        <w:shd w:val="clear" w:color="auto" w:fill="FFFFFF"/>
        <w:tabs>
          <w:tab w:val="left" w:pos="567"/>
          <w:tab w:val="left" w:pos="93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догадываться о значении слов на основе языковой и контекстуальной догадки, словообразовательных моделей;</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узнавать грамматические явления в тексте на основе дифференцирующих признаков;</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pacing w:val="-1"/>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pacing w:val="-1"/>
          <w:sz w:val="24"/>
          <w:szCs w:val="24"/>
        </w:rPr>
        <w:t>при необходимости использовать перевод.</w:t>
      </w:r>
    </w:p>
    <w:p w:rsidR="00630A82" w:rsidRDefault="00630A82" w:rsidP="00F077A6">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В ценностно-ориентационной сфере:</w:t>
      </w:r>
    </w:p>
    <w:p w:rsidR="00630A82" w:rsidRDefault="00630A82" w:rsidP="00F077A6">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представление о языке как средстве выражения чувств, эмоций, основе культуры мышления;</w:t>
      </w:r>
    </w:p>
    <w:p w:rsidR="00630A82" w:rsidRDefault="00630A82" w:rsidP="00F077A6">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30A82" w:rsidRDefault="00630A82" w:rsidP="00F077A6">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В эстетической сфере:</w:t>
      </w:r>
    </w:p>
    <w:p w:rsidR="00630A82" w:rsidRDefault="00630A82" w:rsidP="00F077A6">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владение элементарными средствами выражения чувств и эмоций на иностранном языке;</w:t>
      </w:r>
    </w:p>
    <w:p w:rsidR="00630A82" w:rsidRDefault="00630A82" w:rsidP="00F077A6">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630A82" w:rsidRDefault="00630A82" w:rsidP="00F077A6">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b/>
          <w:bCs/>
          <w:sz w:val="24"/>
          <w:szCs w:val="24"/>
        </w:rPr>
        <w:t>В трудовой и физической сферах:</w:t>
      </w:r>
    </w:p>
    <w:p w:rsidR="00630A82" w:rsidRDefault="00630A82" w:rsidP="00F077A6">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умение рационально планировать свой учебный труд;</w:t>
      </w:r>
    </w:p>
    <w:p w:rsidR="00630A82" w:rsidRDefault="00630A82" w:rsidP="00F077A6">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умение работать в соответствии с намеченным планом;</w:t>
      </w:r>
    </w:p>
    <w:p w:rsidR="00630A82" w:rsidRDefault="00630A82" w:rsidP="00F077A6">
      <w:pPr>
        <w:shd w:val="clear" w:color="auto" w:fill="FFFFFF"/>
        <w:tabs>
          <w:tab w:val="left" w:pos="567"/>
          <w:tab w:val="left" w:pos="768"/>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стремление вести здоровый образ жизни.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                               </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                              Содержание учебного курса</w:t>
      </w:r>
    </w:p>
    <w:p w:rsidR="00630A82" w:rsidRDefault="00630A82" w:rsidP="00F077A6">
      <w:pPr>
        <w:shd w:val="clear" w:color="auto" w:fill="FFFFFF"/>
        <w:tabs>
          <w:tab w:val="left" w:pos="567"/>
          <w:tab w:val="left" w:pos="723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p>
    <w:p w:rsidR="00630A82" w:rsidRDefault="00630A82" w:rsidP="00F077A6">
      <w:pPr>
        <w:shd w:val="clear" w:color="auto" w:fill="FFFFFF"/>
        <w:tabs>
          <w:tab w:val="left" w:pos="567"/>
          <w:tab w:val="left" w:pos="723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Pr>
          <w:rFonts w:ascii="Times New Roman" w:hAnsi="Times New Roman" w:cs="Times New Roman"/>
          <w:sz w:val="24"/>
          <w:szCs w:val="24"/>
          <w:lang w:val="en-US"/>
        </w:rPr>
        <w:t>units</w:t>
      </w:r>
      <w:r>
        <w:rPr>
          <w:rFonts w:ascii="Times New Roman" w:hAnsi="Times New Roman" w:cs="Times New Roman"/>
          <w:sz w:val="24"/>
          <w:szCs w:val="24"/>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ab/>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u w:val="single"/>
        </w:rPr>
        <w:t>Содержание обучения включает следующие компоненты</w:t>
      </w:r>
      <w:r>
        <w:rPr>
          <w:rFonts w:ascii="Times New Roman" w:hAnsi="Times New Roman" w:cs="Times New Roman"/>
          <w:sz w:val="24"/>
          <w:szCs w:val="24"/>
        </w:rPr>
        <w:t>:</w:t>
      </w:r>
    </w:p>
    <w:p w:rsidR="00630A82" w:rsidRDefault="00630A82" w:rsidP="00F077A6">
      <w:pPr>
        <w:shd w:val="clear" w:color="auto" w:fill="FFFFFF"/>
        <w:tabs>
          <w:tab w:val="left" w:pos="567"/>
          <w:tab w:val="left" w:pos="81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pacing w:val="-2"/>
          <w:sz w:val="24"/>
          <w:szCs w:val="24"/>
        </w:rPr>
      </w:pPr>
      <w:r>
        <w:rPr>
          <w:rFonts w:ascii="Times New Roman" w:hAnsi="Times New Roman" w:cs="Times New Roman"/>
          <w:sz w:val="24"/>
          <w:szCs w:val="24"/>
        </w:rPr>
        <w:t>1) сферы общения (темы, ситуации, тексты);</w:t>
      </w:r>
    </w:p>
    <w:p w:rsidR="00630A82" w:rsidRDefault="00630A82" w:rsidP="00F077A6">
      <w:pPr>
        <w:shd w:val="clear" w:color="auto" w:fill="FFFFFF"/>
        <w:tabs>
          <w:tab w:val="left" w:pos="567"/>
          <w:tab w:val="left" w:pos="81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pacing w:val="-1"/>
          <w:sz w:val="24"/>
          <w:szCs w:val="24"/>
        </w:rPr>
      </w:pPr>
      <w:r>
        <w:rPr>
          <w:rFonts w:ascii="Times New Roman" w:hAnsi="Times New Roman" w:cs="Times New Roman"/>
          <w:sz w:val="24"/>
          <w:szCs w:val="24"/>
        </w:rPr>
        <w:t>2) навыки и умения коммуникативной компетенции:</w:t>
      </w:r>
    </w:p>
    <w:p w:rsidR="00630A82" w:rsidRDefault="00630A82" w:rsidP="00F077A6">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речевая компетенция (умения аудирования, чтения, говорения, письменной речи);</w:t>
      </w:r>
    </w:p>
    <w:p w:rsidR="00630A82" w:rsidRDefault="00630A82" w:rsidP="00F077A6">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языковая компетенция (лексические, грамматические, лингвострановедческие знания и навыки оперирования ими);</w:t>
      </w: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социокультурная компетенция (социокультурные знания и навыки вербального и невербального поведения);</w:t>
      </w:r>
    </w:p>
    <w:p w:rsidR="00630A82" w:rsidRDefault="00630A82" w:rsidP="00F077A6">
      <w:pPr>
        <w:spacing w:after="0" w:line="240" w:lineRule="auto"/>
        <w:rPr>
          <w:rFonts w:ascii="Times New Roman" w:hAnsi="Times New Roman" w:cs="Times New Roman"/>
          <w:sz w:val="24"/>
          <w:szCs w:val="24"/>
        </w:rPr>
        <w:sectPr w:rsidR="00630A82">
          <w:pgSz w:w="11906" w:h="16838"/>
          <w:pgMar w:top="1134" w:right="851" w:bottom="1134" w:left="1276" w:header="709" w:footer="709" w:gutter="0"/>
          <w:cols w:space="720"/>
        </w:sectPr>
      </w:pPr>
    </w:p>
    <w:p w:rsidR="00630A82" w:rsidRDefault="00630A82" w:rsidP="00F077A6">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630A82" w:rsidRDefault="00630A82" w:rsidP="00F077A6">
      <w:pPr>
        <w:shd w:val="clear" w:color="auto" w:fill="FFFFFF"/>
        <w:tabs>
          <w:tab w:val="left" w:pos="567"/>
          <w:tab w:val="left" w:pos="806"/>
          <w:tab w:val="left" w:pos="8222"/>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учебно-познавательная компетенция (общие и специальные учебные навыки, приемы учебной работы);</w:t>
      </w:r>
    </w:p>
    <w:p w:rsidR="00630A82" w:rsidRDefault="00630A82" w:rsidP="00F077A6">
      <w:pPr>
        <w:shd w:val="clear" w:color="auto" w:fill="FFFFFF"/>
        <w:tabs>
          <w:tab w:val="left" w:pos="567"/>
          <w:tab w:val="left" w:pos="806"/>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компенсаторная компетенция (знание приемов компенсации и компенсаторные умения).</w:t>
      </w:r>
    </w:p>
    <w:p w:rsidR="00630A82" w:rsidRDefault="00630A82" w:rsidP="00F077A6">
      <w:pPr>
        <w:widowControl w:val="0"/>
        <w:spacing w:before="120" w:after="0" w:line="240" w:lineRule="auto"/>
        <w:ind w:firstLine="567"/>
        <w:jc w:val="both"/>
        <w:outlineLvl w:val="6"/>
        <w:rPr>
          <w:rFonts w:ascii="Times New Roman" w:hAnsi="Times New Roman" w:cs="Times New Roman"/>
          <w:b/>
          <w:sz w:val="24"/>
          <w:szCs w:val="20"/>
        </w:rPr>
      </w:pPr>
    </w:p>
    <w:p w:rsidR="00630A82" w:rsidRDefault="00630A82" w:rsidP="00F077A6">
      <w:pPr>
        <w:overflowPunct w:val="0"/>
        <w:autoSpaceDE w:val="0"/>
        <w:autoSpaceDN w:val="0"/>
        <w:adjustRightInd w:val="0"/>
        <w:spacing w:after="0" w:line="240" w:lineRule="exact"/>
        <w:jc w:val="both"/>
        <w:textAlignment w:val="baseline"/>
        <w:rPr>
          <w:rFonts w:ascii="SchoolBookAC" w:hAnsi="SchoolBookAC" w:cs="SchoolBookAC"/>
          <w:b/>
          <w:bCs/>
          <w:i/>
          <w:iCs/>
          <w:color w:val="292526"/>
          <w:sz w:val="28"/>
          <w:szCs w:val="28"/>
        </w:rPr>
      </w:pPr>
    </w:p>
    <w:p w:rsidR="00630A82" w:rsidRDefault="00630A82" w:rsidP="00F077A6">
      <w:pPr>
        <w:rPr>
          <w:rFonts w:ascii="SchoolBookAC" w:hAnsi="SchoolBookAC" w:cs="SchoolBookAC"/>
          <w:sz w:val="28"/>
          <w:szCs w:val="28"/>
        </w:rPr>
      </w:pPr>
    </w:p>
    <w:p w:rsidR="00630A82" w:rsidRDefault="00630A82" w:rsidP="00F077A6">
      <w:pPr>
        <w:rPr>
          <w:rFonts w:ascii="SchoolBookAC" w:hAnsi="SchoolBookAC" w:cs="SchoolBookAC"/>
          <w:sz w:val="28"/>
          <w:szCs w:val="28"/>
        </w:rPr>
      </w:pPr>
    </w:p>
    <w:p w:rsidR="00630A82" w:rsidRDefault="00630A82" w:rsidP="00F077A6">
      <w:pPr>
        <w:rPr>
          <w:rFonts w:ascii="SchoolBookAC" w:hAnsi="SchoolBookAC" w:cs="SchoolBookAC"/>
          <w:sz w:val="28"/>
          <w:szCs w:val="28"/>
        </w:rPr>
      </w:pPr>
    </w:p>
    <w:p w:rsidR="00630A82" w:rsidRDefault="00630A82" w:rsidP="00F077A6">
      <w:pPr>
        <w:rPr>
          <w:rFonts w:ascii="SchoolBookAC" w:hAnsi="SchoolBookAC" w:cs="SchoolBookAC"/>
          <w:sz w:val="28"/>
          <w:szCs w:val="28"/>
        </w:rPr>
      </w:pPr>
    </w:p>
    <w:p w:rsidR="00630A82" w:rsidRDefault="00630A82" w:rsidP="00F077A6">
      <w:pPr>
        <w:jc w:val="center"/>
        <w:rPr>
          <w:rFonts w:ascii="SchoolBookAC" w:hAnsi="SchoolBookAC" w:cs="SchoolBookAC"/>
          <w:sz w:val="28"/>
          <w:szCs w:val="28"/>
        </w:rPr>
      </w:pPr>
    </w:p>
    <w:p w:rsidR="00630A82" w:rsidRDefault="00630A82" w:rsidP="00F077A6">
      <w:pPr>
        <w:rPr>
          <w:rFonts w:ascii="SchoolBookAC" w:hAnsi="SchoolBookAC" w:cs="SchoolBookAC"/>
          <w:sz w:val="28"/>
          <w:szCs w:val="28"/>
        </w:rPr>
      </w:pPr>
    </w:p>
    <w:p w:rsidR="00630A82" w:rsidRDefault="00630A82" w:rsidP="00F077A6">
      <w:pPr>
        <w:spacing w:after="0"/>
        <w:rPr>
          <w:rFonts w:cs="SchoolBookAC"/>
          <w:sz w:val="28"/>
          <w:szCs w:val="28"/>
        </w:rPr>
        <w:sectPr w:rsidR="00630A82">
          <w:pgSz w:w="11906" w:h="16838"/>
          <w:pgMar w:top="1134" w:right="851" w:bottom="1134" w:left="1701" w:header="709" w:footer="709" w:gutter="0"/>
          <w:cols w:space="720"/>
        </w:sectPr>
      </w:pPr>
    </w:p>
    <w:p w:rsidR="00630A82" w:rsidRPr="00F077A6" w:rsidRDefault="00630A82" w:rsidP="00F077A6">
      <w:pPr>
        <w:jc w:val="center"/>
        <w:rPr>
          <w:rFonts w:cs="Times New Roman"/>
          <w:lang w:eastAsia="en-US"/>
        </w:rPr>
      </w:pPr>
      <w:r>
        <w:t>Муниципальное автономное общеобразовательное учреждение</w:t>
      </w:r>
    </w:p>
    <w:p w:rsidR="00630A82" w:rsidRDefault="00630A82" w:rsidP="00F077A6">
      <w:pPr>
        <w:jc w:val="center"/>
      </w:pPr>
      <w:r>
        <w:t>«Ачирская средняя общеобразовательная школа»</w:t>
      </w:r>
    </w:p>
    <w:p w:rsidR="00630A82" w:rsidRDefault="00630A82" w:rsidP="00F077A6"/>
    <w:p w:rsidR="00630A82" w:rsidRDefault="00630A82" w:rsidP="00F077A6"/>
    <w:p w:rsidR="00630A82" w:rsidRDefault="00630A82" w:rsidP="00F077A6">
      <w:r>
        <w:t>Рассмотрено                                                                                     Согласовано                                                                                        Утверждаю</w:t>
      </w:r>
    </w:p>
    <w:p w:rsidR="00630A82" w:rsidRDefault="00630A82" w:rsidP="00F077A6">
      <w:r>
        <w:t>Руководитель методического                                                      заместитель директора по УВР                                                     Директор школы</w:t>
      </w:r>
    </w:p>
    <w:p w:rsidR="00630A82" w:rsidRDefault="00630A82" w:rsidP="00F077A6">
      <w:r>
        <w:t>объединения_______Барсукова А.Р.                                          _________Барсукова З.Т.                                                                ________Барсукова Г.Ш.</w:t>
      </w:r>
    </w:p>
    <w:p w:rsidR="00630A82" w:rsidRDefault="00630A82" w:rsidP="00F077A6">
      <w:r>
        <w:t>Протокол № 1 от «30» 08.2022г.                                                «31» 08. 2022г.                                                                                   приказ от «01» 09 2022г. №162/3</w:t>
      </w:r>
    </w:p>
    <w:p w:rsidR="00630A82" w:rsidRDefault="00630A82" w:rsidP="00F077A6">
      <w:pPr>
        <w:jc w:val="center"/>
      </w:pPr>
      <w:r>
        <w:t xml:space="preserve">                                                              </w:t>
      </w:r>
    </w:p>
    <w:p w:rsidR="00630A82" w:rsidRDefault="00630A82" w:rsidP="00F077A6">
      <w:pPr>
        <w:jc w:val="center"/>
      </w:pPr>
      <w:r>
        <w:t xml:space="preserve">                                                                                               </w:t>
      </w:r>
    </w:p>
    <w:p w:rsidR="00630A82" w:rsidRDefault="00630A82" w:rsidP="00F077A6"/>
    <w:p w:rsidR="00630A82" w:rsidRDefault="00630A82" w:rsidP="00F077A6">
      <w:pPr>
        <w:jc w:val="center"/>
      </w:pPr>
      <w:r>
        <w:t>Рабочая программа по учебному предмету «</w:t>
      </w:r>
      <w:r>
        <w:rPr>
          <w:u w:val="single"/>
        </w:rPr>
        <w:t>Иностранный язык (немецкий)</w:t>
      </w:r>
      <w:r>
        <w:t>» 5 класс</w:t>
      </w:r>
    </w:p>
    <w:p w:rsidR="00630A82" w:rsidRDefault="00630A82" w:rsidP="00F077A6">
      <w:pPr>
        <w:jc w:val="center"/>
      </w:pPr>
    </w:p>
    <w:p w:rsidR="00630A82" w:rsidRDefault="00630A82" w:rsidP="00F077A6">
      <w:pPr>
        <w:jc w:val="center"/>
      </w:pPr>
    </w:p>
    <w:p w:rsidR="00630A82" w:rsidRDefault="00630A82" w:rsidP="00F077A6"/>
    <w:p w:rsidR="00630A82" w:rsidRDefault="00630A82" w:rsidP="00F077A6">
      <w:r>
        <w:t xml:space="preserve">                                                                                                                                                                                                                             Составитель: Барсукова Г.Ш.</w:t>
      </w:r>
    </w:p>
    <w:p w:rsidR="00630A82" w:rsidRDefault="00630A82" w:rsidP="00F077A6">
      <w:pPr>
        <w:overflowPunct w:val="0"/>
        <w:autoSpaceDE w:val="0"/>
        <w:autoSpaceDN w:val="0"/>
        <w:adjustRightInd w:val="0"/>
        <w:spacing w:after="0" w:line="240" w:lineRule="exact"/>
        <w:jc w:val="both"/>
        <w:textAlignment w:val="baseline"/>
        <w:rPr>
          <w:rFonts w:cs="SchoolBookAC"/>
          <w:b/>
          <w:bCs/>
          <w:i/>
          <w:iCs/>
          <w:color w:val="292526"/>
          <w:sz w:val="28"/>
          <w:szCs w:val="28"/>
        </w:rPr>
      </w:pPr>
    </w:p>
    <w:p w:rsidR="00630A82" w:rsidRDefault="00630A82" w:rsidP="00F077A6">
      <w:pPr>
        <w:overflowPunct w:val="0"/>
        <w:autoSpaceDE w:val="0"/>
        <w:autoSpaceDN w:val="0"/>
        <w:adjustRightInd w:val="0"/>
        <w:spacing w:after="0" w:line="240" w:lineRule="exact"/>
        <w:jc w:val="both"/>
        <w:textAlignment w:val="baseline"/>
        <w:rPr>
          <w:rFonts w:cs="SchoolBookAC"/>
          <w:b/>
          <w:bCs/>
          <w:i/>
          <w:iCs/>
          <w:color w:val="292526"/>
          <w:sz w:val="28"/>
          <w:szCs w:val="28"/>
        </w:rPr>
      </w:pPr>
    </w:p>
    <w:p w:rsidR="00630A82" w:rsidRDefault="00630A82" w:rsidP="00F077A6">
      <w:pPr>
        <w:overflowPunct w:val="0"/>
        <w:autoSpaceDE w:val="0"/>
        <w:autoSpaceDN w:val="0"/>
        <w:adjustRightInd w:val="0"/>
        <w:spacing w:after="0" w:line="240" w:lineRule="exact"/>
        <w:jc w:val="both"/>
        <w:textAlignment w:val="baseline"/>
        <w:rPr>
          <w:rFonts w:cs="SchoolBookAC"/>
          <w:b/>
          <w:bCs/>
          <w:i/>
          <w:iCs/>
          <w:color w:val="292526"/>
          <w:sz w:val="28"/>
          <w:szCs w:val="28"/>
        </w:rPr>
      </w:pPr>
    </w:p>
    <w:p w:rsidR="00630A82" w:rsidRDefault="00630A82" w:rsidP="00F077A6">
      <w:pPr>
        <w:overflowPunct w:val="0"/>
        <w:autoSpaceDE w:val="0"/>
        <w:autoSpaceDN w:val="0"/>
        <w:adjustRightInd w:val="0"/>
        <w:spacing w:after="0" w:line="240" w:lineRule="exact"/>
        <w:jc w:val="both"/>
        <w:textAlignment w:val="baseline"/>
        <w:rPr>
          <w:rFonts w:cs="SchoolBookAC"/>
          <w:b/>
          <w:bCs/>
          <w:i/>
          <w:iCs/>
          <w:color w:val="292526"/>
          <w:sz w:val="28"/>
          <w:szCs w:val="28"/>
        </w:rPr>
      </w:pPr>
    </w:p>
    <w:p w:rsidR="00630A82" w:rsidRDefault="00630A82" w:rsidP="00F077A6">
      <w:pPr>
        <w:overflowPunct w:val="0"/>
        <w:autoSpaceDE w:val="0"/>
        <w:autoSpaceDN w:val="0"/>
        <w:adjustRightInd w:val="0"/>
        <w:spacing w:after="0" w:line="240" w:lineRule="exact"/>
        <w:jc w:val="both"/>
        <w:textAlignment w:val="baseline"/>
        <w:rPr>
          <w:rFonts w:cs="SchoolBookAC"/>
          <w:b/>
          <w:bCs/>
          <w:i/>
          <w:iCs/>
          <w:color w:val="292526"/>
          <w:sz w:val="28"/>
          <w:szCs w:val="28"/>
        </w:rPr>
      </w:pPr>
    </w:p>
    <w:p w:rsidR="00630A82" w:rsidRDefault="00630A82" w:rsidP="00F077A6">
      <w:pPr>
        <w:overflowPunct w:val="0"/>
        <w:autoSpaceDE w:val="0"/>
        <w:autoSpaceDN w:val="0"/>
        <w:adjustRightInd w:val="0"/>
        <w:spacing w:after="0" w:line="240" w:lineRule="exact"/>
        <w:jc w:val="both"/>
        <w:textAlignment w:val="baseline"/>
        <w:rPr>
          <w:rFonts w:cs="SchoolBookAC"/>
          <w:b/>
          <w:bCs/>
          <w:i/>
          <w:iCs/>
          <w:color w:val="292526"/>
          <w:sz w:val="28"/>
          <w:szCs w:val="28"/>
        </w:rPr>
      </w:pPr>
    </w:p>
    <w:p w:rsidR="00630A82" w:rsidRDefault="00630A82" w:rsidP="00F077A6">
      <w:pPr>
        <w:overflowPunct w:val="0"/>
        <w:autoSpaceDE w:val="0"/>
        <w:autoSpaceDN w:val="0"/>
        <w:adjustRightInd w:val="0"/>
        <w:spacing w:after="0" w:line="240" w:lineRule="exact"/>
        <w:jc w:val="both"/>
        <w:textAlignment w:val="baseline"/>
        <w:rPr>
          <w:rFonts w:cs="SchoolBookAC"/>
          <w:b/>
          <w:bCs/>
          <w:i/>
          <w:iCs/>
          <w:color w:val="292526"/>
          <w:sz w:val="28"/>
          <w:szCs w:val="28"/>
        </w:rPr>
      </w:pPr>
    </w:p>
    <w:p w:rsidR="00630A82" w:rsidRDefault="00630A82" w:rsidP="00F077A6">
      <w:pPr>
        <w:overflowPunct w:val="0"/>
        <w:autoSpaceDE w:val="0"/>
        <w:autoSpaceDN w:val="0"/>
        <w:adjustRightInd w:val="0"/>
        <w:spacing w:after="0" w:line="240" w:lineRule="exact"/>
        <w:jc w:val="both"/>
        <w:textAlignment w:val="baseline"/>
        <w:rPr>
          <w:rFonts w:cs="SchoolBookAC"/>
          <w:b/>
          <w:bCs/>
          <w:i/>
          <w:iCs/>
          <w:color w:val="292526"/>
          <w:sz w:val="28"/>
          <w:szCs w:val="28"/>
        </w:rPr>
      </w:pPr>
    </w:p>
    <w:p w:rsidR="00630A82" w:rsidRDefault="00630A82" w:rsidP="00F077A6">
      <w:pPr>
        <w:overflowPunct w:val="0"/>
        <w:autoSpaceDE w:val="0"/>
        <w:autoSpaceDN w:val="0"/>
        <w:adjustRightInd w:val="0"/>
        <w:spacing w:after="0" w:line="240" w:lineRule="exact"/>
        <w:jc w:val="both"/>
        <w:textAlignment w:val="baseline"/>
        <w:rPr>
          <w:rFonts w:cs="SchoolBookAC"/>
          <w:b/>
          <w:bCs/>
          <w:i/>
          <w:iCs/>
          <w:color w:val="292526"/>
          <w:sz w:val="28"/>
          <w:szCs w:val="28"/>
        </w:rPr>
      </w:pPr>
      <w:r>
        <w:rPr>
          <w:rFonts w:cs="SchoolBookAC"/>
          <w:b/>
          <w:bCs/>
          <w:i/>
          <w:iCs/>
          <w:color w:val="292526"/>
          <w:sz w:val="28"/>
          <w:szCs w:val="28"/>
        </w:rPr>
        <w:t xml:space="preserve">                                                                            </w:t>
      </w:r>
      <w:r>
        <w:rPr>
          <w:rFonts w:ascii="SchoolBookAC" w:hAnsi="SchoolBookAC" w:cs="SchoolBookAC"/>
          <w:b/>
          <w:bCs/>
          <w:i/>
          <w:iCs/>
          <w:color w:val="292526"/>
          <w:sz w:val="28"/>
          <w:szCs w:val="28"/>
        </w:rPr>
        <w:t>Учебно-тематический план</w:t>
      </w:r>
    </w:p>
    <w:p w:rsidR="00630A82" w:rsidRDefault="00630A82" w:rsidP="00F077A6">
      <w:pPr>
        <w:spacing w:after="0" w:line="240" w:lineRule="auto"/>
        <w:ind w:left="540" w:right="360"/>
        <w:jc w:val="both"/>
        <w:rPr>
          <w:rFonts w:ascii="Times New Roman" w:hAnsi="Times New Roman" w:cs="Times New Roman"/>
          <w:b/>
        </w:rPr>
      </w:pPr>
    </w:p>
    <w:p w:rsidR="00630A82" w:rsidRDefault="00630A82" w:rsidP="00F077A6">
      <w:pPr>
        <w:spacing w:after="0" w:line="240" w:lineRule="auto"/>
        <w:ind w:left="540" w:right="360"/>
        <w:jc w:val="both"/>
        <w:rPr>
          <w:rFonts w:ascii="Times New Roman" w:hAnsi="Times New Roman" w:cs="Times New Roman"/>
          <w:b/>
        </w:rPr>
      </w:pPr>
    </w:p>
    <w:tbl>
      <w:tblPr>
        <w:tblpPr w:leftFromText="180" w:rightFromText="180" w:bottomFromText="200" w:vertAnchor="text" w:horzAnchor="margin" w:tblpXSpec="center" w:tblpY="194"/>
        <w:tblW w:w="13680" w:type="dxa"/>
        <w:tblLook w:val="00A0"/>
      </w:tblPr>
      <w:tblGrid>
        <w:gridCol w:w="1086"/>
        <w:gridCol w:w="1742"/>
        <w:gridCol w:w="1105"/>
        <w:gridCol w:w="1973"/>
        <w:gridCol w:w="3438"/>
        <w:gridCol w:w="2443"/>
        <w:gridCol w:w="1875"/>
        <w:gridCol w:w="3169"/>
      </w:tblGrid>
      <w:tr w:rsidR="00630A82" w:rsidTr="00F077A6">
        <w:trPr>
          <w:trHeight w:val="2173"/>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630A82" w:rsidRDefault="00630A82">
            <w:pPr>
              <w:spacing w:before="100" w:beforeAutospacing="1" w:after="0" w:line="240" w:lineRule="auto"/>
              <w:ind w:firstLine="540"/>
              <w:jc w:val="center"/>
              <w:rPr>
                <w:rFonts w:ascii="Times New Roman" w:hAnsi="Times New Roman" w:cs="Times New Roman"/>
              </w:rPr>
            </w:pPr>
            <w:r>
              <w:rPr>
                <w:rFonts w:ascii="Times New Roman" w:hAnsi="Times New Roman" w:cs="Times New Roman"/>
              </w:rPr>
              <w:t>№</w:t>
            </w:r>
          </w:p>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w:t>
            </w:r>
          </w:p>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п/п</w:t>
            </w:r>
          </w:p>
          <w:p w:rsidR="00630A82" w:rsidRDefault="00630A82">
            <w:pPr>
              <w:spacing w:before="100" w:beforeAutospacing="1" w:after="0" w:line="240" w:lineRule="auto"/>
              <w:ind w:firstLine="180"/>
              <w:jc w:val="center"/>
              <w:rPr>
                <w:rFonts w:ascii="Times New Roman" w:hAnsi="Times New Roman" w:cs="Times New Roman"/>
              </w:rPr>
            </w:pPr>
          </w:p>
          <w:p w:rsidR="00630A82" w:rsidRDefault="00630A82">
            <w:pPr>
              <w:spacing w:before="100" w:beforeAutospacing="1" w:after="0" w:line="240" w:lineRule="auto"/>
              <w:jc w:val="center"/>
              <w:rPr>
                <w:rFonts w:ascii="Times New Roman" w:hAnsi="Times New Roman" w:cs="Times New Roman"/>
              </w:rPr>
            </w:pPr>
          </w:p>
        </w:tc>
        <w:tc>
          <w:tcPr>
            <w:tcW w:w="0" w:type="auto"/>
            <w:vMerge w:val="restart"/>
            <w:tcBorders>
              <w:top w:val="single" w:sz="8" w:space="0" w:color="auto"/>
              <w:left w:val="nil"/>
              <w:bottom w:val="single" w:sz="8" w:space="0" w:color="auto"/>
              <w:right w:val="single" w:sz="8" w:space="0" w:color="auto"/>
            </w:tcBorders>
            <w:vAlign w:val="center"/>
          </w:tcPr>
          <w:p w:rsidR="00630A82" w:rsidRDefault="00630A82">
            <w:pPr>
              <w:spacing w:before="100" w:beforeAutospacing="1" w:after="0" w:line="240" w:lineRule="auto"/>
              <w:ind w:firstLine="53"/>
              <w:jc w:val="center"/>
              <w:rPr>
                <w:rFonts w:ascii="Times New Roman" w:hAnsi="Times New Roman" w:cs="Times New Roman"/>
              </w:rPr>
            </w:pPr>
            <w:r>
              <w:rPr>
                <w:rFonts w:ascii="Times New Roman" w:hAnsi="Times New Roman" w:cs="Times New Roman"/>
                <w:b/>
                <w:bCs/>
              </w:rPr>
              <w:t>Наименование раздела и тем</w:t>
            </w:r>
          </w:p>
        </w:tc>
        <w:tc>
          <w:tcPr>
            <w:tcW w:w="0" w:type="auto"/>
            <w:vMerge w:val="restart"/>
            <w:tcBorders>
              <w:top w:val="single" w:sz="8" w:space="0" w:color="auto"/>
              <w:left w:val="nil"/>
              <w:bottom w:val="single" w:sz="8" w:space="0" w:color="auto"/>
              <w:right w:val="single" w:sz="8" w:space="0" w:color="auto"/>
            </w:tcBorders>
            <w:vAlign w:val="center"/>
          </w:tcPr>
          <w:p w:rsidR="00630A82" w:rsidRDefault="00630A82">
            <w:pPr>
              <w:spacing w:before="100" w:beforeAutospacing="1" w:after="0" w:line="240" w:lineRule="auto"/>
              <w:ind w:firstLine="59"/>
              <w:jc w:val="center"/>
              <w:rPr>
                <w:rFonts w:ascii="Times New Roman" w:hAnsi="Times New Roman" w:cs="Times New Roman"/>
              </w:rPr>
            </w:pPr>
            <w:r>
              <w:rPr>
                <w:rFonts w:ascii="Times New Roman" w:hAnsi="Times New Roman" w:cs="Times New Roman"/>
                <w:b/>
                <w:bCs/>
              </w:rPr>
              <w:t>Часы учебного времени</w:t>
            </w:r>
          </w:p>
        </w:tc>
        <w:tc>
          <w:tcPr>
            <w:tcW w:w="0" w:type="auto"/>
            <w:vMerge w:val="restart"/>
            <w:tcBorders>
              <w:top w:val="single" w:sz="8" w:space="0" w:color="auto"/>
              <w:left w:val="nil"/>
              <w:bottom w:val="single" w:sz="8" w:space="0" w:color="auto"/>
              <w:right w:val="single" w:sz="8" w:space="0" w:color="auto"/>
            </w:tcBorders>
            <w:vAlign w:val="center"/>
          </w:tcPr>
          <w:p w:rsidR="00630A82" w:rsidRDefault="00630A82">
            <w:pPr>
              <w:spacing w:before="100" w:beforeAutospacing="1" w:after="0" w:line="240" w:lineRule="auto"/>
              <w:ind w:firstLine="55"/>
              <w:jc w:val="center"/>
              <w:rPr>
                <w:rFonts w:ascii="Times New Roman" w:hAnsi="Times New Roman" w:cs="Times New Roman"/>
              </w:rPr>
            </w:pPr>
            <w:r>
              <w:rPr>
                <w:rFonts w:ascii="Times New Roman" w:hAnsi="Times New Roman" w:cs="Times New Roman"/>
                <w:b/>
                <w:bCs/>
              </w:rPr>
              <w:t>Материально-техническое обеспечение</w:t>
            </w:r>
          </w:p>
        </w:tc>
        <w:tc>
          <w:tcPr>
            <w:tcW w:w="0" w:type="auto"/>
            <w:vMerge w:val="restart"/>
            <w:tcBorders>
              <w:top w:val="single" w:sz="8" w:space="0" w:color="auto"/>
              <w:left w:val="nil"/>
              <w:bottom w:val="single" w:sz="8" w:space="0" w:color="auto"/>
              <w:right w:val="single" w:sz="8" w:space="0" w:color="auto"/>
            </w:tcBorders>
            <w:vAlign w:val="center"/>
          </w:tcPr>
          <w:p w:rsidR="00630A82" w:rsidRDefault="00630A82">
            <w:pPr>
              <w:spacing w:before="100" w:beforeAutospacing="1" w:after="0" w:line="240" w:lineRule="auto"/>
              <w:jc w:val="center"/>
              <w:rPr>
                <w:rFonts w:ascii="Times New Roman" w:hAnsi="Times New Roman" w:cs="Times New Roman"/>
              </w:rPr>
            </w:pPr>
            <w:r>
              <w:rPr>
                <w:rFonts w:ascii="Times New Roman" w:hAnsi="Times New Roman" w:cs="Times New Roman"/>
                <w:b/>
                <w:bCs/>
              </w:rPr>
              <w:t>УУД</w:t>
            </w:r>
          </w:p>
        </w:tc>
        <w:tc>
          <w:tcPr>
            <w:tcW w:w="0" w:type="auto"/>
            <w:gridSpan w:val="3"/>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630A82" w:rsidRDefault="00630A82">
            <w:pPr>
              <w:spacing w:before="100" w:beforeAutospacing="1" w:after="0" w:line="240" w:lineRule="auto"/>
              <w:jc w:val="center"/>
              <w:rPr>
                <w:rFonts w:ascii="Times New Roman" w:hAnsi="Times New Roman" w:cs="Times New Roman"/>
                <w:b/>
                <w:bCs/>
              </w:rPr>
            </w:pPr>
            <w:r>
              <w:rPr>
                <w:rFonts w:ascii="Times New Roman" w:hAnsi="Times New Roman" w:cs="Times New Roman"/>
                <w:b/>
                <w:bCs/>
              </w:rPr>
              <w:t>Результаты деятельности</w:t>
            </w:r>
          </w:p>
        </w:tc>
      </w:tr>
      <w:tr w:rsidR="00630A82" w:rsidTr="00F077A6">
        <w:trPr>
          <w:trHeight w:val="994"/>
        </w:trPr>
        <w:tc>
          <w:tcPr>
            <w:tcW w:w="0" w:type="auto"/>
            <w:vMerge/>
            <w:tcBorders>
              <w:top w:val="single" w:sz="8" w:space="0" w:color="auto"/>
              <w:left w:val="single" w:sz="8" w:space="0" w:color="auto"/>
              <w:bottom w:val="single" w:sz="8" w:space="0" w:color="auto"/>
              <w:right w:val="single" w:sz="8" w:space="0" w:color="auto"/>
            </w:tcBorders>
            <w:vAlign w:val="center"/>
          </w:tcPr>
          <w:p w:rsidR="00630A82" w:rsidRDefault="00630A82">
            <w:pPr>
              <w:spacing w:after="0"/>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tcPr>
          <w:p w:rsidR="00630A82" w:rsidRDefault="00630A82">
            <w:pPr>
              <w:spacing w:after="0"/>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tcPr>
          <w:p w:rsidR="00630A82" w:rsidRDefault="00630A82">
            <w:pPr>
              <w:spacing w:after="0"/>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tcPr>
          <w:p w:rsidR="00630A82" w:rsidRDefault="00630A82">
            <w:pPr>
              <w:spacing w:after="0"/>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vAlign w:val="center"/>
          </w:tcPr>
          <w:p w:rsidR="00630A82" w:rsidRDefault="00630A82">
            <w:pPr>
              <w:spacing w:after="0"/>
              <w:rPr>
                <w:rFonts w:ascii="Times New Roman" w:hAnsi="Times New Roman" w:cs="Times New Roman"/>
              </w:rPr>
            </w:pPr>
          </w:p>
        </w:tc>
        <w:tc>
          <w:tcPr>
            <w:tcW w:w="0" w:type="auto"/>
            <w:tcBorders>
              <w:top w:val="single" w:sz="8" w:space="0" w:color="auto"/>
              <w:left w:val="nil"/>
              <w:bottom w:val="single" w:sz="8" w:space="0" w:color="auto"/>
              <w:right w:val="single" w:sz="4" w:space="0" w:color="auto"/>
            </w:tcBorders>
            <w:tcMar>
              <w:top w:w="15" w:type="dxa"/>
              <w:left w:w="15" w:type="dxa"/>
              <w:bottom w:w="15" w:type="dxa"/>
              <w:right w:w="15" w:type="dxa"/>
            </w:tcMar>
            <w:vAlign w:val="center"/>
          </w:tcPr>
          <w:p w:rsidR="00630A82" w:rsidRDefault="00630A82">
            <w:pPr>
              <w:spacing w:before="100" w:beforeAutospacing="1" w:after="0" w:line="240" w:lineRule="auto"/>
              <w:jc w:val="center"/>
              <w:rPr>
                <w:rFonts w:ascii="Times New Roman" w:hAnsi="Times New Roman" w:cs="Times New Roman"/>
                <w:b/>
                <w:bCs/>
              </w:rPr>
            </w:pPr>
            <w:r>
              <w:rPr>
                <w:rFonts w:ascii="Times New Roman" w:hAnsi="Times New Roman" w:cs="Times New Roman"/>
                <w:b/>
                <w:bCs/>
              </w:rPr>
              <w:t>Личностные</w:t>
            </w:r>
          </w:p>
        </w:tc>
        <w:tc>
          <w:tcPr>
            <w:tcW w:w="0" w:type="auto"/>
            <w:tcBorders>
              <w:top w:val="single" w:sz="8" w:space="0" w:color="auto"/>
              <w:left w:val="single" w:sz="4" w:space="0" w:color="auto"/>
              <w:bottom w:val="single" w:sz="8" w:space="0" w:color="auto"/>
              <w:right w:val="single" w:sz="4" w:space="0" w:color="auto"/>
            </w:tcBorders>
            <w:tcMar>
              <w:top w:w="15" w:type="dxa"/>
              <w:left w:w="15" w:type="dxa"/>
              <w:bottom w:w="15" w:type="dxa"/>
              <w:right w:w="15" w:type="dxa"/>
            </w:tcMar>
            <w:vAlign w:val="center"/>
          </w:tcPr>
          <w:p w:rsidR="00630A82" w:rsidRDefault="00630A82">
            <w:pPr>
              <w:spacing w:before="100" w:beforeAutospacing="1" w:after="0" w:line="240" w:lineRule="auto"/>
              <w:jc w:val="center"/>
              <w:rPr>
                <w:rFonts w:ascii="Times New Roman" w:hAnsi="Times New Roman" w:cs="Times New Roman"/>
                <w:b/>
                <w:bCs/>
              </w:rPr>
            </w:pPr>
            <w:r>
              <w:rPr>
                <w:rFonts w:ascii="Times New Roman" w:hAnsi="Times New Roman" w:cs="Times New Roman"/>
                <w:b/>
                <w:bCs/>
              </w:rPr>
              <w:t>Метапредметные</w:t>
            </w:r>
          </w:p>
        </w:tc>
        <w:tc>
          <w:tcPr>
            <w:tcW w:w="0" w:type="auto"/>
            <w:tcBorders>
              <w:top w:val="single" w:sz="8" w:space="0" w:color="auto"/>
              <w:left w:val="single" w:sz="4" w:space="0" w:color="auto"/>
              <w:bottom w:val="single" w:sz="8" w:space="0" w:color="auto"/>
              <w:right w:val="single" w:sz="8" w:space="0" w:color="auto"/>
            </w:tcBorders>
            <w:tcMar>
              <w:top w:w="15" w:type="dxa"/>
              <w:left w:w="15" w:type="dxa"/>
              <w:bottom w:w="15" w:type="dxa"/>
              <w:right w:w="15" w:type="dxa"/>
            </w:tcMar>
            <w:vAlign w:val="center"/>
          </w:tcPr>
          <w:p w:rsidR="00630A82" w:rsidRDefault="00630A82">
            <w:pPr>
              <w:spacing w:before="100" w:beforeAutospacing="1" w:after="0" w:line="240" w:lineRule="auto"/>
              <w:jc w:val="center"/>
              <w:rPr>
                <w:rFonts w:ascii="Times New Roman" w:hAnsi="Times New Roman" w:cs="Times New Roman"/>
                <w:b/>
                <w:bCs/>
              </w:rPr>
            </w:pPr>
            <w:r>
              <w:rPr>
                <w:rFonts w:ascii="Times New Roman" w:hAnsi="Times New Roman" w:cs="Times New Roman"/>
                <w:b/>
                <w:bCs/>
              </w:rPr>
              <w:t>предметные</w:t>
            </w:r>
          </w:p>
        </w:tc>
      </w:tr>
      <w:tr w:rsidR="00630A82" w:rsidTr="00F077A6">
        <w:trPr>
          <w:trHeight w:val="999"/>
        </w:trPr>
        <w:tc>
          <w:tcPr>
            <w:tcW w:w="0" w:type="auto"/>
            <w:tcBorders>
              <w:top w:val="nil"/>
              <w:left w:val="single" w:sz="8" w:space="0" w:color="auto"/>
              <w:bottom w:val="single" w:sz="8"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М1</w:t>
            </w:r>
          </w:p>
        </w:tc>
        <w:tc>
          <w:tcPr>
            <w:tcW w:w="0" w:type="auto"/>
            <w:tcBorders>
              <w:top w:val="nil"/>
              <w:left w:val="nil"/>
              <w:bottom w:val="single" w:sz="8"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Привет,5класс! С чем мы пришли из 4 класса? Небольшой курс повторения</w:t>
            </w:r>
          </w:p>
        </w:tc>
        <w:tc>
          <w:tcPr>
            <w:tcW w:w="0" w:type="auto"/>
            <w:tcBorders>
              <w:top w:val="nil"/>
              <w:left w:val="nil"/>
              <w:bottom w:val="single" w:sz="8" w:space="0" w:color="auto"/>
              <w:right w:val="single" w:sz="8" w:space="0" w:color="auto"/>
            </w:tcBorders>
            <w:vAlign w:val="center"/>
          </w:tcPr>
          <w:p w:rsidR="00630A82" w:rsidRDefault="00630A82">
            <w:pPr>
              <w:spacing w:before="100" w:beforeAutospacing="1" w:after="0" w:line="240" w:lineRule="auto"/>
              <w:ind w:firstLine="540"/>
              <w:rPr>
                <w:rFonts w:ascii="Times New Roman" w:hAnsi="Times New Roman" w:cs="Times New Roman"/>
              </w:rPr>
            </w:pPr>
            <w:r>
              <w:rPr>
                <w:rFonts w:ascii="Times New Roman" w:hAnsi="Times New Roman" w:cs="Times New Roman"/>
              </w:rPr>
              <w:t>8ч </w:t>
            </w:r>
          </w:p>
        </w:tc>
        <w:tc>
          <w:tcPr>
            <w:tcW w:w="0" w:type="auto"/>
            <w:tcBorders>
              <w:top w:val="nil"/>
              <w:left w:val="nil"/>
              <w:bottom w:val="single" w:sz="8"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 xml:space="preserve"> Мультимедийный проектор, экран, компьютер со звуковыми колонками,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p>
        </w:tc>
        <w:tc>
          <w:tcPr>
            <w:tcW w:w="0" w:type="auto"/>
            <w:tcBorders>
              <w:top w:val="nil"/>
              <w:left w:val="nil"/>
              <w:bottom w:val="single" w:sz="8" w:space="0" w:color="auto"/>
              <w:right w:val="single" w:sz="8" w:space="0" w:color="auto"/>
            </w:tcBorders>
            <w:vAlign w:val="center"/>
          </w:tcPr>
          <w:p w:rsidR="00630A82" w:rsidRDefault="00630A82">
            <w:pPr>
              <w:spacing w:after="0" w:line="240" w:lineRule="auto"/>
              <w:rPr>
                <w:rFonts w:ascii="Times New Roman" w:hAnsi="Times New Roman" w:cs="Times New Roman"/>
                <w:lang w:eastAsia="en-US"/>
              </w:rPr>
            </w:pPr>
            <w:r>
              <w:rPr>
                <w:rFonts w:ascii="Times New Roman" w:hAnsi="Times New Roman" w:cs="Times New Roman"/>
              </w:rPr>
              <w:t>- постановка вопросов (общих и специальных);</w:t>
            </w:r>
          </w:p>
          <w:p w:rsidR="00630A82" w:rsidRDefault="00630A82">
            <w:pPr>
              <w:spacing w:after="0" w:line="240" w:lineRule="auto"/>
              <w:rPr>
                <w:rFonts w:ascii="Times New Roman" w:hAnsi="Times New Roman" w:cs="Times New Roman"/>
              </w:rPr>
            </w:pPr>
          </w:p>
          <w:p w:rsidR="00630A82" w:rsidRDefault="00630A82">
            <w:pPr>
              <w:spacing w:before="100" w:beforeAutospacing="1" w:after="0" w:line="240" w:lineRule="auto"/>
              <w:ind w:firstLine="540"/>
              <w:rPr>
                <w:rFonts w:ascii="Times New Roman" w:hAnsi="Times New Roman" w:cs="Times New Roman"/>
              </w:rPr>
            </w:pPr>
            <w:r>
              <w:rPr>
                <w:rFonts w:ascii="Times New Roman" w:hAnsi="Times New Roman" w:cs="Times New Roman"/>
              </w:rPr>
              <w:t xml:space="preserve">- умение четко выражать свои мысли в соответствии с задачами и условиями коммуникации </w:t>
            </w:r>
          </w:p>
        </w:tc>
        <w:tc>
          <w:tcPr>
            <w:tcW w:w="2201" w:type="dxa"/>
            <w:tcBorders>
              <w:top w:val="nil"/>
              <w:left w:val="nil"/>
              <w:bottom w:val="single" w:sz="8"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lang w:eastAsia="en-US"/>
              </w:rPr>
            </w:pPr>
            <w:r>
              <w:rPr>
                <w:rFonts w:ascii="Times New Roman" w:hAnsi="Times New Roman" w:cs="Times New Roman"/>
              </w:rPr>
              <w:t>Формирование:</w:t>
            </w:r>
          </w:p>
          <w:p w:rsidR="00630A82" w:rsidRDefault="00630A82">
            <w:pPr>
              <w:spacing w:after="0" w:line="240" w:lineRule="auto"/>
              <w:rPr>
                <w:rFonts w:ascii="Times New Roman" w:hAnsi="Times New Roman" w:cs="Times New Roman"/>
              </w:rPr>
            </w:pPr>
            <w:r>
              <w:rPr>
                <w:rFonts w:ascii="Times New Roman" w:hAnsi="Times New Roman" w:cs="Times New Roman"/>
              </w:rPr>
              <w:t>- мотивации изучения немецкого языка;</w:t>
            </w:r>
          </w:p>
          <w:p w:rsidR="00630A82" w:rsidRDefault="00630A82">
            <w:pPr>
              <w:spacing w:after="0" w:line="240" w:lineRule="auto"/>
              <w:rPr>
                <w:rFonts w:ascii="Times New Roman" w:hAnsi="Times New Roman" w:cs="Times New Roman"/>
              </w:rPr>
            </w:pPr>
            <w:r>
              <w:rPr>
                <w:rFonts w:ascii="Times New Roman" w:hAnsi="Times New Roman" w:cs="Times New Roman"/>
              </w:rPr>
              <w:t>-коммуника-</w:t>
            </w:r>
          </w:p>
          <w:p w:rsidR="00630A82" w:rsidRDefault="00630A82">
            <w:pPr>
              <w:spacing w:after="0" w:line="240" w:lineRule="auto"/>
              <w:rPr>
                <w:rFonts w:ascii="Times New Roman" w:hAnsi="Times New Roman" w:cs="Times New Roman"/>
              </w:rPr>
            </w:pPr>
            <w:r>
              <w:rPr>
                <w:rFonts w:ascii="Times New Roman" w:hAnsi="Times New Roman" w:cs="Times New Roman"/>
              </w:rPr>
              <w:t>тивной компетенции;</w:t>
            </w:r>
          </w:p>
          <w:p w:rsidR="00630A82" w:rsidRDefault="00630A82">
            <w:pPr>
              <w:spacing w:after="0" w:line="240" w:lineRule="auto"/>
              <w:rPr>
                <w:rFonts w:ascii="Times New Roman" w:hAnsi="Times New Roman" w:cs="Times New Roman"/>
              </w:rPr>
            </w:pPr>
            <w:r>
              <w:rPr>
                <w:rFonts w:ascii="Times New Roman" w:hAnsi="Times New Roman" w:cs="Times New Roman"/>
              </w:rPr>
              <w:t>-умения планировать свое речевое поведение;</w:t>
            </w:r>
          </w:p>
          <w:p w:rsidR="00630A82" w:rsidRDefault="00630A82">
            <w:pPr>
              <w:spacing w:after="0" w:line="240" w:lineRule="auto"/>
              <w:rPr>
                <w:rFonts w:ascii="Times New Roman" w:hAnsi="Times New Roman" w:cs="Times New Roman"/>
              </w:rPr>
            </w:pPr>
            <w:r>
              <w:rPr>
                <w:rFonts w:ascii="Times New Roman" w:hAnsi="Times New Roman" w:cs="Times New Roman"/>
              </w:rPr>
              <w:t>-смыслового чтения;</w:t>
            </w:r>
          </w:p>
          <w:p w:rsidR="00630A82" w:rsidRDefault="00630A82">
            <w:pPr>
              <w:spacing w:after="0" w:line="240" w:lineRule="auto"/>
              <w:rPr>
                <w:rFonts w:ascii="Times New Roman" w:hAnsi="Times New Roman" w:cs="Times New Roman"/>
              </w:rPr>
            </w:pPr>
            <w:r>
              <w:rPr>
                <w:rFonts w:ascii="Times New Roman" w:hAnsi="Times New Roman" w:cs="Times New Roman"/>
              </w:rPr>
              <w:t>-проектных умений.</w:t>
            </w:r>
          </w:p>
          <w:p w:rsidR="00630A82" w:rsidRDefault="00630A82">
            <w:pPr>
              <w:spacing w:before="100" w:beforeAutospacing="1" w:after="0" w:line="240" w:lineRule="auto"/>
              <w:ind w:firstLine="540"/>
              <w:rPr>
                <w:rFonts w:ascii="Times New Roman" w:hAnsi="Times New Roman" w:cs="Times New Roman"/>
              </w:rPr>
            </w:pPr>
          </w:p>
        </w:tc>
        <w:tc>
          <w:tcPr>
            <w:tcW w:w="1826" w:type="dxa"/>
            <w:tcBorders>
              <w:top w:val="nil"/>
              <w:left w:val="single" w:sz="4" w:space="0" w:color="auto"/>
              <w:bottom w:val="single" w:sz="8" w:space="0" w:color="auto"/>
              <w:right w:val="single" w:sz="4" w:space="0" w:color="auto"/>
            </w:tcBorders>
            <w:tcMar>
              <w:top w:w="15" w:type="dxa"/>
              <w:left w:w="15" w:type="dxa"/>
              <w:bottom w:w="15" w:type="dxa"/>
              <w:right w:w="15" w:type="dxa"/>
            </w:tcMar>
          </w:tcPr>
          <w:p w:rsidR="00630A82" w:rsidRDefault="00630A82">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hAnsi="Times New Roman" w:cs="Times New Roman"/>
              </w:rPr>
            </w:pPr>
            <w:r>
              <w:rPr>
                <w:rFonts w:ascii="Times New Roman" w:hAnsi="Times New Roman" w:cs="Times New Roman"/>
              </w:rPr>
              <w:t>— развитие умения планировать свое речевое и неречевое поведение;</w:t>
            </w:r>
          </w:p>
          <w:p w:rsidR="00630A82" w:rsidRDefault="00630A82">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hAnsi="Times New Roman" w:cs="Times New Roman"/>
              </w:rPr>
            </w:pPr>
            <w:r>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p w:rsidR="00630A82" w:rsidRDefault="00630A82">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hAnsi="Times New Roman" w:cs="Times New Roman"/>
              </w:rPr>
            </w:pPr>
            <w:r>
              <w:rPr>
                <w:rFonts w:ascii="Times New Roman" w:hAnsi="Times New Roman" w:cs="Times New Roman"/>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30A82" w:rsidRDefault="00630A82">
            <w:pPr>
              <w:spacing w:before="100" w:beforeAutospacing="1" w:after="0" w:line="240" w:lineRule="auto"/>
              <w:ind w:firstLine="540"/>
              <w:rPr>
                <w:rFonts w:ascii="Times New Roman" w:hAnsi="Times New Roman" w:cs="Times New Roman"/>
              </w:rPr>
            </w:pPr>
          </w:p>
        </w:tc>
        <w:tc>
          <w:tcPr>
            <w:tcW w:w="1826" w:type="dxa"/>
            <w:tcBorders>
              <w:top w:val="nil"/>
              <w:left w:val="single" w:sz="4" w:space="0" w:color="auto"/>
              <w:bottom w:val="single" w:sz="8" w:space="0" w:color="auto"/>
              <w:right w:val="single" w:sz="8" w:space="0" w:color="auto"/>
            </w:tcBorders>
            <w:tcMar>
              <w:top w:w="15" w:type="dxa"/>
              <w:left w:w="15" w:type="dxa"/>
              <w:bottom w:w="15" w:type="dxa"/>
              <w:right w:w="15" w:type="dxa"/>
            </w:tcMar>
          </w:tcPr>
          <w:p w:rsidR="00630A82" w:rsidRDefault="00630A82">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 xml:space="preserve">начинать, вести /поддерживать и заканчивать беседу  </w:t>
            </w:r>
          </w:p>
          <w:p w:rsidR="00630A82" w:rsidRDefault="00630A82">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расспрашивать собеседника и отвечать на его вопросы, высказывая свое мнение;</w:t>
            </w:r>
          </w:p>
          <w:p w:rsidR="00630A82" w:rsidRDefault="00630A82">
            <w:pPr>
              <w:shd w:val="clear" w:color="auto" w:fill="FFFFFF"/>
              <w:tabs>
                <w:tab w:val="left" w:pos="567"/>
                <w:tab w:val="left" w:pos="851"/>
                <w:tab w:val="left" w:pos="8222"/>
              </w:tabs>
              <w:overflowPunct w:val="0"/>
              <w:autoSpaceDE w:val="0"/>
              <w:autoSpaceDN w:val="0"/>
              <w:adjustRightInd w:val="0"/>
              <w:spacing w:after="0" w:line="240" w:lineRule="auto"/>
              <w:ind w:firstLine="340"/>
              <w:textAlignment w:val="baseline"/>
              <w:rPr>
                <w:rFonts w:ascii="Times New Roman" w:hAnsi="Times New Roman" w:cs="Times New Roman"/>
              </w:rPr>
            </w:pPr>
            <w:r>
              <w:rPr>
                <w:rFonts w:ascii="Times New Roman" w:hAnsi="Times New Roman" w:cs="Times New Roman"/>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630A82" w:rsidRDefault="00630A82">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делать краткие сообщения, проекты</w:t>
            </w:r>
          </w:p>
          <w:p w:rsidR="00630A82" w:rsidRDefault="00630A82">
            <w:pPr>
              <w:shd w:val="clear" w:color="auto" w:fill="FFFFFF"/>
              <w:tabs>
                <w:tab w:val="left" w:pos="567"/>
                <w:tab w:val="left" w:pos="8222"/>
              </w:tabs>
              <w:overflowPunct w:val="0"/>
              <w:autoSpaceDE w:val="0"/>
              <w:autoSpaceDN w:val="0"/>
              <w:adjustRightInd w:val="0"/>
              <w:spacing w:after="0" w:line="240" w:lineRule="auto"/>
              <w:ind w:firstLine="340"/>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воспринимать на слух и полностью понимать речь учителя, одноклассников;</w:t>
            </w:r>
          </w:p>
          <w:p w:rsidR="00630A82" w:rsidRDefault="00630A82">
            <w:pPr>
              <w:shd w:val="clear" w:color="auto" w:fill="FFFFFF"/>
              <w:tabs>
                <w:tab w:val="left" w:pos="567"/>
                <w:tab w:val="left" w:pos="600"/>
                <w:tab w:val="left" w:pos="8222"/>
              </w:tabs>
              <w:overflowPunct w:val="0"/>
              <w:autoSpaceDE w:val="0"/>
              <w:autoSpaceDN w:val="0"/>
              <w:adjustRightInd w:val="0"/>
              <w:spacing w:after="0" w:line="240" w:lineRule="auto"/>
              <w:ind w:firstLine="340"/>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30A82" w:rsidRDefault="00630A82">
            <w:pPr>
              <w:spacing w:before="100" w:beforeAutospacing="1" w:after="0" w:line="240" w:lineRule="auto"/>
              <w:ind w:firstLine="540"/>
              <w:rPr>
                <w:rFonts w:ascii="Times New Roman" w:hAnsi="Times New Roman" w:cs="Times New Roman"/>
              </w:rPr>
            </w:pPr>
            <w:r>
              <w:rPr>
                <w:rFonts w:ascii="Times New Roman" w:hAnsi="Times New Roman" w:cs="Times New Roman"/>
                <w:iCs/>
                <w:spacing w:val="15"/>
              </w:rPr>
              <w:t>Составлять план, тезисы устного или письменного сообщения; кратко излагать результаты проектной работы</w:t>
            </w:r>
          </w:p>
        </w:tc>
      </w:tr>
      <w:tr w:rsidR="00630A82" w:rsidTr="00F077A6">
        <w:trPr>
          <w:trHeight w:val="999"/>
        </w:trPr>
        <w:tc>
          <w:tcPr>
            <w:tcW w:w="0" w:type="auto"/>
            <w:tcBorders>
              <w:top w:val="nil"/>
              <w:left w:val="single" w:sz="8" w:space="0" w:color="auto"/>
              <w:bottom w:val="nil"/>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22</w:t>
            </w:r>
          </w:p>
        </w:tc>
        <w:tc>
          <w:tcPr>
            <w:tcW w:w="0" w:type="auto"/>
            <w:tcBorders>
              <w:top w:val="nil"/>
              <w:left w:val="nil"/>
              <w:bottom w:val="nil"/>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.Старый немецкий город. Что в нём? </w:t>
            </w:r>
          </w:p>
        </w:tc>
        <w:tc>
          <w:tcPr>
            <w:tcW w:w="0" w:type="auto"/>
            <w:tcBorders>
              <w:top w:val="nil"/>
              <w:left w:val="nil"/>
              <w:bottom w:val="nil"/>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4 </w:t>
            </w:r>
          </w:p>
        </w:tc>
        <w:tc>
          <w:tcPr>
            <w:tcW w:w="0" w:type="auto"/>
            <w:tcBorders>
              <w:top w:val="nil"/>
              <w:left w:val="nil"/>
              <w:bottom w:val="nil"/>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 xml:space="preserve">  Мультимедийный проектор, экран, компьютер со звуковыми колонками,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p>
        </w:tc>
        <w:tc>
          <w:tcPr>
            <w:tcW w:w="0" w:type="auto"/>
            <w:tcBorders>
              <w:top w:val="nil"/>
              <w:left w:val="nil"/>
              <w:bottom w:val="nil"/>
              <w:right w:val="single" w:sz="8" w:space="0" w:color="auto"/>
            </w:tcBorders>
            <w:vAlign w:val="center"/>
          </w:tcPr>
          <w:p w:rsidR="00630A82" w:rsidRDefault="00630A82">
            <w:pPr>
              <w:spacing w:after="0" w:line="240" w:lineRule="auto"/>
              <w:rPr>
                <w:rFonts w:ascii="Times New Roman" w:hAnsi="Times New Roman" w:cs="Times New Roman"/>
                <w:lang w:eastAsia="en-US"/>
              </w:rPr>
            </w:pPr>
            <w:r>
              <w:rPr>
                <w:rFonts w:ascii="Times New Roman" w:hAnsi="Times New Roman" w:cs="Times New Roman"/>
                <w:u w:val="single"/>
              </w:rPr>
              <w:t>Регулятивные</w:t>
            </w:r>
            <w:r>
              <w:rPr>
                <w:rFonts w:ascii="Times New Roman" w:hAnsi="Times New Roman" w:cs="Times New Roman"/>
              </w:rPr>
              <w:t>-</w:t>
            </w:r>
          </w:p>
          <w:p w:rsidR="00630A82" w:rsidRDefault="00630A82">
            <w:pPr>
              <w:spacing w:after="0" w:line="240" w:lineRule="auto"/>
              <w:rPr>
                <w:rFonts w:ascii="Times New Roman" w:hAnsi="Times New Roman" w:cs="Times New Roman"/>
              </w:rPr>
            </w:pPr>
            <w:r>
              <w:rPr>
                <w:rFonts w:ascii="Times New Roman" w:hAnsi="Times New Roman" w:cs="Times New Roman"/>
              </w:rPr>
              <w:t>Контроль в форме сличения с заданным эталоном;</w:t>
            </w:r>
          </w:p>
          <w:p w:rsidR="00630A82" w:rsidRDefault="00630A82">
            <w:pPr>
              <w:spacing w:after="0" w:line="240" w:lineRule="auto"/>
              <w:rPr>
                <w:rFonts w:ascii="Times New Roman" w:hAnsi="Times New Roman" w:cs="Times New Roman"/>
                <w:u w:val="single"/>
              </w:rPr>
            </w:pPr>
            <w:r>
              <w:rPr>
                <w:rFonts w:ascii="Times New Roman" w:hAnsi="Times New Roman" w:cs="Times New Roman"/>
                <w:u w:val="single"/>
              </w:rPr>
              <w:t>Личностные-</w:t>
            </w:r>
          </w:p>
          <w:p w:rsidR="00630A82" w:rsidRDefault="00630A82">
            <w:pPr>
              <w:spacing w:after="0" w:line="240" w:lineRule="auto"/>
              <w:rPr>
                <w:rFonts w:ascii="Times New Roman" w:hAnsi="Times New Roman" w:cs="Times New Roman"/>
              </w:rPr>
            </w:pPr>
            <w:r>
              <w:rPr>
                <w:rFonts w:ascii="Times New Roman" w:hAnsi="Times New Roman" w:cs="Times New Roman"/>
              </w:rPr>
              <w:t>Смыслообразование и нравственно-этическая ориентация;</w:t>
            </w:r>
          </w:p>
          <w:p w:rsidR="00630A82" w:rsidRDefault="00630A82">
            <w:pPr>
              <w:spacing w:after="0" w:line="240" w:lineRule="auto"/>
              <w:rPr>
                <w:rFonts w:ascii="Times New Roman" w:hAnsi="Times New Roman" w:cs="Times New Roman"/>
                <w:u w:val="single"/>
              </w:rPr>
            </w:pPr>
            <w:r>
              <w:rPr>
                <w:rFonts w:ascii="Times New Roman" w:hAnsi="Times New Roman" w:cs="Times New Roman"/>
                <w:u w:val="single"/>
              </w:rPr>
              <w:t>Коммуникативные</w:t>
            </w:r>
          </w:p>
          <w:p w:rsidR="00630A82" w:rsidRDefault="00630A82">
            <w:pPr>
              <w:spacing w:after="0" w:line="240" w:lineRule="auto"/>
              <w:rPr>
                <w:rFonts w:ascii="Times New Roman" w:hAnsi="Times New Roman" w:cs="Times New Roman"/>
              </w:rPr>
            </w:pPr>
            <w:r>
              <w:rPr>
                <w:rFonts w:ascii="Times New Roman" w:hAnsi="Times New Roman" w:cs="Times New Roman"/>
              </w:rPr>
              <w:t>Учет позиции других людей, умение слушать и слышать, вступать в диалог, участвовать в коллективном обсуждении проблем.</w:t>
            </w:r>
          </w:p>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 </w:t>
            </w:r>
          </w:p>
        </w:tc>
        <w:tc>
          <w:tcPr>
            <w:tcW w:w="2201" w:type="dxa"/>
            <w:tcBorders>
              <w:top w:val="nil"/>
              <w:left w:val="nil"/>
              <w:bottom w:val="nil"/>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lang w:eastAsia="en-US"/>
              </w:rPr>
            </w:pPr>
            <w:r>
              <w:rPr>
                <w:rFonts w:ascii="Times New Roman" w:hAnsi="Times New Roman" w:cs="Times New Roman"/>
              </w:rPr>
              <w:t>Понимание роли изучения иностранного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30A82" w:rsidRDefault="00630A82">
            <w:pPr>
              <w:spacing w:before="100" w:beforeAutospacing="1" w:after="0" w:line="240" w:lineRule="auto"/>
              <w:jc w:val="both"/>
              <w:rPr>
                <w:rFonts w:ascii="Times New Roman" w:hAnsi="Times New Roman" w:cs="Times New Roman"/>
              </w:rPr>
            </w:pPr>
            <w:r>
              <w:rPr>
                <w:rFonts w:ascii="Times New Roman" w:hAnsi="Times New Roman" w:cs="Times New Roman"/>
              </w:rPr>
              <w:t>осознание эстетической ценности иностранного языка; уважительное отношение к  языку и культуре разных стран и народов, стремление к речевому самосовершенствованию</w:t>
            </w:r>
          </w:p>
        </w:tc>
        <w:tc>
          <w:tcPr>
            <w:tcW w:w="1826" w:type="dxa"/>
            <w:tcBorders>
              <w:top w:val="nil"/>
              <w:left w:val="single" w:sz="4" w:space="0" w:color="auto"/>
              <w:bottom w:val="nil"/>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lang w:eastAsia="en-US"/>
              </w:rPr>
            </w:pPr>
            <w:r>
              <w:rPr>
                <w:rFonts w:ascii="Times New Roman" w:hAnsi="Times New Roman" w:cs="Times New Roman"/>
              </w:rPr>
              <w:t>Развитие умения планировать свое речевое и неречевое поведение;</w:t>
            </w:r>
          </w:p>
          <w:p w:rsidR="00630A82" w:rsidRDefault="00630A82">
            <w:pPr>
              <w:spacing w:after="0" w:line="240" w:lineRule="auto"/>
              <w:rPr>
                <w:rFonts w:ascii="Times New Roman" w:hAnsi="Times New Roman" w:cs="Times New Roman"/>
              </w:rPr>
            </w:pPr>
            <w:r>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вычленять культурные реалии при работе с текстом, сопоставлять их с реалиями родной культуры, выявлять сходства и различия</w:t>
            </w:r>
          </w:p>
        </w:tc>
        <w:tc>
          <w:tcPr>
            <w:tcW w:w="1826" w:type="dxa"/>
            <w:tcBorders>
              <w:top w:val="nil"/>
              <w:left w:val="single" w:sz="4" w:space="0" w:color="auto"/>
              <w:bottom w:val="nil"/>
              <w:right w:val="single" w:sz="8"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lang w:eastAsia="en-US"/>
              </w:rPr>
            </w:pPr>
            <w:r>
              <w:rPr>
                <w:rFonts w:ascii="Times New Roman" w:hAnsi="Times New Roman" w:cs="Times New Roman"/>
                <w:lang w:val="en-US"/>
              </w:rPr>
              <w:t> </w:t>
            </w:r>
            <w:r>
              <w:rPr>
                <w:rFonts w:ascii="Times New Roman" w:hAnsi="Times New Roman" w:cs="Times New Roman"/>
              </w:rPr>
              <w:t xml:space="preserve">начинать, вести/ поддерживать и заканчивать беседу в стандартных ситуациях общения, соблюдая нормы речевого этикета; расспрашивать собеседника и отвечать на его вопросы, высказывая свое мнение, просьбу, отвечать на предложения собеседника согласием, отказом; </w:t>
            </w:r>
            <w:r>
              <w:rPr>
                <w:rFonts w:ascii="Times New Roman" w:hAnsi="Times New Roman" w:cs="Times New Roman"/>
                <w:b/>
                <w:bCs/>
              </w:rPr>
              <w:t xml:space="preserve"> </w:t>
            </w:r>
          </w:p>
          <w:p w:rsidR="00630A82" w:rsidRDefault="00630A82">
            <w:pPr>
              <w:spacing w:before="100" w:beforeAutospacing="1" w:after="0" w:line="240" w:lineRule="auto"/>
              <w:ind w:firstLine="540"/>
              <w:jc w:val="both"/>
              <w:rPr>
                <w:rFonts w:ascii="Times New Roman" w:hAnsi="Times New Roman" w:cs="Times New Roman"/>
              </w:rPr>
            </w:pPr>
          </w:p>
        </w:tc>
      </w:tr>
      <w:tr w:rsidR="00630A82" w:rsidTr="00F077A6">
        <w:trPr>
          <w:trHeight w:val="175"/>
        </w:trPr>
        <w:tc>
          <w:tcPr>
            <w:tcW w:w="0" w:type="auto"/>
            <w:tcBorders>
              <w:top w:val="nil"/>
              <w:left w:val="single" w:sz="8" w:space="0" w:color="auto"/>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p>
        </w:tc>
        <w:tc>
          <w:tcPr>
            <w:tcW w:w="0" w:type="auto"/>
            <w:tcBorders>
              <w:top w:val="nil"/>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p>
        </w:tc>
        <w:tc>
          <w:tcPr>
            <w:tcW w:w="0" w:type="auto"/>
            <w:tcBorders>
              <w:top w:val="nil"/>
              <w:left w:val="nil"/>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p>
        </w:tc>
        <w:tc>
          <w:tcPr>
            <w:tcW w:w="0" w:type="auto"/>
            <w:tcBorders>
              <w:top w:val="nil"/>
              <w:left w:val="nil"/>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p>
        </w:tc>
        <w:tc>
          <w:tcPr>
            <w:tcW w:w="0" w:type="auto"/>
            <w:tcBorders>
              <w:top w:val="nil"/>
              <w:left w:val="nil"/>
              <w:bottom w:val="single" w:sz="4" w:space="0" w:color="auto"/>
              <w:right w:val="single" w:sz="8" w:space="0" w:color="auto"/>
            </w:tcBorders>
            <w:vAlign w:val="center"/>
          </w:tcPr>
          <w:p w:rsidR="00630A82" w:rsidRDefault="00630A82">
            <w:pPr>
              <w:spacing w:after="0" w:line="240" w:lineRule="auto"/>
              <w:rPr>
                <w:rFonts w:ascii="Times New Roman" w:hAnsi="Times New Roman" w:cs="Times New Roman"/>
                <w:u w:val="single"/>
                <w:lang w:eastAsia="en-US"/>
              </w:rPr>
            </w:pPr>
          </w:p>
        </w:tc>
        <w:tc>
          <w:tcPr>
            <w:tcW w:w="2201" w:type="dxa"/>
            <w:tcBorders>
              <w:top w:val="nil"/>
              <w:left w:val="nil"/>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p>
        </w:tc>
        <w:tc>
          <w:tcPr>
            <w:tcW w:w="1826" w:type="dxa"/>
            <w:tcBorders>
              <w:top w:val="nil"/>
              <w:left w:val="single" w:sz="4" w:space="0" w:color="auto"/>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p>
        </w:tc>
        <w:tc>
          <w:tcPr>
            <w:tcW w:w="1826" w:type="dxa"/>
            <w:tcBorders>
              <w:top w:val="nil"/>
              <w:left w:val="single" w:sz="4" w:space="0" w:color="auto"/>
              <w:bottom w:val="single" w:sz="4" w:space="0" w:color="auto"/>
              <w:right w:val="single" w:sz="8"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p>
        </w:tc>
      </w:tr>
      <w:tr w:rsidR="00630A82" w:rsidTr="00F077A6">
        <w:trPr>
          <w:trHeight w:val="851"/>
        </w:trPr>
        <w:tc>
          <w:tcPr>
            <w:tcW w:w="0" w:type="auto"/>
            <w:tcBorders>
              <w:top w:val="single" w:sz="4" w:space="0" w:color="auto"/>
              <w:left w:val="single" w:sz="8" w:space="0" w:color="auto"/>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33</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В городе. Кто здесь живёт?</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jc w:val="both"/>
              <w:rPr>
                <w:rFonts w:ascii="Times New Roman" w:hAnsi="Times New Roman" w:cs="Times New Roman"/>
              </w:rPr>
            </w:pPr>
            <w:r>
              <w:rPr>
                <w:rFonts w:ascii="Times New Roman" w:hAnsi="Times New Roman" w:cs="Times New Roman"/>
              </w:rPr>
              <w:t>6ч</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 xml:space="preserve"> Мультимедийный проектор, экран, ноутбук,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after="0" w:line="240" w:lineRule="auto"/>
              <w:rPr>
                <w:rFonts w:ascii="Times New Roman" w:hAnsi="Times New Roman" w:cs="Times New Roman"/>
                <w:lang w:eastAsia="en-US"/>
              </w:rPr>
            </w:pPr>
            <w:r>
              <w:rPr>
                <w:rFonts w:ascii="Times New Roman" w:hAnsi="Times New Roman" w:cs="Times New Roman"/>
                <w:u w:val="single"/>
              </w:rPr>
              <w:t xml:space="preserve">Коммуникативные </w:t>
            </w:r>
            <w:r>
              <w:rPr>
                <w:rFonts w:ascii="Times New Roman" w:hAnsi="Times New Roman" w:cs="Times New Roman"/>
              </w:rPr>
              <w:t>Умение слушать и вступать в диалог умение четко выражать свои мысли в соответствии с задачами и условиями коммуникации;</w:t>
            </w:r>
          </w:p>
          <w:p w:rsidR="00630A82" w:rsidRDefault="00630A82">
            <w:pPr>
              <w:spacing w:after="0" w:line="240" w:lineRule="auto"/>
              <w:rPr>
                <w:rFonts w:ascii="Times New Roman" w:hAnsi="Times New Roman" w:cs="Times New Roman"/>
              </w:rPr>
            </w:pPr>
            <w:r>
              <w:rPr>
                <w:rFonts w:ascii="Times New Roman" w:hAnsi="Times New Roman" w:cs="Times New Roman"/>
              </w:rPr>
              <w:t xml:space="preserve">  владение монологической и диалогической формами речи в соответствии с грамматическими и синтаксическими нормами языка</w:t>
            </w:r>
          </w:p>
          <w:p w:rsidR="00630A82" w:rsidRDefault="00630A82">
            <w:pPr>
              <w:spacing w:after="0" w:line="240" w:lineRule="auto"/>
              <w:rPr>
                <w:rFonts w:ascii="Times New Roman" w:hAnsi="Times New Roman" w:cs="Times New Roman"/>
              </w:rPr>
            </w:pPr>
          </w:p>
          <w:p w:rsidR="00630A82" w:rsidRDefault="00630A82">
            <w:pPr>
              <w:spacing w:after="0" w:line="240" w:lineRule="auto"/>
              <w:rPr>
                <w:rFonts w:ascii="Times New Roman" w:hAnsi="Times New Roman" w:cs="Times New Roman"/>
              </w:rPr>
            </w:pPr>
            <w:r>
              <w:rPr>
                <w:rFonts w:ascii="Times New Roman" w:hAnsi="Times New Roman" w:cs="Times New Roman"/>
                <w:u w:val="single"/>
              </w:rPr>
              <w:t>Познавательные</w:t>
            </w:r>
            <w:r>
              <w:rPr>
                <w:rFonts w:ascii="Times New Roman" w:hAnsi="Times New Roman" w:cs="Times New Roman"/>
              </w:rPr>
              <w:t>-</w:t>
            </w:r>
          </w:p>
          <w:p w:rsidR="00630A82" w:rsidRDefault="00630A82">
            <w:pPr>
              <w:spacing w:after="0" w:line="240" w:lineRule="auto"/>
              <w:rPr>
                <w:rFonts w:ascii="Times New Roman" w:hAnsi="Times New Roman" w:cs="Times New Roman"/>
              </w:rPr>
            </w:pPr>
            <w:r>
              <w:rPr>
                <w:rFonts w:ascii="Times New Roman" w:hAnsi="Times New Roman" w:cs="Times New Roman"/>
              </w:rPr>
              <w:t>Анализ ,синтез, установление причинно-следственных связей</w:t>
            </w:r>
          </w:p>
          <w:p w:rsidR="00630A82" w:rsidRDefault="00630A82">
            <w:pPr>
              <w:spacing w:after="0" w:line="240" w:lineRule="auto"/>
              <w:rPr>
                <w:rFonts w:ascii="Times New Roman" w:hAnsi="Times New Roman" w:cs="Times New Roman"/>
                <w:u w:val="single"/>
              </w:rPr>
            </w:pPr>
            <w:r>
              <w:rPr>
                <w:rFonts w:ascii="Times New Roman" w:hAnsi="Times New Roman" w:cs="Times New Roman"/>
                <w:u w:val="single"/>
              </w:rPr>
              <w:t>Личностные</w:t>
            </w:r>
            <w:r>
              <w:rPr>
                <w:rFonts w:ascii="Times New Roman" w:hAnsi="Times New Roman" w:cs="Times New Roman"/>
                <w:color w:val="000000"/>
                <w:kern w:val="24"/>
              </w:rPr>
              <w:t xml:space="preserve"> </w:t>
            </w:r>
            <w:r>
              <w:rPr>
                <w:rFonts w:ascii="Times New Roman" w:hAnsi="Times New Roman" w:cs="Times New Roman"/>
              </w:rPr>
              <w:t>Действие нравственно-этического оценивания усваиваемого содержания, исходя из социальных и личностных ценностей.</w:t>
            </w:r>
          </w:p>
        </w:tc>
        <w:tc>
          <w:tcPr>
            <w:tcW w:w="2201"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30A82" w:rsidRDefault="00630A82">
            <w:pPr>
              <w:spacing w:after="0" w:line="240" w:lineRule="auto"/>
              <w:rPr>
                <w:rFonts w:ascii="Times New Roman" w:hAnsi="Times New Roman" w:cs="Times New Roman"/>
              </w:rPr>
            </w:pPr>
          </w:p>
        </w:tc>
        <w:tc>
          <w:tcPr>
            <w:tcW w:w="1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w:t>
            </w:r>
          </w:p>
          <w:p w:rsidR="00630A82" w:rsidRDefault="00630A82">
            <w:pPr>
              <w:spacing w:after="0" w:line="240" w:lineRule="auto"/>
              <w:rPr>
                <w:rFonts w:ascii="Times New Roman" w:hAnsi="Times New Roman" w:cs="Times New Roman"/>
              </w:rPr>
            </w:pPr>
            <w:r>
              <w:rPr>
                <w:rFonts w:ascii="Times New Roman" w:hAnsi="Times New Roman" w:cs="Times New Roman"/>
              </w:rPr>
              <w:t>— осуществление регулятивных действий самонаблюдения, самоконтроля, самооценки в процессе коммуникативной деятельности на иностранном языке</w:t>
            </w:r>
          </w:p>
        </w:tc>
        <w:tc>
          <w:tcPr>
            <w:tcW w:w="1826"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воспринимать на слух и полностью понимать речь учителя, одноклассников;</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уметь определять тему текста, выделять главные факты, опуская второстепенные;</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использовать переспрос, просьбу повторить;</w:t>
            </w:r>
          </w:p>
          <w:p w:rsidR="00630A82" w:rsidRDefault="00630A82">
            <w:pPr>
              <w:spacing w:after="0" w:line="240" w:lineRule="auto"/>
              <w:rPr>
                <w:rFonts w:ascii="Times New Roman" w:hAnsi="Times New Roman" w:cs="Times New Roman"/>
              </w:rPr>
            </w:pPr>
            <w:r>
              <w:rPr>
                <w:rFonts w:ascii="Times New Roman" w:hAnsi="Times New Roman" w:cs="Times New Roman"/>
              </w:rPr>
              <w:t>делать краткие сообщения, описывать события, явления, передавать основное содержание  прочитанного или услышанного, выражать свое отношение к прочитанному, услышанному, давать краткую характеристику персонажей;</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использовать  синонимические средства в процессе устного общения;</w:t>
            </w:r>
          </w:p>
          <w:p w:rsidR="00630A82" w:rsidRDefault="00630A82">
            <w:pPr>
              <w:spacing w:after="0" w:line="240" w:lineRule="auto"/>
              <w:rPr>
                <w:rFonts w:ascii="Times New Roman" w:hAnsi="Times New Roman" w:cs="Times New Roman"/>
              </w:rPr>
            </w:pPr>
            <w:r>
              <w:rPr>
                <w:rFonts w:ascii="Times New Roman" w:hAnsi="Times New Roman" w:cs="Times New Roman"/>
              </w:rPr>
              <w:t>ориентироваться в иноязычном тексте; прогнозировать его содержание по заголовку; читать аутентичные тексты разных жанров с пониманием основного содержания ;</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владеть основными нормами речевого этикета, применять эти знания в различных ситуациях формального и неформального общения;</w:t>
            </w:r>
          </w:p>
          <w:p w:rsidR="00630A82" w:rsidRDefault="00630A82">
            <w:pPr>
              <w:spacing w:after="0" w:line="240" w:lineRule="auto"/>
              <w:rPr>
                <w:rFonts w:ascii="Times New Roman" w:hAnsi="Times New Roman" w:cs="Times New Roman"/>
              </w:rPr>
            </w:pPr>
          </w:p>
        </w:tc>
      </w:tr>
      <w:tr w:rsidR="00630A82" w:rsidTr="00F077A6">
        <w:trPr>
          <w:trHeight w:val="851"/>
        </w:trPr>
        <w:tc>
          <w:tcPr>
            <w:tcW w:w="0" w:type="auto"/>
            <w:tcBorders>
              <w:top w:val="single" w:sz="4" w:space="0" w:color="auto"/>
              <w:left w:val="single" w:sz="8" w:space="0" w:color="auto"/>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44</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Улицы города. Какие они.</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6ч.</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 xml:space="preserve">Мультимедийный проектор, экран, компьютер со звуковыми колонками,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r>
              <w:rPr>
                <w:sz w:val="20"/>
                <w:szCs w:val="20"/>
              </w:rPr>
              <w:t xml:space="preserve"> </w:t>
            </w:r>
            <w:r>
              <w:rPr>
                <w:rFonts w:ascii="Times New Roman" w:hAnsi="Times New Roman" w:cs="Times New Roman"/>
              </w:rPr>
              <w:t>Аудиоприложение к учебнику</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after="0" w:line="240" w:lineRule="auto"/>
              <w:rPr>
                <w:rFonts w:ascii="Times New Roman" w:hAnsi="Times New Roman" w:cs="Times New Roman"/>
                <w:u w:val="single"/>
                <w:lang w:eastAsia="en-US"/>
              </w:rPr>
            </w:pPr>
            <w:r>
              <w:rPr>
                <w:rFonts w:ascii="Times New Roman" w:hAnsi="Times New Roman" w:cs="Times New Roman"/>
                <w:u w:val="single"/>
              </w:rPr>
              <w:t>Личностные</w:t>
            </w:r>
          </w:p>
          <w:p w:rsidR="00630A82" w:rsidRDefault="00630A82">
            <w:pPr>
              <w:spacing w:after="0" w:line="240" w:lineRule="auto"/>
              <w:rPr>
                <w:rFonts w:ascii="Times New Roman" w:hAnsi="Times New Roman" w:cs="Times New Roman"/>
              </w:rPr>
            </w:pPr>
            <w:r>
              <w:rPr>
                <w:rFonts w:ascii="Times New Roman" w:hAnsi="Times New Roman" w:cs="Times New Roman"/>
              </w:rPr>
              <w:t>Построение индивидуальных жизненных смыслов и жизненных планов во временной перспективе</w:t>
            </w:r>
            <w:r>
              <w:rPr>
                <w:rFonts w:ascii="Times New Roman" w:hAnsi="Times New Roman" w:cs="Times New Roman"/>
                <w:b/>
                <w:bCs/>
                <w:i/>
                <w:iCs/>
                <w:color w:val="000000"/>
                <w:kern w:val="24"/>
              </w:rPr>
              <w:t xml:space="preserve"> </w:t>
            </w:r>
            <w:r>
              <w:rPr>
                <w:rFonts w:ascii="Times New Roman" w:hAnsi="Times New Roman" w:cs="Times New Roman"/>
                <w:b/>
                <w:bCs/>
                <w:i/>
                <w:iCs/>
              </w:rPr>
              <w:t>целеполагание</w:t>
            </w:r>
            <w:r>
              <w:rPr>
                <w:rFonts w:ascii="Times New Roman" w:hAnsi="Times New Roman" w:cs="Times New Roman"/>
              </w:rPr>
              <w:t xml:space="preserve"> - постановка учебной задачи на основе соотнесения того, что уже известно и усвоено учащимся, и того, что еще неизвестно; </w:t>
            </w:r>
          </w:p>
          <w:p w:rsidR="00630A82" w:rsidRDefault="00630A82">
            <w:pPr>
              <w:spacing w:after="0" w:line="240" w:lineRule="auto"/>
              <w:rPr>
                <w:rFonts w:ascii="Times New Roman" w:hAnsi="Times New Roman" w:cs="Times New Roman"/>
                <w:u w:val="single"/>
              </w:rPr>
            </w:pPr>
            <w:r>
              <w:rPr>
                <w:rFonts w:ascii="Times New Roman" w:hAnsi="Times New Roman" w:cs="Times New Roman"/>
                <w:u w:val="single"/>
              </w:rPr>
              <w:t>Регулятивные</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планирование</w:t>
            </w:r>
            <w:r>
              <w:rPr>
                <w:rFonts w:ascii="Times New Roman" w:hAnsi="Times New Roman" w:cs="Times New Roman"/>
                <w:i/>
                <w:iCs/>
              </w:rPr>
              <w:t xml:space="preserve"> </w:t>
            </w:r>
            <w:r>
              <w:rPr>
                <w:rFonts w:ascii="Times New Roman" w:hAnsi="Times New Roman" w:cs="Times New Roman"/>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прогнозирование</w:t>
            </w:r>
            <w:r>
              <w:rPr>
                <w:rFonts w:ascii="Times New Roman" w:hAnsi="Times New Roman" w:cs="Times New Roman"/>
              </w:rPr>
              <w:t xml:space="preserve"> – предвосхищение результата и уровня усвоения, его временных характеристик</w:t>
            </w:r>
          </w:p>
          <w:p w:rsidR="00630A82" w:rsidRDefault="00630A82">
            <w:pPr>
              <w:spacing w:after="0" w:line="240" w:lineRule="auto"/>
              <w:rPr>
                <w:rFonts w:ascii="Times New Roman" w:hAnsi="Times New Roman" w:cs="Times New Roman"/>
              </w:rPr>
            </w:pPr>
            <w:r>
              <w:rPr>
                <w:rFonts w:ascii="Times New Roman" w:hAnsi="Times New Roman" w:cs="Times New Roman"/>
                <w:u w:val="single"/>
              </w:rPr>
              <w:t>Познавательные</w:t>
            </w:r>
            <w:r>
              <w:rPr>
                <w:rFonts w:ascii="Times New Roman" w:hAnsi="Times New Roman" w:cs="Times New Roman"/>
              </w:rPr>
              <w:t>-</w:t>
            </w:r>
          </w:p>
          <w:p w:rsidR="00630A82" w:rsidRDefault="00630A82">
            <w:pPr>
              <w:spacing w:after="0" w:line="240" w:lineRule="auto"/>
              <w:rPr>
                <w:rFonts w:ascii="Times New Roman" w:hAnsi="Times New Roman" w:cs="Times New Roman"/>
                <w:u w:val="single"/>
              </w:rPr>
            </w:pPr>
            <w:r>
              <w:rPr>
                <w:rFonts w:ascii="Times New Roman" w:hAnsi="Times New Roman" w:cs="Times New Roman"/>
              </w:rPr>
              <w:t>формулирование проблемы и самостоятельное создание способов решения  творческого и поискового характера</w:t>
            </w:r>
          </w:p>
        </w:tc>
        <w:tc>
          <w:tcPr>
            <w:tcW w:w="2201"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Формирование</w:t>
            </w:r>
          </w:p>
          <w:p w:rsidR="00630A82" w:rsidRDefault="00630A82">
            <w:pPr>
              <w:spacing w:after="0" w:line="240" w:lineRule="auto"/>
              <w:rPr>
                <w:rFonts w:ascii="Times New Roman" w:hAnsi="Times New Roman" w:cs="Times New Roman"/>
              </w:rPr>
            </w:pPr>
            <w:r>
              <w:rPr>
                <w:rFonts w:ascii="Times New Roman" w:hAnsi="Times New Roman" w:cs="Times New Roman"/>
              </w:rPr>
              <w:t>уважительного отношения к  языку и культуре разных стран и народов, стремление к речевому самосовершенствованию, самообразованию исходя из социальных и личностных ценностей</w:t>
            </w:r>
            <w:r>
              <w:rPr>
                <w:rFonts w:cs="Times New Roman"/>
              </w:rPr>
              <w:t>.</w:t>
            </w:r>
          </w:p>
        </w:tc>
        <w:tc>
          <w:tcPr>
            <w:tcW w:w="1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Развитие умения планировать свое речевое и неречевое поведение;</w:t>
            </w:r>
          </w:p>
          <w:p w:rsidR="00630A82" w:rsidRDefault="00630A82">
            <w:pPr>
              <w:spacing w:after="0" w:line="240" w:lineRule="auto"/>
              <w:rPr>
                <w:rFonts w:ascii="Times New Roman" w:hAnsi="Times New Roman" w:cs="Times New Roman"/>
              </w:rPr>
            </w:pPr>
            <w:r>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p w:rsidR="00630A82" w:rsidRDefault="00630A82">
            <w:pPr>
              <w:spacing w:after="0" w:line="240" w:lineRule="auto"/>
              <w:rPr>
                <w:rFonts w:ascii="Times New Roman" w:hAnsi="Times New Roman" w:cs="Times New Roman"/>
              </w:rPr>
            </w:pPr>
            <w:r>
              <w:rPr>
                <w:rFonts w:ascii="Times New Roman" w:hAnsi="Times New Roman" w:cs="Times New Roman"/>
              </w:rPr>
              <w:t>— развитие исследовательских учебных действий</w:t>
            </w:r>
          </w:p>
        </w:tc>
        <w:tc>
          <w:tcPr>
            <w:tcW w:w="1826"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iCs/>
                <w:spacing w:val="15"/>
              </w:rPr>
            </w:pPr>
            <w:r>
              <w:rPr>
                <w:rFonts w:ascii="Times New Roman" w:hAnsi="Times New Roman" w:cs="Times New Roman"/>
                <w:iCs/>
                <w:spacing w:val="15"/>
              </w:rPr>
              <w:t>Составлять план, тезисы устного или письменного сообщения;</w:t>
            </w:r>
          </w:p>
          <w:p w:rsidR="00630A82" w:rsidRDefault="00630A82">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читать текст с выборочным пониманием значимой/нужной/интересующей информации;</w:t>
            </w:r>
            <w:r>
              <w:rPr>
                <w:rFonts w:ascii="Times New Roman" w:hAnsi="Times New Roman" w:cs="Times New Roman"/>
                <w:color w:val="000000"/>
                <w:kern w:val="24"/>
              </w:rPr>
              <w:t xml:space="preserve"> </w:t>
            </w:r>
            <w:r>
              <w:rPr>
                <w:rFonts w:ascii="Times New Roman" w:hAnsi="Times New Roman" w:cs="Times New Roman"/>
              </w:rPr>
              <w:t xml:space="preserve">иметь представление об особенностях образа жизни, быта, реалиях, культуре стран изучаемого языка, сходстве и различиях в традициях России и </w:t>
            </w:r>
            <w:r>
              <w:rPr>
                <w:rFonts w:ascii="Times New Roman" w:hAnsi="Times New Roman" w:cs="Times New Roman"/>
                <w:lang w:val="en-US"/>
              </w:rPr>
              <w:t> </w:t>
            </w:r>
            <w:r>
              <w:rPr>
                <w:rFonts w:ascii="Times New Roman" w:hAnsi="Times New Roman" w:cs="Times New Roman"/>
              </w:rPr>
              <w:t xml:space="preserve">начинать, вести/поддерживать и заканчивать беседу  </w:t>
            </w:r>
          </w:p>
          <w:p w:rsidR="00630A82" w:rsidRDefault="00630A82">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расспрашивать собеседника и отвечать на его вопросы, высказывая свое мнение.</w:t>
            </w:r>
          </w:p>
        </w:tc>
      </w:tr>
      <w:tr w:rsidR="00630A82" w:rsidTr="00F077A6">
        <w:trPr>
          <w:trHeight w:val="851"/>
        </w:trPr>
        <w:tc>
          <w:tcPr>
            <w:tcW w:w="0" w:type="auto"/>
            <w:tcBorders>
              <w:top w:val="single" w:sz="4" w:space="0" w:color="auto"/>
              <w:left w:val="single" w:sz="8" w:space="0" w:color="auto"/>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55</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.Где и как живут здесь люди?</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6ч.</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 xml:space="preserve">Мультимедийный проектор, экран, компьютер со звуковыми колонками,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after="0" w:line="240" w:lineRule="auto"/>
              <w:rPr>
                <w:rFonts w:ascii="Times New Roman" w:hAnsi="Times New Roman" w:cs="Times New Roman"/>
                <w:lang w:eastAsia="en-US"/>
              </w:rPr>
            </w:pPr>
            <w:r>
              <w:rPr>
                <w:rFonts w:ascii="Times New Roman" w:hAnsi="Times New Roman" w:cs="Times New Roman"/>
                <w:u w:val="single"/>
              </w:rPr>
              <w:t>Регулятивные</w:t>
            </w:r>
            <w:r>
              <w:rPr>
                <w:rFonts w:ascii="Times New Roman" w:hAnsi="Times New Roman" w:cs="Times New Roman"/>
              </w:rPr>
              <w:t>-</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контроль</w:t>
            </w:r>
            <w:r>
              <w:rPr>
                <w:rFonts w:ascii="Times New Roman" w:hAnsi="Times New Roman" w:cs="Times New Roman"/>
              </w:rPr>
              <w:t xml:space="preserve"> в форме сличения способа действия и его результата с заданным эталоном с целью обнаружения отклонений и отличий от эталона;</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коррекция</w:t>
            </w:r>
            <w:r>
              <w:rPr>
                <w:rFonts w:ascii="Times New Roman" w:hAnsi="Times New Roman" w:cs="Times New Roman"/>
                <w:i/>
                <w:iCs/>
              </w:rPr>
              <w:t xml:space="preserve"> </w:t>
            </w:r>
            <w:r>
              <w:rPr>
                <w:rFonts w:ascii="Times New Roman" w:hAnsi="Times New Roman" w:cs="Times New Roman"/>
              </w:rPr>
              <w:t xml:space="preserve">– внесение необходимых дополнений и корректив в план и способ действия в случае расхождения эталона, реального действия и его продукта; </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оценка</w:t>
            </w:r>
            <w:r>
              <w:rPr>
                <w:rFonts w:ascii="Times New Roman" w:hAnsi="Times New Roman" w:cs="Times New Roman"/>
                <w:b/>
                <w:bCs/>
              </w:rPr>
              <w:t xml:space="preserve"> </w:t>
            </w:r>
            <w:r>
              <w:rPr>
                <w:rFonts w:ascii="Times New Roman" w:hAnsi="Times New Roman" w:cs="Times New Roman"/>
              </w:rPr>
              <w:t>- выделение и осознание учащимся того что уже усвоено и что еще подлежит усвоению, осознание качества и уровня усвоения</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 xml:space="preserve">волевая саморегуляция </w:t>
            </w:r>
            <w:r>
              <w:rPr>
                <w:rFonts w:ascii="Times New Roman" w:hAnsi="Times New Roman" w:cs="Times New Roman"/>
              </w:rPr>
              <w:t xml:space="preserve">как способность </w:t>
            </w:r>
          </w:p>
          <w:p w:rsidR="00630A82" w:rsidRDefault="00630A82">
            <w:pPr>
              <w:spacing w:after="0" w:line="240" w:lineRule="auto"/>
              <w:rPr>
                <w:rFonts w:ascii="Times New Roman" w:hAnsi="Times New Roman" w:cs="Times New Roman"/>
              </w:rPr>
            </w:pPr>
            <w:r>
              <w:rPr>
                <w:rFonts w:ascii="Times New Roman" w:hAnsi="Times New Roman" w:cs="Times New Roman"/>
              </w:rPr>
              <w:t>-  к мобилизации сил и энергии</w:t>
            </w:r>
            <w:r>
              <w:rPr>
                <w:rFonts w:ascii="Times New Roman" w:hAnsi="Times New Roman" w:cs="Times New Roman"/>
                <w:color w:val="000000"/>
                <w:kern w:val="24"/>
              </w:rPr>
              <w:t xml:space="preserve"> </w:t>
            </w:r>
            <w:r>
              <w:rPr>
                <w:rFonts w:ascii="Times New Roman" w:hAnsi="Times New Roman" w:cs="Times New Roman"/>
              </w:rPr>
              <w:t xml:space="preserve">определение познавательной цели, </w:t>
            </w:r>
          </w:p>
          <w:p w:rsidR="00630A82" w:rsidRDefault="00630A82">
            <w:pPr>
              <w:spacing w:after="0" w:line="240" w:lineRule="auto"/>
              <w:rPr>
                <w:rFonts w:ascii="Times New Roman" w:hAnsi="Times New Roman" w:cs="Times New Roman"/>
              </w:rPr>
            </w:pPr>
            <w:r>
              <w:rPr>
                <w:rFonts w:ascii="Times New Roman" w:hAnsi="Times New Roman" w:cs="Times New Roman"/>
              </w:rPr>
              <w:t>П</w:t>
            </w:r>
            <w:r>
              <w:rPr>
                <w:rFonts w:ascii="Times New Roman" w:hAnsi="Times New Roman" w:cs="Times New Roman"/>
                <w:u w:val="single"/>
              </w:rPr>
              <w:t xml:space="preserve">ознавательный </w:t>
            </w:r>
            <w:r>
              <w:rPr>
                <w:rFonts w:ascii="Times New Roman" w:hAnsi="Times New Roman" w:cs="Times New Roman"/>
              </w:rPr>
              <w:t>информационный поиск, знаково-символические действия, структурирование знаний, рефлексия, контроль и оценка процесса и результатов деятельности;</w:t>
            </w:r>
          </w:p>
          <w:p w:rsidR="00630A82" w:rsidRDefault="00630A82">
            <w:pPr>
              <w:spacing w:after="0" w:line="240" w:lineRule="auto"/>
              <w:rPr>
                <w:rFonts w:ascii="Times New Roman" w:hAnsi="Times New Roman" w:cs="Times New Roman"/>
                <w:u w:val="single"/>
              </w:rPr>
            </w:pPr>
          </w:p>
        </w:tc>
        <w:tc>
          <w:tcPr>
            <w:tcW w:w="2201"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Готовность учеников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w:t>
            </w:r>
          </w:p>
        </w:tc>
        <w:tc>
          <w:tcPr>
            <w:tcW w:w="1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w:t>
            </w:r>
          </w:p>
          <w:p w:rsidR="00630A82" w:rsidRDefault="00630A82">
            <w:pPr>
              <w:spacing w:after="0" w:line="240" w:lineRule="auto"/>
              <w:rPr>
                <w:rFonts w:ascii="Times New Roman" w:hAnsi="Times New Roman" w:cs="Times New Roman"/>
              </w:rPr>
            </w:pPr>
            <w:r>
              <w:rPr>
                <w:rFonts w:ascii="Times New Roman" w:hAnsi="Times New Roman" w:cs="Times New Roman"/>
              </w:rPr>
              <w:t>— осуществление регулятивных действий самонаблюдения, самоконтроля, самооценки в процессе коммуникативной деятельности на иностранном языке.</w:t>
            </w:r>
          </w:p>
        </w:tc>
        <w:tc>
          <w:tcPr>
            <w:tcW w:w="1826"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заполнять анкеты и формуляры;</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писать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Pr>
                <w:rFonts w:ascii="Times New Roman" w:hAnsi="Times New Roman" w:cs="Times New Roman"/>
                <w:color w:val="000000"/>
                <w:kern w:val="24"/>
                <w:sz w:val="24"/>
                <w:szCs w:val="24"/>
              </w:rPr>
              <w:t xml:space="preserve"> </w:t>
            </w:r>
            <w:r>
              <w:rPr>
                <w:rFonts w:ascii="Times New Roman" w:hAnsi="Times New Roman" w:cs="Times New Roman"/>
              </w:rPr>
              <w:t>применять правила написания слов, изученных в основной школе</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bCs/>
                <w:color w:val="000000"/>
                <w:kern w:val="24"/>
                <w:sz w:val="24"/>
                <w:szCs w:val="24"/>
              </w:rPr>
              <w:t xml:space="preserve"> </w:t>
            </w:r>
            <w:r>
              <w:rPr>
                <w:rFonts w:ascii="Times New Roman" w:hAnsi="Times New Roman" w:cs="Times New Roman"/>
                <w:b/>
                <w:bCs/>
              </w:rPr>
              <w:t>знать/понимать:</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основные значения изученных лексических единиц (слов, словосочетаний); основные способы словообразования</w:t>
            </w:r>
            <w:r>
              <w:rPr>
                <w:rFonts w:ascii="Times New Roman" w:hAnsi="Times New Roman" w:cs="Times New Roman"/>
                <w:color w:val="000000"/>
                <w:kern w:val="24"/>
                <w:sz w:val="24"/>
                <w:szCs w:val="24"/>
              </w:rPr>
              <w:t xml:space="preserve"> </w:t>
            </w:r>
            <w:r>
              <w:rPr>
                <w:rFonts w:ascii="Times New Roman" w:hAnsi="Times New Roman" w:cs="Times New Roman"/>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30A82" w:rsidRDefault="00630A82">
            <w:pPr>
              <w:spacing w:after="0" w:line="240" w:lineRule="auto"/>
              <w:rPr>
                <w:rFonts w:ascii="Times New Roman" w:hAnsi="Times New Roman" w:cs="Times New Roman"/>
              </w:rPr>
            </w:pPr>
          </w:p>
        </w:tc>
      </w:tr>
      <w:tr w:rsidR="00630A82" w:rsidTr="00F077A6">
        <w:trPr>
          <w:trHeight w:val="851"/>
        </w:trPr>
        <w:tc>
          <w:tcPr>
            <w:tcW w:w="0" w:type="auto"/>
            <w:tcBorders>
              <w:top w:val="single" w:sz="4" w:space="0" w:color="auto"/>
              <w:left w:val="single" w:sz="8" w:space="0" w:color="auto"/>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66</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 У Габи дома. Что мы там видим?</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6ч.</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 xml:space="preserve"> Мультимедийный проектор, экран, компьютер со звуковыми колонками,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after="0" w:line="240" w:lineRule="auto"/>
              <w:rPr>
                <w:rFonts w:ascii="Times New Roman" w:hAnsi="Times New Roman" w:cs="Times New Roman"/>
                <w:u w:val="single"/>
                <w:lang w:eastAsia="en-US"/>
              </w:rPr>
            </w:pPr>
            <w:r>
              <w:rPr>
                <w:rFonts w:ascii="Times New Roman" w:hAnsi="Times New Roman" w:cs="Times New Roman"/>
                <w:u w:val="single"/>
              </w:rPr>
              <w:t>Личностные</w:t>
            </w:r>
          </w:p>
          <w:p w:rsidR="00630A82" w:rsidRDefault="00630A82">
            <w:pPr>
              <w:spacing w:after="0" w:line="240" w:lineRule="auto"/>
              <w:rPr>
                <w:rFonts w:ascii="Times New Roman" w:hAnsi="Times New Roman" w:cs="Times New Roman"/>
              </w:rPr>
            </w:pPr>
            <w:r>
              <w:rPr>
                <w:rFonts w:ascii="Times New Roman" w:hAnsi="Times New Roman" w:cs="Times New Roman"/>
              </w:rPr>
              <w:t>Построение индивидуальных жизненных смыслов и жизненных планов во временной перспективе</w:t>
            </w:r>
            <w:r>
              <w:rPr>
                <w:rFonts w:ascii="Times New Roman" w:hAnsi="Times New Roman" w:cs="Times New Roman"/>
                <w:b/>
                <w:bCs/>
                <w:i/>
                <w:iCs/>
                <w:color w:val="000000"/>
                <w:kern w:val="24"/>
              </w:rPr>
              <w:t xml:space="preserve"> </w:t>
            </w:r>
            <w:r>
              <w:rPr>
                <w:rFonts w:ascii="Times New Roman" w:hAnsi="Times New Roman" w:cs="Times New Roman"/>
                <w:b/>
                <w:bCs/>
                <w:i/>
                <w:iCs/>
              </w:rPr>
              <w:t>целеполагание</w:t>
            </w:r>
            <w:r>
              <w:rPr>
                <w:rFonts w:ascii="Times New Roman" w:hAnsi="Times New Roman" w:cs="Times New Roman"/>
              </w:rPr>
              <w:t xml:space="preserve"> - постановка учебной задачи на основе соотнесения того, что уже известно и усвоено учащимся, и того, что еще неизвестно; </w:t>
            </w:r>
          </w:p>
          <w:p w:rsidR="00630A82" w:rsidRDefault="00630A82">
            <w:pPr>
              <w:spacing w:after="0" w:line="240" w:lineRule="auto"/>
              <w:rPr>
                <w:rFonts w:ascii="Times New Roman" w:hAnsi="Times New Roman" w:cs="Times New Roman"/>
                <w:u w:val="single"/>
              </w:rPr>
            </w:pPr>
            <w:r>
              <w:rPr>
                <w:rFonts w:ascii="Times New Roman" w:hAnsi="Times New Roman" w:cs="Times New Roman"/>
                <w:u w:val="single"/>
              </w:rPr>
              <w:t>Регулятивные</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планирование</w:t>
            </w:r>
            <w:r>
              <w:rPr>
                <w:rFonts w:ascii="Times New Roman" w:hAnsi="Times New Roman" w:cs="Times New Roman"/>
                <w:i/>
                <w:iCs/>
              </w:rPr>
              <w:t xml:space="preserve"> </w:t>
            </w:r>
            <w:r>
              <w:rPr>
                <w:rFonts w:ascii="Times New Roman" w:hAnsi="Times New Roman" w:cs="Times New Roman"/>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прогнозирование</w:t>
            </w:r>
            <w:r>
              <w:rPr>
                <w:rFonts w:ascii="Times New Roman" w:hAnsi="Times New Roman" w:cs="Times New Roman"/>
              </w:rPr>
              <w:t xml:space="preserve"> – предвосхищение результата и уровня усвоения, его временных характеристик</w:t>
            </w:r>
          </w:p>
          <w:p w:rsidR="00630A82" w:rsidRDefault="00630A82">
            <w:pPr>
              <w:spacing w:after="0" w:line="240" w:lineRule="auto"/>
              <w:rPr>
                <w:rFonts w:ascii="Times New Roman" w:hAnsi="Times New Roman" w:cs="Times New Roman"/>
              </w:rPr>
            </w:pPr>
            <w:r>
              <w:rPr>
                <w:rFonts w:ascii="Times New Roman" w:hAnsi="Times New Roman" w:cs="Times New Roman"/>
                <w:u w:val="single"/>
              </w:rPr>
              <w:t>Познавательные</w:t>
            </w:r>
            <w:r>
              <w:rPr>
                <w:rFonts w:ascii="Times New Roman" w:hAnsi="Times New Roman" w:cs="Times New Roman"/>
              </w:rPr>
              <w:t>-</w:t>
            </w:r>
          </w:p>
          <w:p w:rsidR="00630A82" w:rsidRDefault="00630A82">
            <w:pPr>
              <w:spacing w:after="0" w:line="240" w:lineRule="auto"/>
              <w:rPr>
                <w:rFonts w:ascii="Times New Roman" w:hAnsi="Times New Roman" w:cs="Times New Roman"/>
                <w:u w:val="single"/>
              </w:rPr>
            </w:pPr>
            <w:r>
              <w:rPr>
                <w:rFonts w:ascii="Times New Roman" w:hAnsi="Times New Roman" w:cs="Times New Roman"/>
              </w:rPr>
              <w:t>формулирование проблемы и самостоятельное создание способов решения  творческого и поискового характера</w:t>
            </w:r>
          </w:p>
        </w:tc>
        <w:tc>
          <w:tcPr>
            <w:tcW w:w="2201"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Формирование</w:t>
            </w:r>
          </w:p>
          <w:p w:rsidR="00630A82" w:rsidRDefault="00630A82">
            <w:pPr>
              <w:spacing w:after="0" w:line="240" w:lineRule="auto"/>
              <w:rPr>
                <w:rFonts w:ascii="Times New Roman" w:hAnsi="Times New Roman" w:cs="Times New Roman"/>
              </w:rPr>
            </w:pPr>
            <w:r>
              <w:rPr>
                <w:rFonts w:ascii="Times New Roman" w:hAnsi="Times New Roman" w:cs="Times New Roman"/>
              </w:rPr>
              <w:t>уважительного отношения к  языку и культуре разных стран и народов, стремление к речевому самосовершенствованию, самообразованию исходя из социальных и личностных ценностей.</w:t>
            </w:r>
          </w:p>
        </w:tc>
        <w:tc>
          <w:tcPr>
            <w:tcW w:w="1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Развитие умения планировать свое речевое и неречевое поведение;</w:t>
            </w:r>
          </w:p>
          <w:p w:rsidR="00630A82" w:rsidRDefault="00630A82">
            <w:pPr>
              <w:spacing w:after="0" w:line="240" w:lineRule="auto"/>
              <w:rPr>
                <w:rFonts w:ascii="Times New Roman" w:hAnsi="Times New Roman" w:cs="Times New Roman"/>
              </w:rPr>
            </w:pPr>
            <w:r>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p w:rsidR="00630A82" w:rsidRDefault="00630A82">
            <w:pPr>
              <w:spacing w:after="0" w:line="240" w:lineRule="auto"/>
              <w:rPr>
                <w:rFonts w:ascii="Times New Roman" w:hAnsi="Times New Roman" w:cs="Times New Roman"/>
              </w:rPr>
            </w:pPr>
            <w:r>
              <w:rPr>
                <w:rFonts w:ascii="Times New Roman" w:hAnsi="Times New Roman" w:cs="Times New Roman"/>
              </w:rPr>
              <w:t>— развитие исследовательских учебных действий</w:t>
            </w:r>
          </w:p>
        </w:tc>
        <w:tc>
          <w:tcPr>
            <w:tcW w:w="1826"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630A82" w:rsidRDefault="00630A82">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читать текст с выборочным пониманием значимой/нужной/интересующей информации;</w:t>
            </w:r>
            <w:r>
              <w:rPr>
                <w:rFonts w:ascii="Times New Roman" w:hAnsi="Times New Roman" w:cs="Times New Roman"/>
                <w:color w:val="000000"/>
                <w:kern w:val="24"/>
              </w:rPr>
              <w:t xml:space="preserve"> </w:t>
            </w:r>
            <w:r>
              <w:rPr>
                <w:rFonts w:ascii="Times New Roman" w:hAnsi="Times New Roman" w:cs="Times New Roman"/>
              </w:rPr>
              <w:t>иметь представление об особенностях образа жизни, быта, реалиях, культуре стран изучаемого языка, сходстве и различиях в традициях России и с-</w:t>
            </w:r>
            <w:r>
              <w:rPr>
                <w:rFonts w:ascii="Times New Roman" w:hAnsi="Times New Roman" w:cs="Times New Roman"/>
                <w:lang w:val="en-US"/>
              </w:rPr>
              <w:t> </w:t>
            </w:r>
            <w:r>
              <w:rPr>
                <w:rFonts w:ascii="Times New Roman" w:hAnsi="Times New Roman" w:cs="Times New Roman"/>
              </w:rPr>
              <w:t xml:space="preserve">начинать, вести/поддерживать и заканчивать беседу  </w:t>
            </w:r>
          </w:p>
          <w:p w:rsidR="00630A82" w:rsidRDefault="00630A82">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расспрашивать собеседника и отвечать на его вопросы, высказывая свое мнение;</w:t>
            </w:r>
          </w:p>
          <w:p w:rsidR="00630A82" w:rsidRDefault="00630A82">
            <w:pPr>
              <w:spacing w:after="0" w:line="240" w:lineRule="auto"/>
              <w:rPr>
                <w:rFonts w:ascii="Times New Roman" w:hAnsi="Times New Roman" w:cs="Times New Roman"/>
                <w:lang w:eastAsia="en-US"/>
              </w:rPr>
            </w:pPr>
          </w:p>
        </w:tc>
      </w:tr>
      <w:tr w:rsidR="00630A82" w:rsidTr="00F077A6">
        <w:trPr>
          <w:trHeight w:val="851"/>
        </w:trPr>
        <w:tc>
          <w:tcPr>
            <w:tcW w:w="0" w:type="auto"/>
            <w:tcBorders>
              <w:top w:val="single" w:sz="4" w:space="0" w:color="auto"/>
              <w:left w:val="single" w:sz="8" w:space="0" w:color="auto"/>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77</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lang w:val="en-US"/>
              </w:rPr>
              <w:t>VI</w:t>
            </w:r>
            <w:r>
              <w:rPr>
                <w:rFonts w:ascii="Times New Roman" w:hAnsi="Times New Roman" w:cs="Times New Roman"/>
              </w:rPr>
              <w:t>.Как выглядит Город Габи в различные времена года?</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6ч.</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 xml:space="preserve"> Мультимедийный проектор, экран, компьютер со звуковыми колонками,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after="0" w:line="240" w:lineRule="auto"/>
              <w:rPr>
                <w:rFonts w:ascii="Times New Roman" w:hAnsi="Times New Roman" w:cs="Times New Roman"/>
                <w:lang w:eastAsia="en-US"/>
              </w:rPr>
            </w:pPr>
            <w:r>
              <w:rPr>
                <w:rFonts w:ascii="Times New Roman" w:hAnsi="Times New Roman" w:cs="Times New Roman"/>
                <w:u w:val="single"/>
              </w:rPr>
              <w:t>Коммуникативные</w:t>
            </w:r>
            <w:r>
              <w:rPr>
                <w:rFonts w:ascii="Times New Roman" w:hAnsi="Times New Roman" w:cs="Times New Roman"/>
              </w:rPr>
              <w:t>Умение слушать и вступать в диалог умение четко выражать свои мысли в соответствии с задачами и условиями коммуникации;</w:t>
            </w:r>
          </w:p>
          <w:p w:rsidR="00630A82" w:rsidRDefault="00630A82">
            <w:pPr>
              <w:spacing w:after="0" w:line="240" w:lineRule="auto"/>
              <w:rPr>
                <w:rFonts w:ascii="Times New Roman" w:hAnsi="Times New Roman" w:cs="Times New Roman"/>
              </w:rPr>
            </w:pPr>
            <w:r>
              <w:rPr>
                <w:rFonts w:ascii="Times New Roman" w:hAnsi="Times New Roman" w:cs="Times New Roman"/>
              </w:rPr>
              <w:t xml:space="preserve">  владение монологической и диалогической формами речи в соответствии с грамматическими и синтаксическими нормами языка</w:t>
            </w:r>
            <w:r>
              <w:rPr>
                <w:rFonts w:ascii="Times New Roman" w:hAnsi="Times New Roman" w:cs="Times New Roman"/>
                <w:u w:val="single"/>
              </w:rPr>
              <w:t xml:space="preserve"> Личностные</w:t>
            </w:r>
            <w:r>
              <w:rPr>
                <w:rFonts w:ascii="Times New Roman" w:hAnsi="Times New Roman" w:cs="Times New Roman"/>
              </w:rPr>
              <w:t>-</w:t>
            </w:r>
          </w:p>
          <w:p w:rsidR="00630A82" w:rsidRDefault="00630A82">
            <w:pPr>
              <w:spacing w:after="0" w:line="240" w:lineRule="auto"/>
              <w:rPr>
                <w:rFonts w:ascii="Times New Roman" w:hAnsi="Times New Roman" w:cs="Times New Roman"/>
              </w:rPr>
            </w:pPr>
            <w:r>
              <w:rPr>
                <w:rFonts w:ascii="Times New Roman" w:hAnsi="Times New Roman" w:cs="Times New Roman"/>
              </w:rPr>
              <w:t>Достижение взаимопонимания в процессе устного и письменного общения</w:t>
            </w:r>
            <w:r>
              <w:rPr>
                <w:rFonts w:ascii="Times New Roman" w:hAnsi="Times New Roman" w:cs="Times New Roman"/>
                <w:u w:val="single"/>
              </w:rPr>
              <w:t xml:space="preserve"> Познавательные</w:t>
            </w:r>
            <w:r>
              <w:rPr>
                <w:rFonts w:ascii="Times New Roman" w:hAnsi="Times New Roman" w:cs="Times New Roman"/>
              </w:rPr>
              <w:t>-поиск и выделение информации и ее структурирование</w:t>
            </w:r>
          </w:p>
          <w:p w:rsidR="00630A82" w:rsidRDefault="00630A82">
            <w:pPr>
              <w:spacing w:after="0" w:line="240" w:lineRule="auto"/>
              <w:rPr>
                <w:rFonts w:ascii="Times New Roman" w:hAnsi="Times New Roman" w:cs="Times New Roman"/>
                <w:u w:val="single"/>
              </w:rPr>
            </w:pPr>
          </w:p>
        </w:tc>
        <w:tc>
          <w:tcPr>
            <w:tcW w:w="2201"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Развитие способности к самооценке на основе наблюдения за собственной речью, прогнозирование  поведения собеседника, оценивание роли иностранного языка в культурном и учебном обмене</w:t>
            </w:r>
          </w:p>
        </w:tc>
        <w:tc>
          <w:tcPr>
            <w:tcW w:w="1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630A82" w:rsidRDefault="00630A82">
            <w:pPr>
              <w:shd w:val="clear" w:color="auto" w:fill="FFFFFF"/>
              <w:tabs>
                <w:tab w:val="left" w:pos="278"/>
                <w:tab w:val="left" w:pos="567"/>
                <w:tab w:val="left" w:pos="8222"/>
              </w:tabs>
              <w:spacing w:after="0" w:line="240" w:lineRule="auto"/>
              <w:ind w:firstLine="340"/>
              <w:rPr>
                <w:rFonts w:ascii="Times New Roman" w:hAnsi="Times New Roman" w:cs="Times New Roman"/>
              </w:rPr>
            </w:pPr>
            <w:r>
              <w:rPr>
                <w:rFonts w:ascii="Times New Roman" w:hAnsi="Times New Roman" w:cs="Times New Roman"/>
              </w:rPr>
              <w:t>— развитие исследовательских учебных действий</w:t>
            </w:r>
          </w:p>
          <w:p w:rsidR="00630A82" w:rsidRDefault="00630A82">
            <w:pPr>
              <w:shd w:val="clear" w:color="auto" w:fill="FFFFFF"/>
              <w:tabs>
                <w:tab w:val="left" w:pos="278"/>
                <w:tab w:val="left" w:pos="567"/>
                <w:tab w:val="left" w:pos="8222"/>
              </w:tabs>
              <w:spacing w:after="0" w:line="240" w:lineRule="auto"/>
              <w:ind w:firstLine="340"/>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планирование работы, распределение обязанностей среди участников проекта;</w:t>
            </w:r>
          </w:p>
          <w:p w:rsidR="00630A82" w:rsidRDefault="00630A82">
            <w:pPr>
              <w:shd w:val="clear" w:color="auto" w:fill="FFFFFF"/>
              <w:tabs>
                <w:tab w:val="left" w:pos="278"/>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rPr>
            </w:pPr>
            <w:r>
              <w:rPr>
                <w:rFonts w:ascii="Times New Roman" w:hAnsi="Times New Roman" w:cs="Times New Roman"/>
              </w:rPr>
              <w:t>-сбор материала с помощью анкетирования, интервьюирования;</w:t>
            </w:r>
          </w:p>
          <w:p w:rsidR="00630A82" w:rsidRDefault="00630A82">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оформление результаты в виде материального продукта (реклама, брошюра, макет, описание экскурсионного тура, планшета и т. п.);</w:t>
            </w:r>
          </w:p>
          <w:p w:rsidR="00630A82" w:rsidRDefault="00630A82">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создание электронной презентации.</w:t>
            </w:r>
          </w:p>
          <w:p w:rsidR="00630A82" w:rsidRDefault="00630A82">
            <w:pPr>
              <w:spacing w:after="0" w:line="240" w:lineRule="auto"/>
              <w:rPr>
                <w:rFonts w:ascii="Times New Roman" w:hAnsi="Times New Roman" w:cs="Times New Roman"/>
                <w:lang w:eastAsia="en-US"/>
              </w:rPr>
            </w:pPr>
          </w:p>
        </w:tc>
        <w:tc>
          <w:tcPr>
            <w:tcW w:w="1826"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bCs/>
              </w:rPr>
            </w:pPr>
            <w:r>
              <w:rPr>
                <w:rFonts w:ascii="Times New Roman" w:hAnsi="Times New Roman" w:cs="Times New Roman"/>
                <w:bCs/>
              </w:rPr>
              <w:t>научиться действовать по образцу или аналогии при выполнении отдельных заданий и составлении высказываний на изучаемом языке;</w:t>
            </w:r>
          </w:p>
          <w:p w:rsidR="00630A82" w:rsidRDefault="00630A82">
            <w:pPr>
              <w:spacing w:after="0" w:line="240" w:lineRule="auto"/>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lang w:val="en-US"/>
              </w:rPr>
              <w:t> </w:t>
            </w:r>
            <w:r>
              <w:rPr>
                <w:rFonts w:ascii="Times New Roman" w:hAnsi="Times New Roman" w:cs="Times New Roman"/>
                <w:bCs/>
              </w:rPr>
              <w:t>научиться работать с информацией;</w:t>
            </w:r>
          </w:p>
          <w:p w:rsidR="00630A82" w:rsidRDefault="00630A82">
            <w:pPr>
              <w:spacing w:after="0" w:line="240"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lang w:val="en-US"/>
              </w:rPr>
              <w:t> </w:t>
            </w:r>
            <w:r>
              <w:rPr>
                <w:rFonts w:ascii="Times New Roman" w:hAnsi="Times New Roman" w:cs="Times New Roman"/>
                <w:bCs/>
              </w:rPr>
              <w:t>научиться выполнять проектные задания индивидуально или в составе группы учащихся;</w:t>
            </w:r>
          </w:p>
          <w:p w:rsidR="00630A82" w:rsidRDefault="00630A82">
            <w:pPr>
              <w:spacing w:after="0" w:line="240" w:lineRule="auto"/>
              <w:rPr>
                <w:rFonts w:ascii="Times New Roman" w:hAnsi="Times New Roman" w:cs="Times New Roman"/>
              </w:rPr>
            </w:pPr>
            <w:r>
              <w:rPr>
                <w:rFonts w:ascii="Times New Roman" w:hAnsi="Times New Roman" w:cs="Times New Roman"/>
                <w:bCs/>
                <w:lang w:val="en-US"/>
              </w:rPr>
              <w:t> </w:t>
            </w:r>
            <w:r>
              <w:rPr>
                <w:rFonts w:ascii="Times New Roman" w:hAnsi="Times New Roman" w:cs="Times New Roman"/>
                <w:bCs/>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w:t>
            </w:r>
            <w:r>
              <w:rPr>
                <w:rFonts w:ascii="Times New Roman" w:hAnsi="Times New Roman" w:cs="Times New Roman"/>
              </w:rPr>
              <w:t xml:space="preserve"> </w:t>
            </w:r>
          </w:p>
          <w:p w:rsidR="00630A82" w:rsidRDefault="00630A82">
            <w:pPr>
              <w:spacing w:after="0" w:line="240" w:lineRule="auto"/>
              <w:rPr>
                <w:rFonts w:ascii="Times New Roman" w:hAnsi="Times New Roman" w:cs="Times New Roman"/>
              </w:rPr>
            </w:pPr>
            <w:r>
              <w:rPr>
                <w:rFonts w:ascii="Times New Roman" w:hAnsi="Times New Roman" w:cs="Times New Roman"/>
              </w:rPr>
              <w:t>-умение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w:t>
            </w:r>
          </w:p>
        </w:tc>
      </w:tr>
      <w:tr w:rsidR="00630A82" w:rsidTr="00F077A6">
        <w:trPr>
          <w:trHeight w:val="851"/>
        </w:trPr>
        <w:tc>
          <w:tcPr>
            <w:tcW w:w="0" w:type="auto"/>
            <w:tcBorders>
              <w:top w:val="single" w:sz="4" w:space="0" w:color="auto"/>
              <w:left w:val="single" w:sz="8" w:space="0" w:color="auto"/>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88</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lang w:val="en-US"/>
              </w:rPr>
              <w:t>VII</w:t>
            </w:r>
            <w:r>
              <w:rPr>
                <w:rFonts w:ascii="Times New Roman" w:hAnsi="Times New Roman" w:cs="Times New Roman"/>
              </w:rPr>
              <w:t>. Большая уборка в городе.</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7ч.</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jc w:val="both"/>
              <w:rPr>
                <w:rFonts w:ascii="Times New Roman" w:hAnsi="Times New Roman" w:cs="Times New Roman"/>
              </w:rPr>
            </w:pPr>
            <w:r>
              <w:rPr>
                <w:rFonts w:ascii="Times New Roman" w:hAnsi="Times New Roman" w:cs="Times New Roman"/>
              </w:rPr>
              <w:t xml:space="preserve"> Мультимедийный проектор, экран, компьютер со звуковыми колонками,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after="0" w:line="240" w:lineRule="auto"/>
              <w:rPr>
                <w:rFonts w:ascii="Times New Roman" w:hAnsi="Times New Roman" w:cs="Times New Roman"/>
                <w:u w:val="single"/>
                <w:lang w:eastAsia="en-US"/>
              </w:rPr>
            </w:pPr>
            <w:r>
              <w:rPr>
                <w:rFonts w:ascii="Times New Roman" w:hAnsi="Times New Roman" w:cs="Times New Roman"/>
                <w:u w:val="single"/>
              </w:rPr>
              <w:t>Личностные</w:t>
            </w:r>
          </w:p>
          <w:p w:rsidR="00630A82" w:rsidRDefault="00630A82">
            <w:pPr>
              <w:spacing w:after="0" w:line="240" w:lineRule="auto"/>
              <w:rPr>
                <w:rFonts w:ascii="Times New Roman" w:hAnsi="Times New Roman" w:cs="Times New Roman"/>
              </w:rPr>
            </w:pPr>
            <w:r>
              <w:rPr>
                <w:rFonts w:ascii="Times New Roman" w:hAnsi="Times New Roman" w:cs="Times New Roman"/>
              </w:rPr>
              <w:t>Построение индивидуальных жизненных смыслов и жизненных планов во временной перспективе</w:t>
            </w:r>
            <w:r>
              <w:rPr>
                <w:rFonts w:ascii="Times New Roman" w:hAnsi="Times New Roman" w:cs="Times New Roman"/>
                <w:b/>
                <w:bCs/>
                <w:i/>
                <w:iCs/>
                <w:color w:val="000000"/>
                <w:kern w:val="24"/>
              </w:rPr>
              <w:t xml:space="preserve"> </w:t>
            </w:r>
            <w:r>
              <w:rPr>
                <w:rFonts w:ascii="Times New Roman" w:hAnsi="Times New Roman" w:cs="Times New Roman"/>
                <w:b/>
                <w:bCs/>
                <w:i/>
                <w:iCs/>
              </w:rPr>
              <w:t>целеполагание</w:t>
            </w:r>
            <w:r>
              <w:rPr>
                <w:rFonts w:ascii="Times New Roman" w:hAnsi="Times New Roman" w:cs="Times New Roman"/>
              </w:rPr>
              <w:t xml:space="preserve"> - постановка учебной задачи на основе соотнесения того, что уже известно и усвоено учащимся, и того, что еще неизвестно П</w:t>
            </w:r>
            <w:r>
              <w:rPr>
                <w:rFonts w:ascii="Times New Roman" w:hAnsi="Times New Roman" w:cs="Times New Roman"/>
                <w:u w:val="single"/>
              </w:rPr>
              <w:t>ознавательные</w:t>
            </w:r>
            <w:r>
              <w:rPr>
                <w:rFonts w:ascii="Times New Roman" w:hAnsi="Times New Roman" w:cs="Times New Roman"/>
              </w:rPr>
              <w:t>информационный поиск, знаково-символические действия, структурирование знаний, рефлексия, контроль и оценка процесса и результатов деятельности;</w:t>
            </w:r>
            <w:r>
              <w:rPr>
                <w:rFonts w:ascii="Times New Roman" w:hAnsi="Times New Roman" w:cs="Times New Roman"/>
                <w:u w:val="single"/>
              </w:rPr>
              <w:t xml:space="preserve"> Регулятивные</w:t>
            </w:r>
            <w:r>
              <w:rPr>
                <w:rFonts w:ascii="Times New Roman" w:hAnsi="Times New Roman" w:cs="Times New Roman"/>
              </w:rPr>
              <w:t>-</w:t>
            </w:r>
          </w:p>
          <w:p w:rsidR="00630A82" w:rsidRDefault="00630A82">
            <w:pPr>
              <w:spacing w:after="0" w:line="240" w:lineRule="auto"/>
              <w:rPr>
                <w:rFonts w:ascii="Times New Roman" w:hAnsi="Times New Roman" w:cs="Times New Roman"/>
                <w:u w:val="single"/>
              </w:rPr>
            </w:pPr>
            <w:r>
              <w:rPr>
                <w:rFonts w:ascii="Times New Roman" w:hAnsi="Times New Roman" w:cs="Times New Roman"/>
                <w:b/>
                <w:bCs/>
                <w:i/>
                <w:iCs/>
              </w:rPr>
              <w:t>контроль</w:t>
            </w:r>
            <w:r>
              <w:rPr>
                <w:rFonts w:ascii="Times New Roman" w:hAnsi="Times New Roman" w:cs="Times New Roman"/>
              </w:rPr>
              <w:t xml:space="preserve"> в форме сличения способа действия и его результата с заданным эталоном с целью</w:t>
            </w:r>
          </w:p>
        </w:tc>
        <w:tc>
          <w:tcPr>
            <w:tcW w:w="2201"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p>
        </w:tc>
        <w:tc>
          <w:tcPr>
            <w:tcW w:w="1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0A82" w:rsidRDefault="00630A82">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создание электронной презентации.</w:t>
            </w:r>
          </w:p>
          <w:p w:rsidR="00630A82" w:rsidRDefault="00630A82">
            <w:pPr>
              <w:spacing w:after="0" w:line="240" w:lineRule="auto"/>
              <w:rPr>
                <w:rFonts w:ascii="Times New Roman" w:hAnsi="Times New Roman" w:cs="Times New Roman"/>
                <w:lang w:eastAsia="en-US"/>
              </w:rPr>
            </w:pPr>
            <w:r>
              <w:rPr>
                <w:rFonts w:ascii="Times New Roman" w:hAnsi="Times New Roman" w:cs="Times New Roman"/>
              </w:rPr>
              <w:t>-планирование работы, распределение обязанностей среди участников проекта</w:t>
            </w:r>
          </w:p>
        </w:tc>
        <w:tc>
          <w:tcPr>
            <w:tcW w:w="1826"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bCs/>
                <w:color w:val="000000"/>
                <w:kern w:val="24"/>
                <w:sz w:val="24"/>
                <w:szCs w:val="24"/>
              </w:rPr>
              <w:t xml:space="preserve"> </w:t>
            </w:r>
            <w:r>
              <w:rPr>
                <w:rFonts w:ascii="Times New Roman" w:hAnsi="Times New Roman" w:cs="Times New Roman"/>
                <w:b/>
                <w:bCs/>
              </w:rPr>
              <w:t>знать/понимать:</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основные значения изученных лексических единиц (слов, словосочетаний); основные способы словообразования</w:t>
            </w:r>
            <w:r>
              <w:rPr>
                <w:rFonts w:ascii="Times New Roman" w:hAnsi="Times New Roman" w:cs="Times New Roman"/>
                <w:color w:val="000000"/>
                <w:kern w:val="24"/>
                <w:sz w:val="24"/>
                <w:szCs w:val="24"/>
              </w:rPr>
              <w:t xml:space="preserve"> </w:t>
            </w:r>
            <w:r>
              <w:rPr>
                <w:rFonts w:ascii="Times New Roman" w:hAnsi="Times New Roman" w:cs="Times New Roman"/>
              </w:rPr>
              <w:t>признаки изученных грамматических явлений</w:t>
            </w:r>
          </w:p>
        </w:tc>
      </w:tr>
      <w:tr w:rsidR="00630A82" w:rsidTr="00F077A6">
        <w:trPr>
          <w:trHeight w:val="851"/>
        </w:trPr>
        <w:tc>
          <w:tcPr>
            <w:tcW w:w="0" w:type="auto"/>
            <w:tcBorders>
              <w:top w:val="single" w:sz="4" w:space="0" w:color="auto"/>
              <w:left w:val="single" w:sz="8" w:space="0" w:color="auto"/>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99</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 В город снова приезжают гости. Как вы думаете какие?</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7ч.</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before="100" w:beforeAutospacing="1" w:after="0" w:line="240" w:lineRule="auto"/>
              <w:jc w:val="both"/>
              <w:rPr>
                <w:rFonts w:ascii="Times New Roman" w:hAnsi="Times New Roman" w:cs="Times New Roman"/>
              </w:rPr>
            </w:pPr>
            <w:r>
              <w:rPr>
                <w:rFonts w:ascii="Times New Roman" w:hAnsi="Times New Roman" w:cs="Times New Roman"/>
              </w:rPr>
              <w:t xml:space="preserve"> Мультимедийный проектор, экран, компьютер со звуковыми колонками,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p>
        </w:tc>
        <w:tc>
          <w:tcPr>
            <w:tcW w:w="0" w:type="auto"/>
            <w:tcBorders>
              <w:top w:val="single" w:sz="4" w:space="0" w:color="auto"/>
              <w:left w:val="nil"/>
              <w:bottom w:val="single" w:sz="4" w:space="0" w:color="auto"/>
              <w:right w:val="single" w:sz="8" w:space="0" w:color="auto"/>
            </w:tcBorders>
            <w:vAlign w:val="center"/>
          </w:tcPr>
          <w:p w:rsidR="00630A82" w:rsidRDefault="00630A82">
            <w:pPr>
              <w:spacing w:after="0" w:line="240" w:lineRule="auto"/>
              <w:rPr>
                <w:rFonts w:ascii="Times New Roman" w:hAnsi="Times New Roman" w:cs="Times New Roman"/>
                <w:lang w:eastAsia="en-US"/>
              </w:rPr>
            </w:pPr>
            <w:r>
              <w:rPr>
                <w:rFonts w:ascii="Times New Roman" w:hAnsi="Times New Roman" w:cs="Times New Roman"/>
                <w:u w:val="single"/>
              </w:rPr>
              <w:t>Регулятивные</w:t>
            </w:r>
            <w:r>
              <w:rPr>
                <w:rFonts w:ascii="Times New Roman" w:hAnsi="Times New Roman" w:cs="Times New Roman"/>
              </w:rPr>
              <w:t>-</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контроль</w:t>
            </w:r>
            <w:r>
              <w:rPr>
                <w:rFonts w:ascii="Times New Roman" w:hAnsi="Times New Roman" w:cs="Times New Roman"/>
              </w:rPr>
              <w:t xml:space="preserve"> в форме сличения способа действия и его результата с заданным эталоном с целью обнаружения отклонений и отличий от эталона;</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коррекция</w:t>
            </w:r>
            <w:r>
              <w:rPr>
                <w:rFonts w:ascii="Times New Roman" w:hAnsi="Times New Roman" w:cs="Times New Roman"/>
                <w:i/>
                <w:iCs/>
              </w:rPr>
              <w:t xml:space="preserve"> </w:t>
            </w:r>
            <w:r>
              <w:rPr>
                <w:rFonts w:ascii="Times New Roman" w:hAnsi="Times New Roman" w:cs="Times New Roman"/>
              </w:rPr>
              <w:t xml:space="preserve">– внесение необходимых дополнений и корректив в план и способ действия в случае расхождения эталона, реального действия и его продукта; </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оценка</w:t>
            </w:r>
            <w:r>
              <w:rPr>
                <w:rFonts w:ascii="Times New Roman" w:hAnsi="Times New Roman" w:cs="Times New Roman"/>
                <w:b/>
                <w:bCs/>
              </w:rPr>
              <w:t xml:space="preserve"> </w:t>
            </w:r>
            <w:r>
              <w:rPr>
                <w:rFonts w:ascii="Times New Roman" w:hAnsi="Times New Roman" w:cs="Times New Roman"/>
              </w:rPr>
              <w:t>- выделение и осознание учащимся того что уже усвоено и что еще подлежит усвоению, осознание качества и уровня усвоения</w:t>
            </w:r>
          </w:p>
          <w:p w:rsidR="00630A82" w:rsidRDefault="00630A82">
            <w:pPr>
              <w:spacing w:after="0" w:line="240" w:lineRule="auto"/>
              <w:rPr>
                <w:rFonts w:ascii="Times New Roman" w:hAnsi="Times New Roman" w:cs="Times New Roman"/>
              </w:rPr>
            </w:pPr>
            <w:r>
              <w:rPr>
                <w:rFonts w:ascii="Times New Roman" w:hAnsi="Times New Roman" w:cs="Times New Roman"/>
                <w:b/>
                <w:bCs/>
                <w:i/>
                <w:iCs/>
              </w:rPr>
              <w:t xml:space="preserve">волевая саморегуляция </w:t>
            </w:r>
            <w:r>
              <w:rPr>
                <w:rFonts w:ascii="Times New Roman" w:hAnsi="Times New Roman" w:cs="Times New Roman"/>
              </w:rPr>
              <w:t xml:space="preserve">как способность </w:t>
            </w:r>
          </w:p>
          <w:p w:rsidR="00630A82" w:rsidRDefault="00630A82">
            <w:pPr>
              <w:spacing w:after="0" w:line="240" w:lineRule="auto"/>
              <w:rPr>
                <w:rFonts w:ascii="Times New Roman" w:hAnsi="Times New Roman" w:cs="Times New Roman"/>
              </w:rPr>
            </w:pPr>
            <w:r>
              <w:rPr>
                <w:rFonts w:ascii="Times New Roman" w:hAnsi="Times New Roman" w:cs="Times New Roman"/>
              </w:rPr>
              <w:t>-  к мобилизации сил и энергии</w:t>
            </w:r>
            <w:r>
              <w:rPr>
                <w:rFonts w:ascii="Times New Roman" w:hAnsi="Times New Roman" w:cs="Times New Roman"/>
                <w:color w:val="000000"/>
                <w:kern w:val="24"/>
              </w:rPr>
              <w:t xml:space="preserve"> </w:t>
            </w:r>
            <w:r>
              <w:rPr>
                <w:rFonts w:ascii="Times New Roman" w:hAnsi="Times New Roman" w:cs="Times New Roman"/>
              </w:rPr>
              <w:t xml:space="preserve">определение познавательной цели, </w:t>
            </w:r>
          </w:p>
          <w:p w:rsidR="00630A82" w:rsidRDefault="00630A82">
            <w:pPr>
              <w:spacing w:after="0" w:line="240" w:lineRule="auto"/>
              <w:rPr>
                <w:rFonts w:ascii="Times New Roman" w:hAnsi="Times New Roman" w:cs="Times New Roman"/>
                <w:u w:val="single"/>
              </w:rPr>
            </w:pPr>
            <w:r>
              <w:rPr>
                <w:rFonts w:ascii="Times New Roman" w:hAnsi="Times New Roman" w:cs="Times New Roman"/>
              </w:rPr>
              <w:t>П</w:t>
            </w:r>
            <w:r>
              <w:rPr>
                <w:rFonts w:ascii="Times New Roman" w:hAnsi="Times New Roman" w:cs="Times New Roman"/>
                <w:u w:val="single"/>
              </w:rPr>
              <w:t>ознавательные</w:t>
            </w:r>
            <w:r>
              <w:rPr>
                <w:rFonts w:ascii="Times New Roman" w:hAnsi="Times New Roman" w:cs="Times New Roman"/>
              </w:rPr>
              <w:t>информационный поиск, знаково-символические действия, структурирование знаний, рефлексия, контроль и оценка процесса и результатов деятельности</w:t>
            </w:r>
          </w:p>
        </w:tc>
        <w:tc>
          <w:tcPr>
            <w:tcW w:w="2201"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Формирование</w:t>
            </w:r>
          </w:p>
          <w:p w:rsidR="00630A82" w:rsidRDefault="00630A82">
            <w:pPr>
              <w:spacing w:after="0" w:line="240" w:lineRule="auto"/>
              <w:rPr>
                <w:rFonts w:ascii="Times New Roman" w:hAnsi="Times New Roman" w:cs="Times New Roman"/>
              </w:rPr>
            </w:pPr>
            <w:r>
              <w:rPr>
                <w:rFonts w:ascii="Times New Roman" w:hAnsi="Times New Roman" w:cs="Times New Roman"/>
              </w:rPr>
              <w:t>уважительного отношения к  языку и культуре разных стран и народов, стремление к речевому самосовершенствованию, самообразованию исходя из социальных и личностных ценностей</w:t>
            </w:r>
            <w:r>
              <w:rPr>
                <w:rFonts w:cs="Times New Roman"/>
              </w:rPr>
              <w:t>.</w:t>
            </w:r>
          </w:p>
        </w:tc>
        <w:tc>
          <w:tcPr>
            <w:tcW w:w="18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Развитие умения планировать свое речевое и неречевое поведение;</w:t>
            </w:r>
          </w:p>
          <w:p w:rsidR="00630A82" w:rsidRDefault="00630A82">
            <w:pPr>
              <w:spacing w:after="0" w:line="240" w:lineRule="auto"/>
              <w:rPr>
                <w:rFonts w:ascii="Times New Roman" w:hAnsi="Times New Roman" w:cs="Times New Roman"/>
              </w:rPr>
            </w:pPr>
            <w:r>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p w:rsidR="00630A82" w:rsidRDefault="00630A82">
            <w:pPr>
              <w:spacing w:after="0" w:line="240" w:lineRule="auto"/>
              <w:rPr>
                <w:rFonts w:ascii="Times New Roman" w:hAnsi="Times New Roman" w:cs="Times New Roman"/>
              </w:rPr>
            </w:pPr>
          </w:p>
        </w:tc>
        <w:tc>
          <w:tcPr>
            <w:tcW w:w="1826" w:type="dxa"/>
            <w:tcBorders>
              <w:top w:val="single" w:sz="4" w:space="0" w:color="auto"/>
              <w:left w:val="single" w:sz="4" w:space="0" w:color="auto"/>
              <w:bottom w:val="single" w:sz="4" w:space="0" w:color="auto"/>
              <w:right w:val="single" w:sz="8"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воспринимать на слух и полностью понимать речь учителя, одноклассников;</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уметь определять тему текста, выделять главные факты, опуская второстепенные;</w:t>
            </w:r>
          </w:p>
          <w:p w:rsidR="00630A82" w:rsidRDefault="00630A8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использовать переспрос, просьбу повторить;</w:t>
            </w:r>
          </w:p>
          <w:p w:rsidR="00630A82" w:rsidRDefault="00630A82">
            <w:pPr>
              <w:spacing w:after="0" w:line="240" w:lineRule="auto"/>
              <w:rPr>
                <w:rFonts w:ascii="Times New Roman" w:hAnsi="Times New Roman" w:cs="Times New Roman"/>
              </w:rPr>
            </w:pPr>
            <w:r>
              <w:rPr>
                <w:rFonts w:ascii="Times New Roman" w:hAnsi="Times New Roman" w:cs="Times New Roman"/>
              </w:rPr>
              <w:t>делать краткие сообщения, описывать события, явления, передавать основное содержание  прочитанного или услышанного, выражать свое отношение к прочитанному, услышанному, давать краткую характеристику персонажей;</w:t>
            </w:r>
          </w:p>
          <w:p w:rsidR="00630A82" w:rsidRDefault="00630A82">
            <w:pPr>
              <w:spacing w:after="0" w:line="240" w:lineRule="auto"/>
              <w:rPr>
                <w:rFonts w:ascii="Times New Roman" w:hAnsi="Times New Roman" w:cs="Times New Roman"/>
              </w:rPr>
            </w:pPr>
          </w:p>
        </w:tc>
      </w:tr>
      <w:tr w:rsidR="00630A82" w:rsidTr="00F077A6">
        <w:trPr>
          <w:trHeight w:val="851"/>
        </w:trPr>
        <w:tc>
          <w:tcPr>
            <w:tcW w:w="0" w:type="auto"/>
            <w:tcBorders>
              <w:top w:val="single" w:sz="4" w:space="0" w:color="auto"/>
              <w:left w:val="single" w:sz="8" w:space="0" w:color="auto"/>
              <w:bottom w:val="single" w:sz="8"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110</w:t>
            </w:r>
          </w:p>
        </w:tc>
        <w:tc>
          <w:tcPr>
            <w:tcW w:w="0" w:type="auto"/>
            <w:tcBorders>
              <w:top w:val="single" w:sz="4" w:space="0" w:color="auto"/>
              <w:left w:val="nil"/>
              <w:bottom w:val="single" w:sz="8" w:space="0" w:color="auto"/>
              <w:right w:val="single" w:sz="8" w:space="0" w:color="auto"/>
            </w:tcBorders>
            <w:vAlign w:val="center"/>
          </w:tcPr>
          <w:p w:rsidR="00630A82" w:rsidRDefault="00630A82">
            <w:pPr>
              <w:spacing w:before="100" w:beforeAutospacing="1" w:after="0" w:line="240" w:lineRule="auto"/>
              <w:rPr>
                <w:rFonts w:ascii="Times New Roman" w:hAnsi="Times New Roman" w:cs="Times New Roman"/>
              </w:rPr>
            </w:pPr>
            <w:r>
              <w:rPr>
                <w:rFonts w:ascii="Times New Roman" w:hAnsi="Times New Roman" w:cs="Times New Roman"/>
              </w:rPr>
              <w:t>Наши немецкие подруги и друзья готовятся к прощальному празднику.</w:t>
            </w:r>
          </w:p>
        </w:tc>
        <w:tc>
          <w:tcPr>
            <w:tcW w:w="0" w:type="auto"/>
            <w:tcBorders>
              <w:top w:val="single" w:sz="4" w:space="0" w:color="auto"/>
              <w:left w:val="nil"/>
              <w:bottom w:val="single" w:sz="8" w:space="0" w:color="auto"/>
              <w:right w:val="single" w:sz="8" w:space="0" w:color="auto"/>
            </w:tcBorders>
            <w:vAlign w:val="center"/>
          </w:tcPr>
          <w:p w:rsidR="00630A82" w:rsidRDefault="00630A82">
            <w:pPr>
              <w:spacing w:before="100" w:beforeAutospacing="1" w:after="0" w:line="240" w:lineRule="auto"/>
              <w:ind w:firstLine="540"/>
              <w:jc w:val="both"/>
              <w:rPr>
                <w:rFonts w:ascii="Times New Roman" w:hAnsi="Times New Roman" w:cs="Times New Roman"/>
              </w:rPr>
            </w:pPr>
            <w:r>
              <w:rPr>
                <w:rFonts w:ascii="Times New Roman" w:hAnsi="Times New Roman" w:cs="Times New Roman"/>
              </w:rPr>
              <w:t>6ч.</w:t>
            </w:r>
          </w:p>
        </w:tc>
        <w:tc>
          <w:tcPr>
            <w:tcW w:w="0" w:type="auto"/>
            <w:tcBorders>
              <w:top w:val="single" w:sz="4" w:space="0" w:color="auto"/>
              <w:left w:val="nil"/>
              <w:bottom w:val="single" w:sz="8" w:space="0" w:color="auto"/>
              <w:right w:val="single" w:sz="8" w:space="0" w:color="auto"/>
            </w:tcBorders>
            <w:vAlign w:val="center"/>
          </w:tcPr>
          <w:p w:rsidR="00630A82" w:rsidRDefault="00630A82">
            <w:pPr>
              <w:spacing w:before="100" w:beforeAutospacing="1" w:after="0" w:line="240" w:lineRule="auto"/>
              <w:jc w:val="both"/>
              <w:rPr>
                <w:rFonts w:ascii="Times New Roman" w:hAnsi="Times New Roman" w:cs="Times New Roman"/>
              </w:rPr>
            </w:pPr>
            <w:r>
              <w:rPr>
                <w:rFonts w:ascii="Times New Roman" w:hAnsi="Times New Roman" w:cs="Times New Roman"/>
              </w:rPr>
              <w:t xml:space="preserve">Мультимедийный проектор, экран, компьютер со звуковыми колонками, мультимедийные презентации к урокам, аудиозаписи в формате </w:t>
            </w:r>
            <w:r>
              <w:rPr>
                <w:rFonts w:ascii="Times New Roman" w:hAnsi="Times New Roman" w:cs="Times New Roman"/>
                <w:lang w:val="en-US"/>
              </w:rPr>
              <w:t>mp</w:t>
            </w:r>
            <w:r>
              <w:rPr>
                <w:rFonts w:ascii="Times New Roman" w:hAnsi="Times New Roman" w:cs="Times New Roman"/>
              </w:rPr>
              <w:t>3</w:t>
            </w:r>
          </w:p>
        </w:tc>
        <w:tc>
          <w:tcPr>
            <w:tcW w:w="0" w:type="auto"/>
            <w:tcBorders>
              <w:top w:val="single" w:sz="4" w:space="0" w:color="auto"/>
              <w:left w:val="nil"/>
              <w:bottom w:val="single" w:sz="8" w:space="0" w:color="auto"/>
              <w:right w:val="single" w:sz="8" w:space="0" w:color="auto"/>
            </w:tcBorders>
            <w:vAlign w:val="center"/>
          </w:tcPr>
          <w:p w:rsidR="00630A82" w:rsidRDefault="00630A82">
            <w:pPr>
              <w:spacing w:after="0" w:line="240" w:lineRule="auto"/>
              <w:rPr>
                <w:rFonts w:ascii="Times New Roman" w:hAnsi="Times New Roman" w:cs="Times New Roman"/>
                <w:u w:val="single"/>
                <w:lang w:eastAsia="en-US"/>
              </w:rPr>
            </w:pPr>
            <w:r>
              <w:rPr>
                <w:rFonts w:ascii="Times New Roman" w:hAnsi="Times New Roman" w:cs="Times New Roman"/>
                <w:u w:val="single"/>
              </w:rPr>
              <w:t>Коммуникативные-</w:t>
            </w:r>
          </w:p>
          <w:p w:rsidR="00630A82" w:rsidRDefault="00630A82">
            <w:pPr>
              <w:spacing w:after="0" w:line="240" w:lineRule="auto"/>
              <w:rPr>
                <w:rFonts w:ascii="Times New Roman" w:hAnsi="Times New Roman" w:cs="Times New Roman"/>
              </w:rPr>
            </w:pPr>
            <w:r>
              <w:rPr>
                <w:rFonts w:ascii="Times New Roman" w:hAnsi="Times New Roman" w:cs="Times New Roman"/>
              </w:rPr>
              <w:t>Инициативное сотрудничество в сборе информации;</w:t>
            </w:r>
          </w:p>
          <w:p w:rsidR="00630A82" w:rsidRDefault="00630A82">
            <w:pPr>
              <w:spacing w:after="0" w:line="240" w:lineRule="auto"/>
              <w:rPr>
                <w:rFonts w:ascii="Times New Roman" w:hAnsi="Times New Roman" w:cs="Times New Roman"/>
              </w:rPr>
            </w:pPr>
            <w:r>
              <w:rPr>
                <w:rFonts w:ascii="Times New Roman" w:hAnsi="Times New Roman" w:cs="Times New Roman"/>
              </w:rPr>
              <w:t>Умение выражать свои мысли в соответствии с задачами;</w:t>
            </w:r>
          </w:p>
          <w:p w:rsidR="00630A82" w:rsidRDefault="00630A82">
            <w:pPr>
              <w:spacing w:after="0" w:line="240" w:lineRule="auto"/>
              <w:rPr>
                <w:rFonts w:ascii="Times New Roman" w:hAnsi="Times New Roman" w:cs="Times New Roman"/>
              </w:rPr>
            </w:pPr>
            <w:r>
              <w:rPr>
                <w:rFonts w:ascii="Times New Roman" w:hAnsi="Times New Roman" w:cs="Times New Roman"/>
                <w:u w:val="single"/>
              </w:rPr>
              <w:t>Личностные</w:t>
            </w:r>
            <w:r>
              <w:rPr>
                <w:rFonts w:ascii="Times New Roman" w:hAnsi="Times New Roman" w:cs="Times New Roman"/>
              </w:rPr>
              <w:t>-</w:t>
            </w:r>
          </w:p>
          <w:p w:rsidR="00630A82" w:rsidRDefault="00630A82">
            <w:pPr>
              <w:spacing w:after="0" w:line="240" w:lineRule="auto"/>
              <w:rPr>
                <w:rFonts w:ascii="Times New Roman" w:hAnsi="Times New Roman" w:cs="Times New Roman"/>
              </w:rPr>
            </w:pPr>
            <w:r>
              <w:rPr>
                <w:rFonts w:ascii="Times New Roman" w:hAnsi="Times New Roman" w:cs="Times New Roman"/>
              </w:rPr>
              <w:t>Достижение взаимопонимания в процессе устного и письменного общения;</w:t>
            </w:r>
          </w:p>
          <w:p w:rsidR="00630A82" w:rsidRDefault="00630A82">
            <w:pPr>
              <w:spacing w:after="0" w:line="240" w:lineRule="auto"/>
              <w:rPr>
                <w:rFonts w:ascii="Times New Roman" w:hAnsi="Times New Roman" w:cs="Times New Roman"/>
              </w:rPr>
            </w:pPr>
            <w:r>
              <w:rPr>
                <w:rFonts w:ascii="Times New Roman" w:hAnsi="Times New Roman" w:cs="Times New Roman"/>
                <w:u w:val="single"/>
              </w:rPr>
              <w:t>Регулятивные</w:t>
            </w:r>
            <w:r>
              <w:rPr>
                <w:rFonts w:ascii="Times New Roman" w:hAnsi="Times New Roman" w:cs="Times New Roman"/>
              </w:rPr>
              <w:t>-</w:t>
            </w:r>
          </w:p>
          <w:p w:rsidR="00630A82" w:rsidRDefault="00630A82">
            <w:pPr>
              <w:spacing w:after="0" w:line="240" w:lineRule="auto"/>
              <w:rPr>
                <w:rFonts w:ascii="Times New Roman" w:hAnsi="Times New Roman" w:cs="Times New Roman"/>
              </w:rPr>
            </w:pPr>
            <w:r>
              <w:rPr>
                <w:rFonts w:ascii="Times New Roman" w:hAnsi="Times New Roman" w:cs="Times New Roman"/>
              </w:rPr>
              <w:t>Целеполагание</w:t>
            </w:r>
          </w:p>
          <w:p w:rsidR="00630A82" w:rsidRDefault="00630A82">
            <w:pPr>
              <w:spacing w:after="0" w:line="240" w:lineRule="auto"/>
              <w:rPr>
                <w:rFonts w:ascii="Times New Roman" w:hAnsi="Times New Roman" w:cs="Times New Roman"/>
              </w:rPr>
            </w:pPr>
            <w:r>
              <w:rPr>
                <w:rFonts w:ascii="Times New Roman" w:hAnsi="Times New Roman" w:cs="Times New Roman"/>
              </w:rPr>
              <w:t>планирование целей и конечного результата.</w:t>
            </w:r>
          </w:p>
          <w:p w:rsidR="00630A82" w:rsidRDefault="00630A82">
            <w:pPr>
              <w:spacing w:after="0" w:line="240" w:lineRule="auto"/>
              <w:rPr>
                <w:rFonts w:ascii="Times New Roman" w:hAnsi="Times New Roman" w:cs="Times New Roman"/>
                <w:u w:val="single"/>
              </w:rPr>
            </w:pPr>
            <w:r>
              <w:rPr>
                <w:rFonts w:ascii="Times New Roman" w:hAnsi="Times New Roman" w:cs="Times New Roman"/>
                <w:u w:val="single"/>
              </w:rPr>
              <w:t>Познавательные</w:t>
            </w:r>
            <w:r>
              <w:rPr>
                <w:rFonts w:ascii="Times New Roman" w:hAnsi="Times New Roman" w:cs="Times New Roman"/>
              </w:rPr>
              <w:t>-поиск и выделение информации и ее структурирование.</w:t>
            </w:r>
          </w:p>
        </w:tc>
        <w:tc>
          <w:tcPr>
            <w:tcW w:w="2201" w:type="dxa"/>
            <w:tcBorders>
              <w:top w:val="single" w:sz="4" w:space="0" w:color="auto"/>
              <w:left w:val="nil"/>
              <w:bottom w:val="single" w:sz="8"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30A82" w:rsidRDefault="00630A82">
            <w:pPr>
              <w:spacing w:after="0" w:line="240" w:lineRule="auto"/>
              <w:rPr>
                <w:rFonts w:ascii="Times New Roman" w:hAnsi="Times New Roman" w:cs="Times New Roman"/>
              </w:rPr>
            </w:pPr>
          </w:p>
        </w:tc>
        <w:tc>
          <w:tcPr>
            <w:tcW w:w="1826" w:type="dxa"/>
            <w:tcBorders>
              <w:top w:val="single" w:sz="4" w:space="0" w:color="auto"/>
              <w:left w:val="single" w:sz="4" w:space="0" w:color="auto"/>
              <w:bottom w:val="single" w:sz="8" w:space="0" w:color="auto"/>
              <w:right w:val="single" w:sz="4"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r>
              <w:rPr>
                <w:rFonts w:ascii="Times New Roman" w:hAnsi="Times New Roman" w:cs="Times New Roman"/>
              </w:rPr>
              <w:t>Развитие умения планировать свое речевое и неречевое поведение;</w:t>
            </w:r>
          </w:p>
          <w:p w:rsidR="00630A82" w:rsidRDefault="00630A82">
            <w:pPr>
              <w:spacing w:after="0" w:line="240" w:lineRule="auto"/>
              <w:rPr>
                <w:rFonts w:ascii="Times New Roman" w:hAnsi="Times New Roman" w:cs="Times New Roman"/>
              </w:rPr>
            </w:pPr>
            <w:r>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p w:rsidR="00630A82" w:rsidRDefault="00630A82">
            <w:pPr>
              <w:spacing w:after="0" w:line="240" w:lineRule="auto"/>
              <w:rPr>
                <w:rFonts w:ascii="Times New Roman" w:hAnsi="Times New Roman" w:cs="Times New Roman"/>
              </w:rPr>
            </w:pPr>
          </w:p>
        </w:tc>
        <w:tc>
          <w:tcPr>
            <w:tcW w:w="1826" w:type="dxa"/>
            <w:tcBorders>
              <w:top w:val="single" w:sz="4" w:space="0" w:color="auto"/>
              <w:left w:val="single" w:sz="4" w:space="0" w:color="auto"/>
              <w:bottom w:val="single" w:sz="8" w:space="0" w:color="auto"/>
              <w:right w:val="single" w:sz="8" w:space="0" w:color="auto"/>
            </w:tcBorders>
            <w:tcMar>
              <w:top w:w="15" w:type="dxa"/>
              <w:left w:w="15" w:type="dxa"/>
              <w:bottom w:w="15" w:type="dxa"/>
              <w:right w:w="15" w:type="dxa"/>
            </w:tcMar>
          </w:tcPr>
          <w:p w:rsidR="00630A82" w:rsidRDefault="00630A82">
            <w:pPr>
              <w:spacing w:after="0" w:line="240" w:lineRule="auto"/>
              <w:rPr>
                <w:rFonts w:ascii="Times New Roman" w:hAnsi="Times New Roman" w:cs="Times New Roman"/>
              </w:rPr>
            </w:pPr>
          </w:p>
        </w:tc>
      </w:tr>
    </w:tbl>
    <w:p w:rsidR="00630A82" w:rsidRDefault="00630A82" w:rsidP="00F077A6">
      <w:pPr>
        <w:spacing w:after="0" w:line="240" w:lineRule="auto"/>
        <w:jc w:val="center"/>
        <w:rPr>
          <w:rFonts w:ascii="Times New Roman" w:hAnsi="Times New Roman" w:cs="Times New Roman"/>
          <w:b/>
        </w:rPr>
      </w:pPr>
      <w:r>
        <w:rPr>
          <w:rFonts w:ascii="Times New Roman" w:hAnsi="Times New Roman" w:cs="Times New Roman"/>
          <w:b/>
        </w:rPr>
        <w:t xml:space="preserve"> </w:t>
      </w:r>
    </w:p>
    <w:p w:rsidR="00630A82" w:rsidRDefault="00630A82" w:rsidP="00F077A6">
      <w:pPr>
        <w:spacing w:after="0" w:line="240" w:lineRule="auto"/>
        <w:jc w:val="center"/>
        <w:rPr>
          <w:rFonts w:ascii="Times New Roman" w:hAnsi="Times New Roman" w:cs="Times New Roman"/>
          <w:b/>
          <w:sz w:val="32"/>
          <w:szCs w:val="32"/>
        </w:rPr>
      </w:pPr>
    </w:p>
    <w:p w:rsidR="00630A82" w:rsidRDefault="00630A82" w:rsidP="00F077A6">
      <w:pPr>
        <w:spacing w:after="0" w:line="240" w:lineRule="auto"/>
        <w:jc w:val="center"/>
        <w:rPr>
          <w:rFonts w:ascii="Times New Roman" w:hAnsi="Times New Roman" w:cs="Times New Roman"/>
          <w:b/>
          <w:sz w:val="32"/>
          <w:szCs w:val="32"/>
        </w:rPr>
      </w:pPr>
    </w:p>
    <w:p w:rsidR="00630A82" w:rsidRDefault="00630A82" w:rsidP="00F077A6">
      <w:pPr>
        <w:spacing w:after="0" w:line="240" w:lineRule="auto"/>
        <w:jc w:val="center"/>
        <w:rPr>
          <w:rFonts w:ascii="Times New Roman" w:hAnsi="Times New Roman" w:cs="Times New Roman"/>
          <w:b/>
          <w:sz w:val="32"/>
          <w:szCs w:val="32"/>
        </w:rPr>
      </w:pPr>
    </w:p>
    <w:p w:rsidR="00630A82" w:rsidRDefault="00630A82" w:rsidP="00F077A6">
      <w:pPr>
        <w:spacing w:after="0" w:line="240" w:lineRule="auto"/>
        <w:jc w:val="center"/>
        <w:rPr>
          <w:rFonts w:ascii="Times New Roman" w:hAnsi="Times New Roman" w:cs="Times New Roman"/>
          <w:b/>
          <w:sz w:val="32"/>
          <w:szCs w:val="32"/>
        </w:rPr>
      </w:pPr>
    </w:p>
    <w:p w:rsidR="00630A82" w:rsidRDefault="00630A82" w:rsidP="00F077A6">
      <w:pPr>
        <w:spacing w:after="0" w:line="240" w:lineRule="auto"/>
        <w:jc w:val="center"/>
        <w:rPr>
          <w:rFonts w:ascii="Times New Roman" w:hAnsi="Times New Roman" w:cs="Times New Roman"/>
          <w:b/>
          <w:sz w:val="32"/>
          <w:szCs w:val="32"/>
        </w:rPr>
      </w:pPr>
    </w:p>
    <w:p w:rsidR="00630A82" w:rsidRDefault="00630A82" w:rsidP="00F077A6">
      <w:pPr>
        <w:spacing w:after="0" w:line="240" w:lineRule="auto"/>
        <w:jc w:val="center"/>
        <w:rPr>
          <w:rFonts w:ascii="Times New Roman" w:hAnsi="Times New Roman" w:cs="Times New Roman"/>
          <w:b/>
          <w:sz w:val="32"/>
          <w:szCs w:val="32"/>
        </w:rPr>
      </w:pPr>
    </w:p>
    <w:p w:rsidR="00630A82" w:rsidRDefault="00630A82" w:rsidP="00F077A6">
      <w:pPr>
        <w:spacing w:after="0" w:line="240" w:lineRule="auto"/>
        <w:jc w:val="center"/>
        <w:rPr>
          <w:rFonts w:ascii="Times New Roman" w:hAnsi="Times New Roman" w:cs="Times New Roman"/>
          <w:b/>
          <w:sz w:val="32"/>
          <w:szCs w:val="32"/>
        </w:rPr>
      </w:pPr>
    </w:p>
    <w:p w:rsidR="00630A82" w:rsidRDefault="00630A82" w:rsidP="00F077A6">
      <w:pPr>
        <w:spacing w:after="0" w:line="240" w:lineRule="auto"/>
        <w:jc w:val="center"/>
        <w:rPr>
          <w:rFonts w:ascii="Times New Roman" w:hAnsi="Times New Roman" w:cs="Times New Roman"/>
          <w:b/>
          <w:sz w:val="32"/>
          <w:szCs w:val="32"/>
        </w:rPr>
      </w:pPr>
    </w:p>
    <w:p w:rsidR="00630A82" w:rsidRDefault="00630A82" w:rsidP="00F077A6">
      <w:pPr>
        <w:spacing w:after="0" w:line="240" w:lineRule="auto"/>
        <w:jc w:val="center"/>
        <w:rPr>
          <w:rFonts w:ascii="Times New Roman" w:hAnsi="Times New Roman" w:cs="Times New Roman"/>
          <w:b/>
          <w:sz w:val="32"/>
          <w:szCs w:val="32"/>
        </w:rPr>
      </w:pPr>
    </w:p>
    <w:p w:rsidR="00630A82" w:rsidRDefault="00630A82" w:rsidP="00F077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по учебному предмету «Иностранный язык (немецкий) 5 класс..</w:t>
      </w:r>
    </w:p>
    <w:p w:rsidR="00630A82" w:rsidRDefault="00630A82" w:rsidP="00F077A6">
      <w:pPr>
        <w:spacing w:after="0" w:line="240" w:lineRule="auto"/>
        <w:rPr>
          <w:rFonts w:ascii="Times New Roman" w:hAnsi="Times New Roman" w:cs="Times New Roman"/>
          <w:b/>
          <w:sz w:val="28"/>
          <w:szCs w:val="28"/>
        </w:rPr>
      </w:pPr>
    </w:p>
    <w:p w:rsidR="00630A82" w:rsidRDefault="00630A82" w:rsidP="00F077A6">
      <w:pPr>
        <w:spacing w:after="0" w:line="240" w:lineRule="auto"/>
        <w:rPr>
          <w:rFonts w:ascii="Times New Roman" w:hAnsi="Times New Roman" w:cs="Times New Roman"/>
          <w:b/>
          <w:sz w:val="24"/>
          <w:szCs w:val="24"/>
        </w:rPr>
      </w:pPr>
    </w:p>
    <w:tbl>
      <w:tblPr>
        <w:tblW w:w="153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216"/>
        <w:gridCol w:w="535"/>
        <w:gridCol w:w="85"/>
        <w:gridCol w:w="610"/>
        <w:gridCol w:w="1098"/>
        <w:gridCol w:w="1248"/>
        <w:gridCol w:w="1687"/>
        <w:gridCol w:w="1640"/>
        <w:gridCol w:w="3876"/>
        <w:gridCol w:w="1479"/>
        <w:gridCol w:w="454"/>
        <w:gridCol w:w="602"/>
        <w:gridCol w:w="34"/>
        <w:gridCol w:w="567"/>
        <w:gridCol w:w="644"/>
      </w:tblGrid>
      <w:tr w:rsidR="00630A82" w:rsidTr="00F077A6">
        <w:tc>
          <w:tcPr>
            <w:tcW w:w="838" w:type="dxa"/>
            <w:gridSpan w:val="2"/>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1230"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098" w:type="dxa"/>
            <w:vMerge w:val="restart"/>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Учебная ситуация.</w:t>
            </w:r>
          </w:p>
        </w:tc>
        <w:tc>
          <w:tcPr>
            <w:tcW w:w="1248" w:type="dxa"/>
            <w:vMerge w:val="restart"/>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687" w:type="dxa"/>
            <w:vMerge w:val="restart"/>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Лексико-грамматический материал.</w:t>
            </w:r>
          </w:p>
        </w:tc>
        <w:tc>
          <w:tcPr>
            <w:tcW w:w="1640" w:type="dxa"/>
            <w:vMerge w:val="restart"/>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УУД</w:t>
            </w:r>
          </w:p>
        </w:tc>
        <w:tc>
          <w:tcPr>
            <w:tcW w:w="3877" w:type="dxa"/>
            <w:vMerge w:val="restart"/>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личностные, метапредметные и предметные.</w:t>
            </w:r>
          </w:p>
        </w:tc>
        <w:tc>
          <w:tcPr>
            <w:tcW w:w="1479" w:type="dxa"/>
            <w:vMerge w:val="restart"/>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w:t>
            </w:r>
          </w:p>
        </w:tc>
        <w:tc>
          <w:tcPr>
            <w:tcW w:w="2301" w:type="dxa"/>
            <w:gridSpan w:val="5"/>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Домашнее</w:t>
            </w:r>
          </w:p>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задание.</w:t>
            </w:r>
          </w:p>
        </w:tc>
      </w:tr>
      <w:tr w:rsidR="00630A82" w:rsidTr="00F077A6">
        <w:trPr>
          <w:trHeight w:val="818"/>
        </w:trPr>
        <w:tc>
          <w:tcPr>
            <w:tcW w:w="838" w:type="dxa"/>
            <w:gridSpan w:val="2"/>
            <w:vAlign w:val="center"/>
          </w:tcPr>
          <w:p w:rsidR="00630A82" w:rsidRDefault="00630A82">
            <w:pPr>
              <w:spacing w:after="0" w:line="240" w:lineRule="auto"/>
              <w:jc w:val="center"/>
              <w:rPr>
                <w:rFonts w:ascii="Times New Roman" w:hAnsi="Times New Roman" w:cs="Times New Roman"/>
                <w:b/>
                <w:sz w:val="24"/>
                <w:szCs w:val="24"/>
              </w:rPr>
            </w:pPr>
          </w:p>
        </w:tc>
        <w:tc>
          <w:tcPr>
            <w:tcW w:w="535" w:type="dxa"/>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695" w:type="dxa"/>
            <w:gridSpan w:val="2"/>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300" w:type="dxa"/>
            <w:vMerge/>
            <w:vAlign w:val="center"/>
          </w:tcPr>
          <w:p w:rsidR="00630A82" w:rsidRDefault="00630A82">
            <w:pPr>
              <w:spacing w:after="0"/>
              <w:rPr>
                <w:rFonts w:ascii="Times New Roman" w:hAnsi="Times New Roman" w:cs="Times New Roman"/>
                <w:b/>
                <w:sz w:val="24"/>
                <w:szCs w:val="24"/>
              </w:rPr>
            </w:pPr>
          </w:p>
        </w:tc>
        <w:tc>
          <w:tcPr>
            <w:tcW w:w="300" w:type="dxa"/>
            <w:vMerge/>
            <w:vAlign w:val="center"/>
          </w:tcPr>
          <w:p w:rsidR="00630A82" w:rsidRDefault="00630A82">
            <w:pPr>
              <w:spacing w:after="0"/>
              <w:rPr>
                <w:rFonts w:ascii="Times New Roman" w:hAnsi="Times New Roman" w:cs="Times New Roman"/>
                <w:b/>
                <w:sz w:val="24"/>
                <w:szCs w:val="24"/>
              </w:rPr>
            </w:pPr>
          </w:p>
        </w:tc>
        <w:tc>
          <w:tcPr>
            <w:tcW w:w="300" w:type="dxa"/>
            <w:vMerge/>
            <w:vAlign w:val="center"/>
          </w:tcPr>
          <w:p w:rsidR="00630A82" w:rsidRDefault="00630A82">
            <w:pPr>
              <w:spacing w:after="0"/>
              <w:rPr>
                <w:rFonts w:ascii="Times New Roman" w:hAnsi="Times New Roman" w:cs="Times New Roman"/>
                <w:b/>
                <w:sz w:val="24"/>
                <w:szCs w:val="24"/>
              </w:rPr>
            </w:pPr>
          </w:p>
        </w:tc>
        <w:tc>
          <w:tcPr>
            <w:tcW w:w="300" w:type="dxa"/>
            <w:vMerge/>
            <w:vAlign w:val="center"/>
          </w:tcPr>
          <w:p w:rsidR="00630A82" w:rsidRDefault="00630A82">
            <w:pPr>
              <w:spacing w:after="0"/>
              <w:rPr>
                <w:rFonts w:ascii="Times New Roman" w:hAnsi="Times New Roman" w:cs="Times New Roman"/>
                <w:b/>
                <w:sz w:val="24"/>
                <w:szCs w:val="24"/>
              </w:rPr>
            </w:pPr>
          </w:p>
        </w:tc>
        <w:tc>
          <w:tcPr>
            <w:tcW w:w="300" w:type="dxa"/>
            <w:vMerge/>
            <w:vAlign w:val="center"/>
          </w:tcPr>
          <w:p w:rsidR="00630A82" w:rsidRDefault="00630A82">
            <w:pPr>
              <w:spacing w:after="0"/>
              <w:rPr>
                <w:rFonts w:ascii="Times New Roman" w:hAnsi="Times New Roman" w:cs="Times New Roman"/>
                <w:b/>
                <w:sz w:val="24"/>
                <w:szCs w:val="24"/>
              </w:rPr>
            </w:pPr>
          </w:p>
        </w:tc>
        <w:tc>
          <w:tcPr>
            <w:tcW w:w="300" w:type="dxa"/>
            <w:vMerge/>
            <w:vAlign w:val="center"/>
          </w:tcPr>
          <w:p w:rsidR="00630A82" w:rsidRDefault="00630A82">
            <w:pPr>
              <w:spacing w:after="0"/>
              <w:rPr>
                <w:rFonts w:ascii="Times New Roman" w:hAnsi="Times New Roman" w:cs="Times New Roman"/>
                <w:b/>
                <w:sz w:val="24"/>
                <w:szCs w:val="24"/>
              </w:rPr>
            </w:pPr>
          </w:p>
        </w:tc>
        <w:tc>
          <w:tcPr>
            <w:tcW w:w="454" w:type="dxa"/>
            <w:vAlign w:val="center"/>
          </w:tcPr>
          <w:p w:rsidR="00630A82" w:rsidRDefault="00630A82">
            <w:pPr>
              <w:spacing w:after="0" w:line="240" w:lineRule="auto"/>
              <w:jc w:val="center"/>
              <w:rPr>
                <w:rFonts w:ascii="Times New Roman" w:hAnsi="Times New Roman" w:cs="Times New Roman"/>
                <w:b/>
                <w:sz w:val="24"/>
                <w:szCs w:val="24"/>
              </w:rPr>
            </w:pPr>
          </w:p>
        </w:tc>
        <w:tc>
          <w:tcPr>
            <w:tcW w:w="602" w:type="dxa"/>
            <w:vAlign w:val="center"/>
          </w:tcPr>
          <w:p w:rsidR="00630A82" w:rsidRDefault="00630A82">
            <w:pPr>
              <w:spacing w:after="0" w:line="240" w:lineRule="auto"/>
              <w:jc w:val="center"/>
              <w:rPr>
                <w:rFonts w:ascii="Times New Roman" w:hAnsi="Times New Roman" w:cs="Times New Roman"/>
                <w:b/>
                <w:sz w:val="24"/>
                <w:szCs w:val="24"/>
              </w:rPr>
            </w:pPr>
          </w:p>
        </w:tc>
        <w:tc>
          <w:tcPr>
            <w:tcW w:w="1245" w:type="dxa"/>
            <w:gridSpan w:val="3"/>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keepNext/>
              <w:spacing w:after="0" w:line="240" w:lineRule="auto"/>
              <w:jc w:val="center"/>
              <w:outlineLvl w:val="2"/>
              <w:rPr>
                <w:rFonts w:ascii="Times New Roman" w:hAnsi="Times New Roman" w:cs="Times New Roman"/>
                <w:b/>
                <w:bCs/>
                <w:iCs/>
                <w:sz w:val="20"/>
                <w:szCs w:val="20"/>
                <w:lang w:val="de-DE"/>
              </w:rPr>
            </w:pPr>
            <w:r>
              <w:rPr>
                <w:rFonts w:ascii="Times New Roman" w:hAnsi="Times New Roman" w:cs="Times New Roman"/>
                <w:b/>
                <w:bCs/>
                <w:iCs/>
                <w:sz w:val="20"/>
                <w:szCs w:val="20"/>
              </w:rPr>
              <w:t>Основной</w:t>
            </w:r>
            <w:r>
              <w:rPr>
                <w:rFonts w:ascii="Times New Roman" w:hAnsi="Times New Roman" w:cs="Times New Roman"/>
                <w:b/>
                <w:bCs/>
                <w:iCs/>
                <w:sz w:val="20"/>
                <w:szCs w:val="20"/>
                <w:lang w:val="de-DE"/>
              </w:rPr>
              <w:t xml:space="preserve"> </w:t>
            </w:r>
            <w:r>
              <w:rPr>
                <w:rFonts w:ascii="Times New Roman" w:hAnsi="Times New Roman" w:cs="Times New Roman"/>
                <w:b/>
                <w:bCs/>
                <w:iCs/>
                <w:sz w:val="20"/>
                <w:szCs w:val="20"/>
              </w:rPr>
              <w:t>курс</w:t>
            </w:r>
            <w:r>
              <w:rPr>
                <w:rFonts w:ascii="Times New Roman" w:hAnsi="Times New Roman" w:cs="Times New Roman"/>
                <w:b/>
                <w:bCs/>
                <w:iCs/>
                <w:sz w:val="20"/>
                <w:szCs w:val="20"/>
                <w:lang w:val="de-DE"/>
              </w:rPr>
              <w:t xml:space="preserve"> (Grundkurs)</w:t>
            </w:r>
          </w:p>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bCs/>
                <w:sz w:val="20"/>
                <w:szCs w:val="20"/>
                <w:lang w:val="de-DE"/>
              </w:rPr>
              <w:t xml:space="preserve">1. Eine alte deutsche Stadt. </w:t>
            </w:r>
            <w:r>
              <w:rPr>
                <w:rFonts w:ascii="Times New Roman" w:hAnsi="Times New Roman" w:cs="Times New Roman"/>
                <w:b/>
                <w:bCs/>
                <w:sz w:val="20"/>
                <w:szCs w:val="20"/>
                <w:lang w:val="en-US"/>
              </w:rPr>
              <w:t>Was ist hier?</w:t>
            </w:r>
            <w:r>
              <w:rPr>
                <w:rFonts w:ascii="Times New Roman" w:hAnsi="Times New Roman" w:cs="Times New Roman"/>
                <w:b/>
                <w:bCs/>
                <w:sz w:val="20"/>
                <w:szCs w:val="20"/>
              </w:rPr>
              <w:t xml:space="preserve"> (8ч.)</w:t>
            </w: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lang w:val="en-US"/>
              </w:rPr>
            </w:pP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lang w:val="en-US"/>
              </w:rPr>
            </w:pP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rPr>
                <w:rFonts w:ascii="Times New Roman" w:hAnsi="Times New Roman" w:cs="Times New Roman"/>
                <w:b/>
                <w:sz w:val="24"/>
                <w:szCs w:val="24"/>
                <w:lang w:val="en-US"/>
              </w:rPr>
            </w:pPr>
          </w:p>
        </w:tc>
        <w:tc>
          <w:tcPr>
            <w:tcW w:w="1248" w:type="dxa"/>
            <w:vAlign w:val="center"/>
          </w:tcPr>
          <w:p w:rsidR="00630A82" w:rsidRDefault="00630A82">
            <w:pPr>
              <w:spacing w:after="0"/>
              <w:rPr>
                <w:sz w:val="20"/>
                <w:szCs w:val="20"/>
              </w:rPr>
            </w:pPr>
          </w:p>
        </w:tc>
        <w:tc>
          <w:tcPr>
            <w:tcW w:w="1687" w:type="dxa"/>
            <w:vAlign w:val="center"/>
          </w:tcPr>
          <w:p w:rsidR="00630A82" w:rsidRDefault="00630A82">
            <w:pPr>
              <w:spacing w:after="0" w:line="240" w:lineRule="auto"/>
              <w:jc w:val="center"/>
              <w:rPr>
                <w:rFonts w:ascii="Times New Roman" w:hAnsi="Times New Roman" w:cs="Times New Roman"/>
                <w:b/>
                <w:lang w:val="en-US"/>
              </w:rPr>
            </w:pPr>
          </w:p>
        </w:tc>
        <w:tc>
          <w:tcPr>
            <w:tcW w:w="164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387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479"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lang w:val="en-US"/>
              </w:rPr>
            </w:pP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02.09.</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b/>
                <w:lang w:eastAsia="en-US"/>
              </w:rPr>
            </w:pPr>
            <w:r>
              <w:rPr>
                <w:rFonts w:ascii="Times New Roman" w:hAnsi="Times New Roman" w:cs="Times New Roman"/>
              </w:rPr>
              <w:t>.</w:t>
            </w:r>
            <w:r>
              <w:rPr>
                <w:rFonts w:ascii="Times New Roman" w:hAnsi="Times New Roman"/>
              </w:rPr>
              <w:t xml:space="preserve"> Первый школьный день в учебном году.Как дети знакомятся?</w:t>
            </w:r>
          </w:p>
        </w:tc>
        <w:tc>
          <w:tcPr>
            <w:tcW w:w="1248" w:type="dxa"/>
            <w:vAlign w:val="center"/>
          </w:tcPr>
          <w:p w:rsidR="00630A82" w:rsidRDefault="00630A82">
            <w:pPr>
              <w:spacing w:after="0" w:line="240" w:lineRule="auto"/>
              <w:jc w:val="center"/>
              <w:rPr>
                <w:rFonts w:ascii="Times New Roman" w:hAnsi="Times New Roman" w:cs="Times New Roman"/>
                <w:b/>
              </w:rPr>
            </w:pPr>
            <w:r>
              <w:rPr>
                <w:rFonts w:ascii="Times New Roman" w:hAnsi="Times New Roman" w:cs="Times New Roman"/>
              </w:rPr>
              <w:t>1</w:t>
            </w:r>
          </w:p>
        </w:tc>
        <w:tc>
          <w:tcPr>
            <w:tcW w:w="1687" w:type="dxa"/>
            <w:vAlign w:val="center"/>
          </w:tcPr>
          <w:p w:rsidR="00630A82" w:rsidRDefault="00630A82">
            <w:pPr>
              <w:spacing w:after="0" w:line="240" w:lineRule="auto"/>
              <w:jc w:val="center"/>
              <w:rPr>
                <w:rFonts w:ascii="Times New Roman" w:hAnsi="Times New Roman" w:cs="Times New Roman"/>
                <w:b/>
                <w:lang w:val="en-US"/>
              </w:rPr>
            </w:pPr>
            <w:r>
              <w:rPr>
                <w:rFonts w:ascii="Times New Roman" w:hAnsi="Times New Roman"/>
                <w:lang w:val="en-US"/>
              </w:rPr>
              <w:t>Sich bekannt machen, sich freuen über, ein Neuer, eine Neue, genau</w:t>
            </w:r>
          </w:p>
        </w:tc>
        <w:tc>
          <w:tcPr>
            <w:tcW w:w="1640" w:type="dxa"/>
            <w:vAlign w:val="center"/>
          </w:tcPr>
          <w:p w:rsidR="00630A82" w:rsidRDefault="00630A82">
            <w:pPr>
              <w:spacing w:after="0" w:line="240" w:lineRule="auto"/>
              <w:jc w:val="center"/>
              <w:rPr>
                <w:rFonts w:ascii="Times New Roman" w:hAnsi="Times New Roman" w:cs="Times New Roman"/>
                <w:b/>
              </w:rPr>
            </w:pPr>
            <w:r>
              <w:rPr>
                <w:rFonts w:ascii="Times New Roman" w:hAnsi="Times New Roman" w:cs="Times New Roman"/>
              </w:rPr>
              <w:t>- постановка вопросов(общих и специальных)</w:t>
            </w:r>
          </w:p>
        </w:tc>
        <w:tc>
          <w:tcPr>
            <w:tcW w:w="3877"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Формиров-</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ние: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 мотивации изучения немецкого языка;</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-коммуник тивной компетенции</w:t>
            </w:r>
          </w:p>
          <w:p w:rsidR="00630A82" w:rsidRDefault="00630A82">
            <w:pPr>
              <w:spacing w:after="0" w:line="240" w:lineRule="auto"/>
              <w:jc w:val="center"/>
              <w:rPr>
                <w:rFonts w:ascii="Times New Roman" w:hAnsi="Times New Roman" w:cs="Times New Roman"/>
                <w:b/>
              </w:rPr>
            </w:pPr>
          </w:p>
        </w:tc>
        <w:tc>
          <w:tcPr>
            <w:tcW w:w="1479" w:type="dxa"/>
            <w:vAlign w:val="center"/>
          </w:tcPr>
          <w:p w:rsidR="00630A82" w:rsidRDefault="00630A82">
            <w:pPr>
              <w:spacing w:after="0" w:line="240" w:lineRule="auto"/>
              <w:jc w:val="center"/>
              <w:rPr>
                <w:rFonts w:ascii="Times New Roman" w:hAnsi="Times New Roman" w:cs="Times New Roman"/>
                <w:b/>
              </w:rPr>
            </w:pPr>
            <w:r>
              <w:rPr>
                <w:rFonts w:ascii="Times New Roman" w:hAnsi="Times New Roman" w:cs="Times New Roman"/>
              </w:rPr>
              <w:t xml:space="preserve">Магнитофон, </w:t>
            </w: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Лексика, рассказ о своей семье</w:t>
            </w:r>
          </w:p>
        </w:tc>
        <w:tc>
          <w:tcPr>
            <w:tcW w:w="567" w:type="dxa"/>
            <w:vAlign w:val="center"/>
          </w:tcPr>
          <w:p w:rsidR="00630A82" w:rsidRDefault="00630A82">
            <w:pPr>
              <w:rPr>
                <w:rFonts w:ascii="Times New Roman" w:hAnsi="Times New Roman" w:cs="Times New Roman"/>
                <w:b/>
              </w:rPr>
            </w:pPr>
          </w:p>
        </w:tc>
        <w:tc>
          <w:tcPr>
            <w:tcW w:w="644" w:type="dxa"/>
            <w:vAlign w:val="center"/>
          </w:tcPr>
          <w:p w:rsidR="00630A82" w:rsidRDefault="00630A82">
            <w:pPr>
              <w:spacing w:after="0"/>
              <w:rPr>
                <w:sz w:val="20"/>
                <w:szCs w:val="20"/>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05.09.</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rPr>
              <w:t>Родители новых учеников  знакомятся тоже</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Default="00630A82">
            <w:pP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 умение четко выражать свои мысли в соответствии с задачами и условиями коммуникации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-умения планировать свое речевое поведение;</w:t>
            </w: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Магнитофон</w:t>
            </w:r>
          </w:p>
          <w:p w:rsidR="00630A82" w:rsidRDefault="00630A82">
            <w:pPr>
              <w:spacing w:after="0" w:line="240" w:lineRule="auto"/>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Лексика, с.8-9 №2</w:t>
            </w:r>
          </w:p>
          <w:p w:rsidR="00630A82" w:rsidRDefault="00630A82">
            <w:pPr>
              <w:spacing w:after="0" w:line="240" w:lineRule="auto"/>
              <w:jc w:val="center"/>
              <w:rPr>
                <w:rFonts w:ascii="Times New Roman" w:hAnsi="Times New Roman" w:cs="Times New Roman"/>
                <w:b/>
              </w:rPr>
            </w:pPr>
            <w:r>
              <w:rPr>
                <w:rFonts w:ascii="Times New Roman" w:hAnsi="Times New Roman" w:cs="Times New Roman"/>
              </w:rPr>
              <w:t>АВ</w:t>
            </w:r>
          </w:p>
        </w:tc>
        <w:tc>
          <w:tcPr>
            <w:tcW w:w="567" w:type="dxa"/>
            <w:vAlign w:val="center"/>
          </w:tcPr>
          <w:p w:rsidR="00630A82" w:rsidRDefault="00630A82">
            <w:pPr>
              <w:rPr>
                <w:rFonts w:ascii="Times New Roman" w:hAnsi="Times New Roman" w:cs="Times New Roman"/>
                <w:b/>
              </w:rPr>
            </w:pPr>
          </w:p>
        </w:tc>
        <w:tc>
          <w:tcPr>
            <w:tcW w:w="644" w:type="dxa"/>
            <w:vAlign w:val="center"/>
          </w:tcPr>
          <w:p w:rsidR="00630A82" w:rsidRDefault="00630A82">
            <w:pPr>
              <w:spacing w:after="0"/>
              <w:rPr>
                <w:sz w:val="20"/>
                <w:szCs w:val="20"/>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09.05.</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Знакомство с новым персонажем учебника.</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rPr>
            </w:pPr>
            <w:r>
              <w:rPr>
                <w:rFonts w:ascii="Times New Roman" w:hAnsi="Times New Roman"/>
              </w:rPr>
              <w:t>Schlau, überlisten, verwandeln, befreien</w:t>
            </w:r>
          </w:p>
        </w:tc>
        <w:tc>
          <w:tcPr>
            <w:tcW w:w="1640" w:type="dxa"/>
            <w:vAlign w:val="center"/>
          </w:tcPr>
          <w:p w:rsidR="00630A82" w:rsidRDefault="00630A82">
            <w:pPr>
              <w:spacing w:after="0" w:line="240" w:lineRule="auto"/>
              <w:jc w:val="center"/>
              <w:rPr>
                <w:rFonts w:ascii="Times New Roman" w:hAnsi="Times New Roman" w:cs="Times New Roman"/>
              </w:rPr>
            </w:pPr>
          </w:p>
        </w:tc>
        <w:tc>
          <w:tcPr>
            <w:tcW w:w="3877"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rPr>
              <w:t>смыслового чтения;</w:t>
            </w:r>
          </w:p>
          <w:p w:rsidR="00630A82" w:rsidRDefault="00630A82">
            <w:pPr>
              <w:spacing w:after="0" w:line="240" w:lineRule="auto"/>
              <w:jc w:val="center"/>
              <w:rPr>
                <w:rFonts w:ascii="Times New Roman" w:hAnsi="Times New Roman" w:cs="Times New Roman"/>
                <w:sz w:val="18"/>
                <w:szCs w:val="18"/>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Магнитофон</w:t>
            </w:r>
          </w:p>
          <w:p w:rsidR="00630A82" w:rsidRDefault="00630A82">
            <w:pPr>
              <w:spacing w:after="0" w:line="240" w:lineRule="auto"/>
              <w:jc w:val="center"/>
              <w:rPr>
                <w:rFonts w:ascii="Times New Roman" w:hAnsi="Times New Roman" w:cs="Times New Roman"/>
              </w:rPr>
            </w:pPr>
          </w:p>
          <w:p w:rsidR="00630A82" w:rsidRDefault="00630A82">
            <w:pPr>
              <w:spacing w:after="0" w:line="240" w:lineRule="auto"/>
              <w:jc w:val="center"/>
              <w:rPr>
                <w:rFonts w:ascii="Times New Roman" w:hAnsi="Times New Roman" w:cs="Times New Roman"/>
                <w:sz w:val="18"/>
                <w:szCs w:val="18"/>
              </w:rPr>
            </w:pP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Рассказ по схемам</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12.09.</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Ребята вспоминают о лете. Систематизация спряжения глаголов в презенс.</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lang w:val="en-US"/>
              </w:rPr>
              <w:t>Das Land, auf dem Lande, aufs Land, die Wiese</w:t>
            </w:r>
          </w:p>
        </w:tc>
        <w:tc>
          <w:tcPr>
            <w:tcW w:w="1640" w:type="dxa"/>
            <w:vAlign w:val="center"/>
          </w:tcPr>
          <w:p w:rsidR="00630A82" w:rsidRDefault="00630A82">
            <w:pPr>
              <w:spacing w:after="0" w:line="240" w:lineRule="auto"/>
              <w:jc w:val="center"/>
              <w:rPr>
                <w:rFonts w:ascii="Times New Roman" w:hAnsi="Times New Roman" w:cs="Times New Roman"/>
                <w:sz w:val="18"/>
                <w:szCs w:val="18"/>
                <w:lang w:val="en-US"/>
              </w:rPr>
            </w:pPr>
            <w:r>
              <w:rPr>
                <w:rFonts w:ascii="Times New Roman" w:hAnsi="Times New Roman" w:cs="Times New Roman"/>
                <w:lang w:val="en-US"/>
              </w:rPr>
              <w:t xml:space="preserve">- </w:t>
            </w:r>
            <w:r>
              <w:rPr>
                <w:rFonts w:ascii="Times New Roman" w:hAnsi="Times New Roman" w:cs="Times New Roman"/>
              </w:rPr>
              <w:t>управление</w:t>
            </w:r>
            <w:r>
              <w:rPr>
                <w:rFonts w:ascii="Times New Roman" w:hAnsi="Times New Roman" w:cs="Times New Roman"/>
                <w:lang w:val="en-US"/>
              </w:rPr>
              <w:t xml:space="preserve"> </w:t>
            </w:r>
            <w:r>
              <w:rPr>
                <w:rFonts w:ascii="Times New Roman" w:hAnsi="Times New Roman" w:cs="Times New Roman"/>
              </w:rPr>
              <w:t>поведением</w:t>
            </w:r>
            <w:r>
              <w:rPr>
                <w:rFonts w:ascii="Times New Roman" w:hAnsi="Times New Roman" w:cs="Times New Roman"/>
                <w:lang w:val="en-US"/>
              </w:rPr>
              <w:t xml:space="preserve"> </w:t>
            </w:r>
            <w:r>
              <w:rPr>
                <w:rFonts w:ascii="Times New Roman" w:hAnsi="Times New Roman" w:cs="Times New Roman"/>
              </w:rPr>
              <w:t>партнёра</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-выделения и осознания учащимся того, что уже усвоено и что еще нужно усвоить</w:t>
            </w:r>
          </w:p>
        </w:tc>
        <w:tc>
          <w:tcPr>
            <w:tcW w:w="1479"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 xml:space="preserve">Презентация(спряжение глаголов в </w:t>
            </w:r>
            <w:r>
              <w:rPr>
                <w:rFonts w:ascii="Times New Roman" w:hAnsi="Times New Roman" w:cs="Times New Roman"/>
                <w:lang w:val="en-US"/>
              </w:rPr>
              <w:t>Pr</w:t>
            </w:r>
            <w:r>
              <w:rPr>
                <w:rFonts w:ascii="Times New Roman" w:hAnsi="Times New Roman" w:cs="Times New Roman"/>
              </w:rPr>
              <w:t>ắ</w:t>
            </w:r>
            <w:r>
              <w:rPr>
                <w:rFonts w:ascii="Times New Roman" w:hAnsi="Times New Roman" w:cs="Times New Roman"/>
                <w:lang w:val="en-US"/>
              </w:rPr>
              <w:t>sens</w:t>
            </w:r>
            <w:r>
              <w:rPr>
                <w:rFonts w:ascii="Times New Roman" w:hAnsi="Times New Roman" w:cs="Times New Roman"/>
              </w:rPr>
              <w:t xml:space="preserve">, образование </w:t>
            </w:r>
            <w:r>
              <w:rPr>
                <w:rFonts w:ascii="Times New Roman" w:hAnsi="Times New Roman" w:cs="Times New Roman"/>
                <w:lang w:val="en-US"/>
              </w:rPr>
              <w:t>Perfekt</w:t>
            </w:r>
            <w:r>
              <w:rPr>
                <w:rFonts w:ascii="Times New Roman" w:hAnsi="Times New Roman" w:cs="Times New Roman"/>
              </w:rPr>
              <w:t>)</w:t>
            </w: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rPr>
              <w:t>Правило, с.24 №5. 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16.09.</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А чем занимались Сабина, Свен и другие летом?</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tbl>
            <w:tblPr>
              <w:tblpPr w:leftFromText="180" w:rightFromText="180" w:bottomFromText="200" w:vertAnchor="page" w:horzAnchor="page" w:tblpX="1507" w:tblpY="504"/>
              <w:tblW w:w="2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0"/>
            </w:tblGrid>
            <w:tr w:rsidR="00630A82">
              <w:trPr>
                <w:trHeight w:val="542"/>
              </w:trPr>
              <w:tc>
                <w:tcPr>
                  <w:tcW w:w="2101" w:type="dxa"/>
                  <w:tcBorders>
                    <w:top w:val="single" w:sz="4" w:space="0" w:color="000000"/>
                    <w:left w:val="single" w:sz="4" w:space="0" w:color="000000"/>
                    <w:bottom w:val="single" w:sz="4" w:space="0" w:color="000000"/>
                    <w:right w:val="single" w:sz="4" w:space="0" w:color="000000"/>
                  </w:tcBorders>
                </w:tcPr>
                <w:p w:rsidR="00630A82" w:rsidRPr="00F077A6" w:rsidRDefault="00630A82">
                  <w:pPr>
                    <w:spacing w:after="0" w:line="240" w:lineRule="auto"/>
                    <w:jc w:val="center"/>
                    <w:rPr>
                      <w:rFonts w:ascii="Times New Roman" w:hAnsi="Times New Roman" w:cs="Times New Roman"/>
                      <w:sz w:val="24"/>
                      <w:lang w:val="en-US"/>
                    </w:rPr>
                  </w:pPr>
                  <w:r>
                    <w:rPr>
                      <w:rFonts w:ascii="Times New Roman" w:hAnsi="Times New Roman"/>
                      <w:sz w:val="24"/>
                      <w:lang w:val="en-US"/>
                    </w:rPr>
                    <w:t>Die Kusine, zu Gast sein</w:t>
                  </w:r>
                </w:p>
                <w:p w:rsidR="00630A82" w:rsidRDefault="00630A82">
                  <w:pPr>
                    <w:spacing w:after="0" w:line="240" w:lineRule="auto"/>
                    <w:jc w:val="center"/>
                    <w:rPr>
                      <w:rFonts w:ascii="Times New Roman" w:hAnsi="Times New Roman"/>
                      <w:sz w:val="24"/>
                      <w:lang w:val="en-US"/>
                    </w:rPr>
                  </w:pPr>
                  <w:r>
                    <w:rPr>
                      <w:rFonts w:ascii="Times New Roman" w:hAnsi="Times New Roman"/>
                      <w:sz w:val="24"/>
                      <w:lang w:val="en-US"/>
                    </w:rPr>
                    <w:t>Gute Reise!</w:t>
                  </w:r>
                </w:p>
                <w:p w:rsidR="00630A82" w:rsidRDefault="00630A82">
                  <w:pPr>
                    <w:spacing w:after="0" w:line="240" w:lineRule="auto"/>
                    <w:jc w:val="center"/>
                    <w:rPr>
                      <w:rFonts w:ascii="Times New Roman" w:hAnsi="Times New Roman"/>
                      <w:sz w:val="24"/>
                    </w:rPr>
                  </w:pPr>
                  <w:r>
                    <w:rPr>
                      <w:rFonts w:ascii="Times New Roman" w:hAnsi="Times New Roman"/>
                      <w:sz w:val="24"/>
                    </w:rPr>
                    <w:t>Viel spaß!</w:t>
                  </w:r>
                </w:p>
              </w:tc>
            </w:tr>
          </w:tbl>
          <w:p w:rsidR="00630A82" w:rsidRPr="00F077A6" w:rsidRDefault="00630A82">
            <w:pPr>
              <w:jc w:val="cente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p>
        </w:tc>
        <w:tc>
          <w:tcPr>
            <w:tcW w:w="3877"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bCs/>
              </w:rPr>
              <w:t>-анализировать, синтезировать, устанавливать причинно-следственные связи</w:t>
            </w: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Презентация (времена глагола), таблица «Степени сравнения прил.)</w:t>
            </w: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Лексика, с.27№2 чит. 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19.09.</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 xml:space="preserve">Дети говорят о летних каникулах. </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структурирование знаний</w:t>
            </w:r>
          </w:p>
          <w:p w:rsidR="00630A82" w:rsidRDefault="00630A82">
            <w:pPr>
              <w:spacing w:after="0" w:line="240" w:lineRule="auto"/>
              <w:jc w:val="center"/>
              <w:rPr>
                <w:rFonts w:ascii="Times New Roman" w:hAnsi="Times New Roman" w:cs="Times New Roman"/>
                <w:sz w:val="18"/>
                <w:szCs w:val="18"/>
              </w:rPr>
            </w:pPr>
          </w:p>
        </w:tc>
        <w:tc>
          <w:tcPr>
            <w:tcW w:w="3877" w:type="dxa"/>
            <w:vAlign w:val="center"/>
          </w:tcPr>
          <w:p w:rsidR="00630A82" w:rsidRDefault="00630A82">
            <w:pPr>
              <w:spacing w:after="0" w:line="240" w:lineRule="auto"/>
              <w:jc w:val="center"/>
              <w:rPr>
                <w:rFonts w:ascii="Times New Roman" w:hAnsi="Times New Roman" w:cs="Times New Roman"/>
                <w:bCs/>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Карточки  с заданиями</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(ПК)</w:t>
            </w:r>
          </w:p>
        </w:tc>
        <w:tc>
          <w:tcPr>
            <w:tcW w:w="1090" w:type="dxa"/>
            <w:gridSpan w:val="3"/>
            <w:vAlign w:val="center"/>
          </w:tcPr>
          <w:p w:rsidR="00630A82" w:rsidRPr="00F077A6" w:rsidRDefault="00630A82">
            <w:pPr>
              <w:spacing w:after="0" w:line="240" w:lineRule="auto"/>
              <w:jc w:val="center"/>
              <w:rPr>
                <w:rFonts w:ascii="Times New Roman" w:hAnsi="Times New Roman" w:cs="Times New Roman"/>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23.09.</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 xml:space="preserve">Повторение «Летние каникулы» </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p>
        </w:tc>
        <w:tc>
          <w:tcPr>
            <w:tcW w:w="3877" w:type="dxa"/>
            <w:vAlign w:val="center"/>
          </w:tcPr>
          <w:p w:rsidR="00630A82" w:rsidRDefault="00630A82">
            <w:pPr>
              <w:spacing w:after="0" w:line="240" w:lineRule="auto"/>
              <w:jc w:val="center"/>
              <w:rPr>
                <w:rFonts w:ascii="Times New Roman" w:hAnsi="Times New Roman" w:cs="Times New Roman"/>
                <w:sz w:val="18"/>
                <w:szCs w:val="18"/>
              </w:rPr>
            </w:pPr>
          </w:p>
        </w:tc>
        <w:tc>
          <w:tcPr>
            <w:tcW w:w="1479"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Презентация (времена глагола), таблица «Степени сравнения прил.)</w:t>
            </w: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Повторять</w:t>
            </w:r>
          </w:p>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rPr>
              <w:t>Лексику, правила.</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26.09.</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rPr>
                <w:rFonts w:ascii="Times New Roman" w:hAnsi="Times New Roman" w:cs="Times New Roman"/>
                <w:lang w:eastAsia="en-US"/>
              </w:rPr>
            </w:pPr>
            <w:r>
              <w:rPr>
                <w:rFonts w:ascii="Times New Roman" w:hAnsi="Times New Roman"/>
              </w:rPr>
              <w:t>Входная контрольная работа</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структурирование знаний</w:t>
            </w:r>
          </w:p>
          <w:p w:rsidR="00630A82" w:rsidRDefault="00630A82">
            <w:pPr>
              <w:spacing w:after="0" w:line="240" w:lineRule="auto"/>
              <w:jc w:val="center"/>
              <w:rPr>
                <w:rFonts w:ascii="Times New Roman" w:hAnsi="Times New Roman" w:cs="Times New Roman"/>
              </w:rPr>
            </w:pPr>
          </w:p>
        </w:tc>
        <w:tc>
          <w:tcPr>
            <w:tcW w:w="3877" w:type="dxa"/>
            <w:vAlign w:val="center"/>
          </w:tcPr>
          <w:p w:rsidR="00630A82" w:rsidRDefault="00630A8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Умение письменно выражать свои мысли</w:t>
            </w: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b/>
                <w:sz w:val="24"/>
                <w:lang w:eastAsia="en-US"/>
              </w:rPr>
            </w:pPr>
          </w:p>
          <w:p w:rsidR="00630A82" w:rsidRDefault="00630A82">
            <w:pPr>
              <w:spacing w:after="0" w:line="240" w:lineRule="auto"/>
              <w:jc w:val="center"/>
              <w:rPr>
                <w:rFonts w:ascii="Times New Roman" w:hAnsi="Times New Roman" w:cs="Times New Roman"/>
                <w:b/>
                <w:sz w:val="24"/>
              </w:rPr>
            </w:pPr>
          </w:p>
          <w:p w:rsidR="00630A82" w:rsidRDefault="00630A82">
            <w:pPr>
              <w:spacing w:after="0" w:line="240" w:lineRule="auto"/>
              <w:jc w:val="center"/>
              <w:rPr>
                <w:rFonts w:ascii="Times New Roman" w:hAnsi="Times New Roman" w:cs="Times New Roman"/>
                <w:b/>
                <w:sz w:val="24"/>
              </w:rPr>
            </w:pPr>
          </w:p>
          <w:p w:rsidR="00630A82" w:rsidRDefault="00630A82">
            <w:pPr>
              <w:spacing w:after="0" w:line="240" w:lineRule="auto"/>
              <w:jc w:val="center"/>
              <w:rPr>
                <w:rFonts w:ascii="Times New Roman" w:hAnsi="Times New Roman" w:cs="Times New Roman"/>
                <w:b/>
                <w:sz w:val="24"/>
              </w:rPr>
            </w:pPr>
          </w:p>
          <w:p w:rsidR="00630A82" w:rsidRDefault="00630A82">
            <w:pPr>
              <w:spacing w:after="0" w:line="240" w:lineRule="auto"/>
              <w:jc w:val="center"/>
              <w:rPr>
                <w:rFonts w:ascii="Times New Roman" w:hAnsi="Times New Roman" w:cs="Times New Roman"/>
                <w:b/>
                <w:sz w:val="24"/>
              </w:rPr>
            </w:pPr>
          </w:p>
          <w:p w:rsidR="00630A82" w:rsidRDefault="00630A82">
            <w:pPr>
              <w:spacing w:after="0" w:line="240" w:lineRule="auto"/>
              <w:jc w:val="center"/>
              <w:rPr>
                <w:rFonts w:ascii="Times New Roman" w:hAnsi="Times New Roman" w:cs="Times New Roman"/>
                <w:b/>
                <w:sz w:val="24"/>
              </w:rPr>
            </w:pPr>
          </w:p>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rPr>
              <w:t>Раздел №1 «Старый немецкий город. Что в нём?» ( 4ч. часа)</w:t>
            </w: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30.09.</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Немецкий город. Что в нём? Систематизировать лексику по теме «Городские объекты»</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cs="Times New Roman"/>
                <w:lang w:val="en-US"/>
              </w:rPr>
              <w:t>Die Kirche, das Rathaus, das Lebensmittelgeschäft, das Werk, die Brücke, die Burg, der Ritter, der Jugendklub, modern</w:t>
            </w: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 владение монологической и диалогической формами речи в соответствии с грамматическими и синтаксическими нормами языка по теме «Город»</w:t>
            </w:r>
          </w:p>
        </w:tc>
        <w:tc>
          <w:tcPr>
            <w:tcW w:w="3877" w:type="dxa"/>
            <w:vAlign w:val="center"/>
          </w:tcPr>
          <w:p w:rsidR="00630A82" w:rsidRDefault="00630A82">
            <w:pPr>
              <w:spacing w:before="100" w:beforeAutospacing="1" w:after="100" w:afterAutospacing="1" w:line="240" w:lineRule="auto"/>
              <w:ind w:left="720" w:hanging="360"/>
              <w:jc w:val="center"/>
              <w:rPr>
                <w:rFonts w:ascii="Times New Roman" w:hAnsi="Times New Roman" w:cs="Times New Roman"/>
                <w:color w:val="000000"/>
              </w:rPr>
            </w:pPr>
            <w:r>
              <w:rPr>
                <w:rFonts w:ascii="Times New Roman" w:hAnsi="Times New Roman" w:cs="Times New Roman"/>
                <w:color w:val="000000"/>
              </w:rPr>
              <w:t>-построение логической цепи рассуждений;</w:t>
            </w:r>
          </w:p>
          <w:p w:rsidR="00630A82" w:rsidRDefault="00630A82">
            <w:pPr>
              <w:spacing w:after="0" w:line="240" w:lineRule="auto"/>
              <w:jc w:val="center"/>
              <w:rPr>
                <w:rFonts w:ascii="Times New Roman" w:hAnsi="Times New Roman" w:cs="Times New Roman"/>
                <w:sz w:val="18"/>
                <w:szCs w:val="18"/>
                <w:lang w:eastAsia="en-US"/>
              </w:rPr>
            </w:pPr>
          </w:p>
        </w:tc>
        <w:tc>
          <w:tcPr>
            <w:tcW w:w="1479"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«Городские объекты»</w:t>
            </w:r>
          </w:p>
        </w:tc>
        <w:tc>
          <w:tcPr>
            <w:tcW w:w="1090" w:type="dxa"/>
            <w:gridSpan w:val="3"/>
            <w:vAlign w:val="center"/>
          </w:tcPr>
          <w:p w:rsidR="00630A82" w:rsidRDefault="00630A82">
            <w:pPr>
              <w:spacing w:after="0" w:line="240" w:lineRule="auto"/>
              <w:jc w:val="center"/>
              <w:rPr>
                <w:rFonts w:ascii="Times New Roman" w:hAnsi="Times New Roman" w:cs="Times New Roman"/>
                <w:b/>
                <w:lang w:val="en-US"/>
              </w:rPr>
            </w:pPr>
            <w:r>
              <w:rPr>
                <w:rFonts w:ascii="Times New Roman" w:hAnsi="Times New Roman"/>
              </w:rPr>
              <w:t>Лексика, правило с.42.№8 АВ</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03.10.</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Мы читаем и пишем..</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Das Mittelalter</w:t>
            </w:r>
          </w:p>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Das dach</w:t>
            </w:r>
          </w:p>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cs="Times New Roman"/>
                <w:lang w:val="de-DE"/>
              </w:rPr>
              <w:t>Unter roten Ziegeldächern</w:t>
            </w: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-владение навыками чтения и перевода;</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-постановка вопросов к тексту</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 умения выделять главное и оценивать события;</w:t>
            </w:r>
          </w:p>
          <w:p w:rsidR="00630A82" w:rsidRDefault="00630A82">
            <w:pPr>
              <w:spacing w:after="0" w:line="240" w:lineRule="auto"/>
              <w:jc w:val="center"/>
              <w:rPr>
                <w:rFonts w:ascii="Times New Roman" w:hAnsi="Times New Roman" w:cs="Times New Roman"/>
                <w:sz w:val="18"/>
                <w:szCs w:val="18"/>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Презентация «Городские объекты»</w:t>
            </w: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С.44 №3 письм.</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Лексика, с.45№7 чит.</w:t>
            </w:r>
          </w:p>
          <w:p w:rsidR="00630A82" w:rsidRDefault="00630A82">
            <w:pPr>
              <w:spacing w:after="0" w:line="240" w:lineRule="auto"/>
              <w:jc w:val="center"/>
              <w:rPr>
                <w:rFonts w:ascii="Times New Roman" w:hAnsi="Times New Roman" w:cs="Times New Roman"/>
                <w:b/>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07.10.</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 xml:space="preserve">Мы говорим о немецком городе Отрицание </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Fremd, Ich bin hier fremd.</w:t>
            </w:r>
          </w:p>
          <w:p w:rsidR="00630A82" w:rsidRDefault="00630A82">
            <w:pPr>
              <w:spacing w:after="0" w:line="240" w:lineRule="auto"/>
              <w:jc w:val="center"/>
              <w:rPr>
                <w:rFonts w:ascii="Times New Roman" w:hAnsi="Times New Roman" w:cs="Times New Roman"/>
              </w:rPr>
            </w:pPr>
            <w:r>
              <w:rPr>
                <w:rFonts w:ascii="Times New Roman" w:hAnsi="Times New Roman" w:cs="Times New Roman"/>
                <w:lang w:val="de-DE"/>
              </w:rPr>
              <w:t>Die Begegnung</w:t>
            </w:r>
          </w:p>
          <w:p w:rsidR="00630A82" w:rsidRPr="00F077A6" w:rsidRDefault="00630A82">
            <w:pPr>
              <w:spacing w:after="0" w:line="240" w:lineRule="auto"/>
              <w:jc w:val="cente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-правила ведения диалога</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sz w:val="18"/>
                <w:szCs w:val="18"/>
              </w:rPr>
              <w:t>-</w:t>
            </w:r>
            <w:r>
              <w:rPr>
                <w:rFonts w:ascii="Times New Roman" w:hAnsi="Times New Roman" w:cs="Times New Roman"/>
              </w:rPr>
              <w:t>умения составлять диалог и вести беседу на выбранную тему</w:t>
            </w:r>
          </w:p>
          <w:p w:rsidR="00630A82" w:rsidRDefault="00630A82">
            <w:pPr>
              <w:spacing w:after="0" w:line="240" w:lineRule="auto"/>
              <w:jc w:val="center"/>
              <w:rPr>
                <w:rFonts w:ascii="Times New Roman" w:hAnsi="Times New Roman" w:cs="Times New Roman"/>
                <w:sz w:val="18"/>
                <w:szCs w:val="18"/>
                <w:lang w:eastAsia="en-US"/>
              </w:rPr>
            </w:pPr>
            <w:r>
              <w:rPr>
                <w:rFonts w:ascii="Times New Roman" w:hAnsi="Times New Roman" w:cs="Times New Roman"/>
              </w:rPr>
              <w:t>-внимательного отношения к друзьям, их интересам и увлечениям</w:t>
            </w: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 xml:space="preserve">Опорные слова для диалога </w:t>
            </w:r>
          </w:p>
          <w:p w:rsidR="00630A82" w:rsidRDefault="00630A82">
            <w:pPr>
              <w:spacing w:after="0" w:line="240" w:lineRule="auto"/>
              <w:jc w:val="center"/>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Диалог на выбор, повторять лексику по теме.</w:t>
            </w:r>
          </w:p>
          <w:p w:rsidR="00630A82" w:rsidRDefault="00630A82">
            <w:pPr>
              <w:spacing w:after="0" w:line="240" w:lineRule="auto"/>
              <w:jc w:val="center"/>
              <w:rPr>
                <w:rFonts w:ascii="Times New Roman" w:hAnsi="Times New Roman" w:cs="Times New Roman"/>
                <w:b/>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10.10.</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Что мы знаем и умеем. Достопримечательности.</w:t>
            </w:r>
          </w:p>
          <w:p w:rsidR="00630A82" w:rsidRDefault="00630A82">
            <w:pPr>
              <w:spacing w:after="0" w:line="240" w:lineRule="auto"/>
              <w:jc w:val="center"/>
              <w:rPr>
                <w:rFonts w:ascii="Times New Roman" w:hAnsi="Times New Roman"/>
              </w:rPr>
            </w:pP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владение монологической и диалогической формами речи в соответствии с грамматическими и синтаксическими нормами языка</w:t>
            </w:r>
          </w:p>
        </w:tc>
        <w:tc>
          <w:tcPr>
            <w:tcW w:w="3877" w:type="dxa"/>
            <w:vAlign w:val="center"/>
          </w:tcPr>
          <w:p w:rsidR="00630A82" w:rsidRDefault="00630A82">
            <w:pPr>
              <w:spacing w:after="0" w:line="240" w:lineRule="auto"/>
              <w:jc w:val="center"/>
              <w:rPr>
                <w:rFonts w:ascii="Times New Roman" w:hAnsi="Times New Roman" w:cs="Times New Roman"/>
              </w:rPr>
            </w:pPr>
            <w:r>
              <w:rPr>
                <w:sz w:val="18"/>
                <w:szCs w:val="18"/>
              </w:rPr>
              <w:t>-</w:t>
            </w:r>
            <w:r>
              <w:t xml:space="preserve"> </w:t>
            </w:r>
            <w:r>
              <w:rPr>
                <w:rFonts w:ascii="Times New Roman" w:hAnsi="Times New Roman" w:cs="Times New Roman"/>
              </w:rPr>
              <w:t>навыков коллективной учебной деятельности при разработке и реализации творческого проекта; готовности к коллективному творчеству;</w:t>
            </w: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Раздел №2 «В городе… Кто здесь живёт?» (6 часов)</w:t>
            </w:r>
          </w:p>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14.10.</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В городе живёт много людей</w:t>
            </w:r>
            <w:r>
              <w:rPr>
                <w:rFonts w:ascii="Times New Roman" w:hAnsi="Times New Roman"/>
                <w:sz w:val="24"/>
              </w:rPr>
              <w:t>…Что учишь, то и знаешь.</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Der Beruf, Was ist er/sie von Beruf? Der Arbeiter, der Arzt, der Angestellte,</w:t>
            </w:r>
          </w:p>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cs="Times New Roman"/>
                <w:lang w:val="de-DE"/>
              </w:rPr>
              <w:t>der Handwerker, der Ingenieur, der Rentner, das Gespenst, verschieden</w:t>
            </w:r>
          </w:p>
        </w:tc>
        <w:tc>
          <w:tcPr>
            <w:tcW w:w="1640" w:type="dxa"/>
            <w:vAlign w:val="center"/>
          </w:tcPr>
          <w:p w:rsidR="00630A82" w:rsidRDefault="00630A82">
            <w:pPr>
              <w:spacing w:after="0" w:line="240" w:lineRule="auto"/>
              <w:jc w:val="center"/>
              <w:rPr>
                <w:rFonts w:ascii="Times New Roman" w:hAnsi="Times New Roman" w:cs="Times New Roman"/>
                <w:lang w:val="en-US"/>
              </w:rPr>
            </w:pPr>
          </w:p>
        </w:tc>
        <w:tc>
          <w:tcPr>
            <w:tcW w:w="3877" w:type="dxa"/>
            <w:vAlign w:val="center"/>
          </w:tcPr>
          <w:p w:rsidR="00630A82" w:rsidRDefault="00630A82">
            <w:pPr>
              <w:spacing w:after="0" w:line="240" w:lineRule="auto"/>
              <w:jc w:val="center"/>
              <w:rPr>
                <w:rFonts w:ascii="Times New Roman" w:hAnsi="Times New Roman" w:cs="Times New Roman"/>
                <w:lang w:val="en-US"/>
              </w:rPr>
            </w:pPr>
          </w:p>
          <w:p w:rsidR="00630A82" w:rsidRDefault="00630A82">
            <w:pPr>
              <w:tabs>
                <w:tab w:val="left" w:pos="1056"/>
              </w:tabs>
              <w:jc w:val="center"/>
              <w:rPr>
                <w:rFonts w:ascii="Times New Roman" w:hAnsi="Times New Roman" w:cs="Times New Roman"/>
              </w:rPr>
            </w:pPr>
            <w:r>
              <w:rPr>
                <w:rFonts w:ascii="Times New Roman" w:hAnsi="Times New Roman" w:cs="Times New Roman"/>
              </w:rPr>
              <w:t>Умения осознанно строить речевые высказывания в устной форме</w:t>
            </w:r>
          </w:p>
        </w:tc>
        <w:tc>
          <w:tcPr>
            <w:tcW w:w="1479" w:type="dxa"/>
            <w:vAlign w:val="center"/>
          </w:tcPr>
          <w:p w:rsidR="00630A82" w:rsidRDefault="00630A82">
            <w:pPr>
              <w:spacing w:after="0" w:line="240" w:lineRule="auto"/>
              <w:rPr>
                <w:rFonts w:ascii="Times New Roman" w:hAnsi="Times New Roman" w:cs="Times New Roman"/>
              </w:rPr>
            </w:pPr>
            <w:r>
              <w:rPr>
                <w:rFonts w:ascii="Times New Roman" w:hAnsi="Times New Roman" w:cs="Times New Roman"/>
              </w:rPr>
              <w:t xml:space="preserve"> </w:t>
            </w: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17.10</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rPr>
                <w:rFonts w:ascii="Times New Roman" w:hAnsi="Times New Roman" w:cs="Times New Roman"/>
                <w:lang w:eastAsia="en-US"/>
              </w:rPr>
            </w:pPr>
            <w:r>
              <w:rPr>
                <w:rFonts w:ascii="Times New Roman" w:hAnsi="Times New Roman"/>
              </w:rPr>
              <w:t>Мы читаем и пишем. Списывание текста.</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lang w:val="en-US"/>
              </w:rPr>
              <w:t>Das Schaufenster, das Schild, das Symbol, Seid ihr/bist du damit einverstanden?</w:t>
            </w: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слышать, слушать  и пони-мать партнера, планировать и согласованно выполнять совместную деятельность, распределять роли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Умения воспринимать на слух высказывания, касающихся разных аспектов жизни в городе</w:t>
            </w:r>
          </w:p>
        </w:tc>
        <w:tc>
          <w:tcPr>
            <w:tcW w:w="1479" w:type="dxa"/>
            <w:vAlign w:val="center"/>
          </w:tcPr>
          <w:p w:rsidR="00630A82" w:rsidRDefault="00630A82">
            <w:pPr>
              <w:spacing w:after="0" w:line="240" w:lineRule="auto"/>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Лексика, с.65 «7 выр.чтен.</w:t>
            </w:r>
          </w:p>
          <w:p w:rsidR="00630A82" w:rsidRDefault="00630A82">
            <w:pPr>
              <w:spacing w:after="0" w:line="240" w:lineRule="auto"/>
              <w:jc w:val="center"/>
              <w:rPr>
                <w:rFonts w:ascii="Times New Roman" w:hAnsi="Times New Roman" w:cs="Times New Roman"/>
                <w:b/>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21.10</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Отношение жителей к своему городу</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sz w:val="18"/>
                <w:szCs w:val="18"/>
              </w:rPr>
              <w:t>Структурирование знаний</w:t>
            </w:r>
          </w:p>
        </w:tc>
        <w:tc>
          <w:tcPr>
            <w:tcW w:w="3877" w:type="dxa"/>
            <w:vAlign w:val="center"/>
          </w:tcPr>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Карточки  с заданиями</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(ПК)</w:t>
            </w: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24.10</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Контрольная работа №1»Город»</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p>
        </w:tc>
        <w:tc>
          <w:tcPr>
            <w:tcW w:w="3877"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rPr>
              <w:t>умения составлять диалог и вести беседу на выбранную тему</w:t>
            </w:r>
          </w:p>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28.10.</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Что мы знаем и можем.</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владение монологической и диалогической формами речи в соответствии с грамматическими и синтаксическими нормами языка</w:t>
            </w:r>
          </w:p>
        </w:tc>
        <w:tc>
          <w:tcPr>
            <w:tcW w:w="3877"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навыков коллективной учебной деятельности при разработке и реализации творческого проекта; готовности к коллективному творчеству;</w:t>
            </w: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07.11.</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Страноведение.</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rPr>
            </w:pPr>
          </w:p>
        </w:tc>
        <w:tc>
          <w:tcPr>
            <w:tcW w:w="3877" w:type="dxa"/>
            <w:vAlign w:val="center"/>
          </w:tcPr>
          <w:p w:rsidR="00630A82" w:rsidRPr="00F077A6"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Карта Германии</w:t>
            </w: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b/>
                <w:lang w:eastAsia="en-US"/>
              </w:rPr>
            </w:pPr>
            <w:r>
              <w:rPr>
                <w:rFonts w:ascii="Times New Roman" w:hAnsi="Times New Roman" w:cs="Times New Roman"/>
                <w:b/>
              </w:rPr>
              <w:t>Раздел №3 «Улицы города. Какие они?» (6 часов)</w:t>
            </w:r>
          </w:p>
          <w:p w:rsidR="00630A82" w:rsidRDefault="00630A82">
            <w:pPr>
              <w:spacing w:after="0" w:line="240" w:lineRule="auto"/>
              <w:jc w:val="center"/>
              <w:rPr>
                <w:rFonts w:ascii="Times New Roman" w:hAnsi="Times New Roman" w:cs="Times New Roman"/>
                <w:b/>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11.11.</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Как выглядят улицы немецких городов. Что учишь, то и знаешь. Находить в словаре нужные слова. Составлять предложения.</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Die Gasse</w:t>
            </w:r>
          </w:p>
          <w:p w:rsidR="00630A82" w:rsidRPr="00F077A6" w:rsidRDefault="00630A82">
            <w:pPr>
              <w:spacing w:after="0" w:line="240" w:lineRule="auto"/>
              <w:jc w:val="center"/>
              <w:rPr>
                <w:rFonts w:ascii="Times New Roman" w:hAnsi="Times New Roman" w:cs="Times New Roman"/>
                <w:sz w:val="24"/>
                <w:lang w:val="en-US"/>
              </w:rPr>
            </w:pPr>
            <w:r>
              <w:rPr>
                <w:rFonts w:ascii="Times New Roman" w:hAnsi="Times New Roman" w:cs="Times New Roman"/>
                <w:lang w:val="de-DE"/>
              </w:rPr>
              <w:t>Zu Fuß gehen, die Fußgängerzone, der Fußgänger, einkaufen, die Telefonzelle, die Litfaßsäule, still, laut, lang, kurz, breit, schmal, der Verkehr, das Verkehrsmittel, die Straßenbahn</w:t>
            </w: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-умение слышать, слушать  и понимать партнера, планировать и согласованно выполнять совместную деятельность, распределять роли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Умения воспринимать на слух высказывания, касающихся разных аспектов жизни в городе</w:t>
            </w: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МУЛЬТИМЕДИЙНОЕ ОБОРУДОВАНИЕ</w:t>
            </w: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sz w:val="24"/>
              </w:rPr>
              <w:t>Ле</w:t>
            </w:r>
            <w:r>
              <w:rPr>
                <w:rFonts w:ascii="Times New Roman" w:hAnsi="Times New Roman" w:cs="Times New Roman"/>
              </w:rPr>
              <w:t>ксика с.83 учить</w:t>
            </w:r>
          </w:p>
          <w:p w:rsidR="00630A82" w:rsidRDefault="00630A82">
            <w:pPr>
              <w:spacing w:after="0" w:line="240" w:lineRule="auto"/>
              <w:jc w:val="center"/>
              <w:rPr>
                <w:rFonts w:ascii="Times New Roman" w:hAnsi="Times New Roman" w:cs="Times New Roman"/>
                <w:b/>
                <w:sz w:val="24"/>
                <w:szCs w:val="24"/>
                <w:lang w:val="en-US"/>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14.11.</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Мы читаем и пишем.Читать текст ,придумывать заголовок.</w:t>
            </w:r>
          </w:p>
        </w:tc>
        <w:tc>
          <w:tcPr>
            <w:tcW w:w="1248" w:type="dxa"/>
            <w:vAlign w:val="center"/>
          </w:tcPr>
          <w:p w:rsidR="00630A82" w:rsidRDefault="00630A8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lang w:val="en-US"/>
              </w:rPr>
              <w:t>Das Lebewesen, ein unbekanntes Lebewesen, nennen, warten auf, passieren, nah</w:t>
            </w:r>
          </w:p>
        </w:tc>
        <w:tc>
          <w:tcPr>
            <w:tcW w:w="1640" w:type="dxa"/>
            <w:vAlign w:val="center"/>
          </w:tcPr>
          <w:p w:rsidR="00630A82" w:rsidRDefault="00630A82">
            <w:pPr>
              <w:spacing w:after="0" w:line="240" w:lineRule="auto"/>
              <w:jc w:val="center"/>
              <w:rPr>
                <w:rFonts w:ascii="Times New Roman" w:hAnsi="Times New Roman" w:cs="Times New Roman"/>
                <w:sz w:val="18"/>
                <w:szCs w:val="18"/>
                <w:lang w:val="en-US"/>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Умения осознанно строить речевые высказывания в устной форме</w:t>
            </w: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Лексика, с.84 «4,5 чит.</w:t>
            </w:r>
          </w:p>
          <w:p w:rsidR="00630A82" w:rsidRDefault="00630A82">
            <w:pPr>
              <w:spacing w:after="0" w:line="240" w:lineRule="auto"/>
              <w:jc w:val="center"/>
              <w:rPr>
                <w:rFonts w:ascii="Times New Roman" w:hAnsi="Times New Roman" w:cs="Times New Roman"/>
                <w:b/>
                <w:sz w:val="24"/>
                <w:szCs w:val="24"/>
                <w:lang w:val="en-US"/>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18.11.</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rPr>
                <w:rFonts w:ascii="Times New Roman" w:hAnsi="Times New Roman" w:cs="Times New Roman"/>
                <w:lang w:eastAsia="en-US"/>
              </w:rPr>
            </w:pPr>
            <w:r>
              <w:rPr>
                <w:rFonts w:ascii="Times New Roman" w:hAnsi="Times New Roman" w:cs="Times New Roman"/>
              </w:rPr>
              <w:t>Мы говорим  об улицах города.</w:t>
            </w:r>
          </w:p>
          <w:p w:rsidR="00630A82" w:rsidRPr="00F077A6" w:rsidRDefault="00630A82">
            <w:pPr>
              <w:spacing w:after="0" w:line="240" w:lineRule="auto"/>
              <w:jc w:val="center"/>
              <w:rPr>
                <w:rFonts w:ascii="Times New Roman" w:hAnsi="Times New Roman" w:cs="Times New Roman"/>
              </w:rPr>
            </w:pP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r>
              <w:rPr>
                <w:sz w:val="18"/>
                <w:szCs w:val="18"/>
              </w:rPr>
              <w:t>-</w:t>
            </w:r>
            <w:r>
              <w:t xml:space="preserve"> </w:t>
            </w:r>
            <w:r>
              <w:rPr>
                <w:rFonts w:ascii="Times New Roman" w:hAnsi="Times New Roman" w:cs="Times New Roman"/>
              </w:rPr>
              <w:t>навыков коллективной учебной деятельности при разработке и реализации творческого проекта; готовности к коллективному творчеству;</w:t>
            </w:r>
          </w:p>
        </w:tc>
        <w:tc>
          <w:tcPr>
            <w:tcW w:w="1479" w:type="dxa"/>
            <w:vAlign w:val="center"/>
          </w:tcPr>
          <w:p w:rsidR="00630A82" w:rsidRDefault="00630A82">
            <w:pPr>
              <w:spacing w:after="0" w:line="240" w:lineRule="auto"/>
              <w:rPr>
                <w:rFonts w:ascii="Times New Roman" w:hAnsi="Times New Roman" w:cs="Times New Roman"/>
              </w:rPr>
            </w:pPr>
            <w:r>
              <w:rPr>
                <w:rFonts w:ascii="Times New Roman" w:hAnsi="Times New Roman" w:cs="Times New Roman"/>
              </w:rPr>
              <w:t>«Модальные глаголы»</w:t>
            </w: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Повторять  всё по 3 разделу</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21.11.</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Что мы знаем и можем. Страноведение.</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Структурирование знаний</w:t>
            </w:r>
          </w:p>
        </w:tc>
        <w:tc>
          <w:tcPr>
            <w:tcW w:w="3877" w:type="dxa"/>
            <w:vAlign w:val="center"/>
          </w:tcPr>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Карточки  с заданиями</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(ПК)</w:t>
            </w: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Не задано</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25.11.</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Проверочная работа №2. Лексико- грамматический тест</w:t>
            </w:r>
          </w:p>
        </w:tc>
        <w:tc>
          <w:tcPr>
            <w:tcW w:w="1248" w:type="dxa"/>
            <w:vAlign w:val="center"/>
          </w:tcPr>
          <w:p w:rsidR="00630A82" w:rsidRDefault="00630A8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p>
        </w:tc>
        <w:tc>
          <w:tcPr>
            <w:tcW w:w="3877" w:type="dxa"/>
            <w:vAlign w:val="center"/>
          </w:tcPr>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Pr="00F077A6" w:rsidRDefault="00630A82">
            <w:pPr>
              <w:spacing w:after="0" w:line="240" w:lineRule="auto"/>
              <w:jc w:val="center"/>
              <w:rPr>
                <w:rFonts w:ascii="Times New Roman" w:hAnsi="Times New Roman" w:cs="Times New Roman"/>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28.11</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Страноведение. Читать диалогипо ролям.Притяжательные местоимения.</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lang w:val="en-US"/>
              </w:rPr>
            </w:pPr>
            <w:r>
              <w:rPr>
                <w:rFonts w:ascii="Times New Roman" w:hAnsi="Times New Roman"/>
                <w:lang w:val="en-US"/>
              </w:rPr>
              <w:t>Die Verkehrsampel, die Verkehrsregel, das Licht, halten, bei Rot/bei Gelb/bei Grün, dürfen, bedeuten, stehen bleiben</w:t>
            </w: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 владение монологической и диалогической формами речи в соответствии с грамматическими и синтаксическими нормами языка по теме «Город»</w:t>
            </w:r>
          </w:p>
        </w:tc>
        <w:tc>
          <w:tcPr>
            <w:tcW w:w="3877" w:type="dxa"/>
            <w:vAlign w:val="center"/>
          </w:tcPr>
          <w:p w:rsidR="00630A82" w:rsidRDefault="00630A82">
            <w:pPr>
              <w:spacing w:before="100" w:beforeAutospacing="1" w:after="100" w:afterAutospacing="1" w:line="240" w:lineRule="auto"/>
              <w:ind w:left="720" w:hanging="360"/>
              <w:jc w:val="center"/>
              <w:rPr>
                <w:rFonts w:ascii="Times New Roman" w:hAnsi="Times New Roman" w:cs="Times New Roman"/>
                <w:color w:val="000000"/>
              </w:rPr>
            </w:pPr>
            <w:r>
              <w:rPr>
                <w:rFonts w:ascii="Times New Roman" w:hAnsi="Times New Roman" w:cs="Times New Roman"/>
                <w:color w:val="000000"/>
              </w:rPr>
              <w:t>-построение логической цепи рассуждений по теме «уличное движение», «транспорт»;</w:t>
            </w:r>
          </w:p>
          <w:p w:rsidR="00630A82" w:rsidRDefault="00630A82">
            <w:pPr>
              <w:spacing w:after="0" w:line="240" w:lineRule="auto"/>
              <w:jc w:val="center"/>
              <w:rPr>
                <w:rFonts w:ascii="Times New Roman" w:hAnsi="Times New Roman" w:cs="Times New Roman"/>
                <w:lang w:eastAsia="en-US"/>
              </w:rPr>
            </w:pP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r>
              <w:rPr>
                <w:rFonts w:ascii="Times New Roman" w:hAnsi="Times New Roman" w:cs="Times New Roman"/>
              </w:rPr>
              <w:t>«Модальные глаголы</w:t>
            </w:r>
          </w:p>
        </w:tc>
        <w:tc>
          <w:tcPr>
            <w:tcW w:w="1090" w:type="dxa"/>
            <w:gridSpan w:val="3"/>
            <w:vAlign w:val="center"/>
          </w:tcPr>
          <w:p w:rsidR="00630A82" w:rsidRPr="00F077A6" w:rsidRDefault="00630A82">
            <w:pPr>
              <w:spacing w:after="0" w:line="240" w:lineRule="auto"/>
              <w:jc w:val="center"/>
              <w:rPr>
                <w:rFonts w:ascii="Times New Roman" w:hAnsi="Times New Roman" w:cs="Times New Roman"/>
              </w:rPr>
            </w:pPr>
            <w:r>
              <w:rPr>
                <w:rFonts w:ascii="Times New Roman" w:hAnsi="Times New Roman"/>
              </w:rPr>
              <w:t>Лексика, с.89 №7, 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b/>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02.12.</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Типы домов в немецком городе</w:t>
            </w:r>
            <w:r>
              <w:rPr>
                <w:rFonts w:ascii="Times New Roman" w:hAnsi="Times New Roman"/>
                <w:sz w:val="24"/>
              </w:rPr>
              <w:t>.Семантизировать новые слова.Чтение текстов с переводом,</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lang w:val="en-US"/>
              </w:rPr>
              <w:t>Das Hochhaus, das Einfamilienhaus, das Mehrfamilienhaus, der Wohnblock, hoch, niedrig, bequem</w:t>
            </w: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u w:val="single"/>
              </w:rPr>
              <w:t>Познавательные</w:t>
            </w:r>
            <w:r>
              <w:rPr>
                <w:rFonts w:ascii="Times New Roman" w:hAnsi="Times New Roman" w:cs="Times New Roman"/>
              </w:rPr>
              <w:t>-</w:t>
            </w:r>
          </w:p>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формулирование проблемы и самостоятельное создание способов решения  творческого и поискового характера</w:t>
            </w:r>
          </w:p>
        </w:tc>
        <w:tc>
          <w:tcPr>
            <w:tcW w:w="3877" w:type="dxa"/>
            <w:vAlign w:val="center"/>
          </w:tcPr>
          <w:p w:rsidR="00630A82" w:rsidRDefault="00630A82">
            <w:pPr>
              <w:shd w:val="clear" w:color="auto" w:fill="FFFFFF"/>
              <w:tabs>
                <w:tab w:val="left" w:pos="567"/>
                <w:tab w:val="left" w:pos="851"/>
                <w:tab w:val="left" w:pos="8222"/>
              </w:tabs>
              <w:overflowPunct w:val="0"/>
              <w:autoSpaceDE w:val="0"/>
              <w:autoSpaceDN w:val="0"/>
              <w:adjustRightInd w:val="0"/>
              <w:spacing w:after="0" w:line="240" w:lineRule="auto"/>
              <w:ind w:firstLine="340"/>
              <w:jc w:val="center"/>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читать текст с выборочным пониманием значимой /нужной/ интересующей информации;</w:t>
            </w:r>
            <w:r>
              <w:rPr>
                <w:rFonts w:ascii="Times New Roman" w:hAnsi="Times New Roman" w:cs="Times New Roman"/>
                <w:color w:val="000000"/>
                <w:kern w:val="24"/>
              </w:rPr>
              <w:t xml:space="preserve"> </w:t>
            </w:r>
            <w:r>
              <w:rPr>
                <w:rFonts w:ascii="Times New Roman" w:hAnsi="Times New Roman" w:cs="Times New Roman"/>
              </w:rPr>
              <w:t>иметь представление об особенностях образа жизни, быта, реалиях, культуре стран изучаемого языка, сходстве и различиях в традициях России и с-</w:t>
            </w:r>
            <w:r>
              <w:rPr>
                <w:rFonts w:ascii="Times New Roman" w:hAnsi="Times New Roman" w:cs="Times New Roman"/>
                <w:lang w:val="en-US"/>
              </w:rPr>
              <w:t> </w:t>
            </w:r>
            <w:r>
              <w:rPr>
                <w:rFonts w:ascii="Times New Roman" w:hAnsi="Times New Roman" w:cs="Times New Roman"/>
              </w:rPr>
              <w:t>начинать, вести/ поддерживать и заканчивать беседу</w:t>
            </w:r>
          </w:p>
          <w:p w:rsidR="00630A82" w:rsidRDefault="00630A82">
            <w:pPr>
              <w:shd w:val="clear" w:color="auto" w:fill="FFFFFF"/>
              <w:tabs>
                <w:tab w:val="left" w:pos="567"/>
                <w:tab w:val="left" w:pos="851"/>
                <w:tab w:val="left" w:pos="8222"/>
              </w:tabs>
              <w:overflowPunct w:val="0"/>
              <w:autoSpaceDE w:val="0"/>
              <w:autoSpaceDN w:val="0"/>
              <w:adjustRightInd w:val="0"/>
              <w:spacing w:after="0" w:line="240" w:lineRule="auto"/>
              <w:ind w:firstLine="340"/>
              <w:jc w:val="center"/>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расспрашивать собеседника и отвечать на его вопросы, высказывая свое мнение;</w:t>
            </w:r>
          </w:p>
          <w:p w:rsidR="00630A82" w:rsidRDefault="00630A82">
            <w:pPr>
              <w:spacing w:after="0" w:line="240" w:lineRule="auto"/>
              <w:jc w:val="center"/>
              <w:rPr>
                <w:rFonts w:ascii="Times New Roman" w:hAnsi="Times New Roman" w:cs="Times New Roman"/>
                <w:lang w:eastAsia="en-US"/>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МУЛЬТИМЕДИЙНОЕ ОБОРУДОВАНИЕ</w:t>
            </w:r>
          </w:p>
          <w:p w:rsidR="00630A82" w:rsidRDefault="00630A82">
            <w:pPr>
              <w:spacing w:after="0" w:line="240" w:lineRule="auto"/>
              <w:jc w:val="center"/>
              <w:rPr>
                <w:rFonts w:ascii="Times New Roman" w:hAnsi="Times New Roman" w:cs="Times New Roman"/>
                <w:lang w:val="en-US"/>
              </w:rPr>
            </w:pP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Лексика, с.95 стих-е наизусть, правило с.97 №6</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05.12.</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sz w:val="24"/>
              </w:rPr>
              <w:t>Мы читаем и пишем..</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lang w:val="en-US"/>
              </w:rPr>
              <w:t>Der Planet, die Erde, die Natur, das Gras</w:t>
            </w:r>
          </w:p>
        </w:tc>
        <w:tc>
          <w:tcPr>
            <w:tcW w:w="1640" w:type="dxa"/>
            <w:vAlign w:val="center"/>
          </w:tcPr>
          <w:p w:rsidR="00630A82" w:rsidRDefault="00630A82">
            <w:pPr>
              <w:spacing w:after="0" w:line="240" w:lineRule="auto"/>
              <w:jc w:val="center"/>
              <w:rPr>
                <w:rFonts w:ascii="Times New Roman" w:hAnsi="Times New Roman" w:cs="Times New Roman"/>
                <w:sz w:val="18"/>
                <w:szCs w:val="18"/>
                <w:lang w:val="en-US"/>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С.106 №6 чит.</w:t>
            </w:r>
          </w:p>
          <w:p w:rsidR="00630A82" w:rsidRDefault="00630A82">
            <w:pPr>
              <w:spacing w:after="0" w:line="240" w:lineRule="auto"/>
              <w:jc w:val="center"/>
              <w:rPr>
                <w:rFonts w:ascii="Times New Roman" w:hAnsi="Times New Roman" w:cs="Times New Roman"/>
                <w:b/>
                <w:lang w:val="en-US"/>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09.12.</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А где расположены многие городские объекты?</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p>
        </w:tc>
        <w:tc>
          <w:tcPr>
            <w:tcW w:w="3877" w:type="dxa"/>
            <w:vAlign w:val="center"/>
          </w:tcPr>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Карта города</w:t>
            </w: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Повторять всё по 4 разделу</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12.12.</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Что мы знаем можем</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16.12.</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Контрольная работа №2 »Улицы города. Как живут люди?</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19.12.</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rPr>
                <w:rFonts w:ascii="Times New Roman" w:hAnsi="Times New Roman" w:cs="Times New Roman"/>
                <w:lang w:eastAsia="en-US"/>
              </w:rPr>
            </w:pPr>
            <w:r>
              <w:rPr>
                <w:rFonts w:ascii="Times New Roman" w:hAnsi="Times New Roman"/>
              </w:rPr>
              <w:t>Работа над ошибками. Страноведение.</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p>
        </w:tc>
        <w:tc>
          <w:tcPr>
            <w:tcW w:w="3877" w:type="dxa"/>
            <w:vAlign w:val="center"/>
          </w:tcPr>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lang w:eastAsia="en-US"/>
              </w:rPr>
            </w:pPr>
          </w:p>
          <w:p w:rsidR="00630A82" w:rsidRDefault="00630A82">
            <w:pPr>
              <w:spacing w:after="0" w:line="240" w:lineRule="auto"/>
              <w:jc w:val="center"/>
              <w:rPr>
                <w:rFonts w:ascii="Times New Roman" w:hAnsi="Times New Roman" w:cs="Times New Roman"/>
                <w:b/>
              </w:rPr>
            </w:pPr>
            <w:r>
              <w:rPr>
                <w:rFonts w:ascii="Times New Roman" w:hAnsi="Times New Roman" w:cs="Times New Roman"/>
                <w:b/>
              </w:rPr>
              <w:t>Раздел №5 «Дома у Габи. Что мы здесь видим?» ( 6 часов)</w:t>
            </w:r>
          </w:p>
          <w:p w:rsidR="00630A82" w:rsidRDefault="00630A82">
            <w:pPr>
              <w:spacing w:after="0" w:line="240" w:lineRule="auto"/>
              <w:jc w:val="center"/>
              <w:rPr>
                <w:rFonts w:ascii="Times New Roman" w:hAnsi="Times New Roman" w:cs="Times New Roman"/>
                <w:b/>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23.12.</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Габи.Что мы знаем о ней?</w:t>
            </w:r>
          </w:p>
          <w:p w:rsidR="00630A82" w:rsidRDefault="00630A82">
            <w:pPr>
              <w:spacing w:after="0" w:line="240" w:lineRule="auto"/>
              <w:jc w:val="center"/>
              <w:rPr>
                <w:rFonts w:ascii="Times New Roman" w:hAnsi="Times New Roman"/>
              </w:rPr>
            </w:pPr>
            <w:r>
              <w:rPr>
                <w:rFonts w:ascii="Times New Roman" w:hAnsi="Times New Roman"/>
              </w:rPr>
              <w:t>Семья Габи. Какая она? Где работают её родители?</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lang w:val="en-US"/>
              </w:rPr>
              <w:t>Der Berg, führen, das Herz, der Stock, die Etage, der Liebling, der Vorgarten, das Erdgeschoss, die Hundehütte, die Treppe, die Treppe, das /der Vogelbauer</w:t>
            </w:r>
          </w:p>
        </w:tc>
        <w:tc>
          <w:tcPr>
            <w:tcW w:w="1640" w:type="dxa"/>
            <w:vAlign w:val="center"/>
          </w:tcPr>
          <w:p w:rsidR="00630A82" w:rsidRDefault="00630A82">
            <w:pPr>
              <w:spacing w:after="0" w:line="240" w:lineRule="auto"/>
              <w:jc w:val="center"/>
              <w:rPr>
                <w:rFonts w:ascii="Times New Roman" w:hAnsi="Times New Roman" w:cs="Times New Roman"/>
                <w:sz w:val="18"/>
                <w:szCs w:val="18"/>
                <w:lang w:val="en-US"/>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вести диалог - расспрос  об интерьере комнаты, квартиры.</w:t>
            </w:r>
          </w:p>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Лексика по теме, с.115 №5 чит.</w:t>
            </w:r>
          </w:p>
          <w:p w:rsidR="00630A82" w:rsidRDefault="00630A82">
            <w:pPr>
              <w:spacing w:after="0" w:line="240" w:lineRule="auto"/>
              <w:jc w:val="center"/>
              <w:rPr>
                <w:rFonts w:ascii="Times New Roman" w:hAnsi="Times New Roman" w:cs="Times New Roman"/>
                <w:b/>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26.12.</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Дом Габи. Что в нём?</w:t>
            </w:r>
          </w:p>
          <w:p w:rsidR="00630A82" w:rsidRPr="00F077A6" w:rsidRDefault="00630A82">
            <w:pPr>
              <w:spacing w:after="0" w:line="240" w:lineRule="auto"/>
              <w:jc w:val="center"/>
              <w:rPr>
                <w:rFonts w:ascii="Times New Roman" w:hAnsi="Times New Roman" w:cs="Times New Roman"/>
              </w:rPr>
            </w:pP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Die Leuchte, hängen, die Gardine, über, gemütlich, unter</w:t>
            </w:r>
          </w:p>
          <w:p w:rsidR="00630A82" w:rsidRDefault="00630A82">
            <w:pPr>
              <w:spacing w:after="0" w:line="240" w:lineRule="auto"/>
              <w:jc w:val="center"/>
              <w:rPr>
                <w:rFonts w:ascii="Times New Roman" w:hAnsi="Times New Roman" w:cs="Times New Roman"/>
                <w:lang w:val="de-DE"/>
              </w:rPr>
            </w:pPr>
          </w:p>
          <w:p w:rsidR="00630A82" w:rsidRPr="00F077A6" w:rsidRDefault="00630A82">
            <w:pPr>
              <w:spacing w:after="0" w:line="240" w:lineRule="auto"/>
              <w:jc w:val="center"/>
              <w:rPr>
                <w:rFonts w:ascii="Times New Roman" w:hAnsi="Times New Roman" w:cs="Times New Roman"/>
                <w:lang w:val="de-DE"/>
              </w:rPr>
            </w:pPr>
          </w:p>
        </w:tc>
        <w:tc>
          <w:tcPr>
            <w:tcW w:w="1640" w:type="dxa"/>
            <w:vAlign w:val="center"/>
          </w:tcPr>
          <w:p w:rsidR="00630A82" w:rsidRDefault="00630A82">
            <w:pPr>
              <w:spacing w:after="0" w:line="240" w:lineRule="auto"/>
              <w:jc w:val="center"/>
              <w:rPr>
                <w:rFonts w:ascii="Times New Roman" w:hAnsi="Times New Roman" w:cs="Times New Roman"/>
                <w:sz w:val="18"/>
                <w:szCs w:val="18"/>
                <w:lang w:val="en-US"/>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Навыки и умения аудирования.</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лексики по темам « Квартира», «Ведение домашнего хозяйства».</w:t>
            </w:r>
          </w:p>
          <w:p w:rsidR="00630A82" w:rsidRDefault="00630A82">
            <w:pPr>
              <w:spacing w:after="0" w:line="240" w:lineRule="auto"/>
              <w:jc w:val="center"/>
              <w:rPr>
                <w:rFonts w:ascii="Times New Roman" w:hAnsi="Times New Roman" w:cs="Times New Roman"/>
                <w:lang w:val="en-US"/>
              </w:rPr>
            </w:pPr>
            <w:r>
              <w:rPr>
                <w:rFonts w:ascii="Times New Roman" w:hAnsi="Times New Roman" w:cs="Times New Roman"/>
              </w:rPr>
              <w:t>Усвоение грамматического материала</w:t>
            </w:r>
            <w:r>
              <w:rPr>
                <w:rFonts w:ascii="Times New Roman" w:hAnsi="Times New Roman" w:cs="Times New Roman"/>
                <w:sz w:val="24"/>
              </w:rPr>
              <w:t>.</w:t>
            </w: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МУЛЬТИМЕДИЙНОЕ ОБОРУДОВАНИЕ</w:t>
            </w:r>
          </w:p>
          <w:p w:rsidR="00630A82" w:rsidRDefault="00630A82">
            <w:pPr>
              <w:spacing w:after="0" w:line="240" w:lineRule="auto"/>
              <w:jc w:val="center"/>
              <w:rPr>
                <w:rFonts w:ascii="Times New Roman" w:hAnsi="Times New Roman" w:cs="Times New Roman"/>
                <w:lang w:val="en-US"/>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Лексика, с.119 №2 отвеч.на вопросы</w:t>
            </w:r>
          </w:p>
          <w:p w:rsidR="00630A82" w:rsidRDefault="00630A82">
            <w:pPr>
              <w:spacing w:after="0" w:line="240" w:lineRule="auto"/>
              <w:jc w:val="center"/>
              <w:rPr>
                <w:rFonts w:ascii="Times New Roman" w:hAnsi="Times New Roman" w:cs="Times New Roman"/>
                <w:b/>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30.12.</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Мы говорим  о доме Габи.Описывать комнаты Габи</w:t>
            </w:r>
          </w:p>
        </w:tc>
        <w:tc>
          <w:tcPr>
            <w:tcW w:w="1248" w:type="dxa"/>
            <w:vAlign w:val="center"/>
          </w:tcPr>
          <w:p w:rsidR="00630A82" w:rsidRDefault="00630A8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lang w:val="en-US"/>
              </w:rPr>
              <w:t>Das Essen zubereiten, teilen, das Geschirr abwaschen, pflanzen, den Müll hinaustragen, manchmal, die Fenster putzen, das Reinemachen, beim Zubereiten des Essens helfen, beim Reinemachen helfen</w:t>
            </w:r>
          </w:p>
        </w:tc>
        <w:tc>
          <w:tcPr>
            <w:tcW w:w="1640" w:type="dxa"/>
            <w:vAlign w:val="center"/>
          </w:tcPr>
          <w:p w:rsidR="00630A82" w:rsidRDefault="00630A82">
            <w:pPr>
              <w:spacing w:after="0" w:line="240" w:lineRule="auto"/>
              <w:jc w:val="center"/>
              <w:rPr>
                <w:rFonts w:ascii="Times New Roman" w:hAnsi="Times New Roman" w:cs="Times New Roman"/>
                <w:sz w:val="18"/>
                <w:szCs w:val="18"/>
                <w:lang w:val="en-US"/>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Учить читать в группах тексты, отыскивая новые слова в словаре.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Обмениваться в группах информацией о прочитанном.</w:t>
            </w: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С.124 №5 чит., лексика</w:t>
            </w:r>
          </w:p>
          <w:p w:rsidR="00630A82" w:rsidRDefault="00630A82">
            <w:pPr>
              <w:spacing w:after="0" w:line="240" w:lineRule="auto"/>
              <w:jc w:val="center"/>
              <w:rPr>
                <w:rFonts w:ascii="Times New Roman" w:hAnsi="Times New Roman" w:cs="Times New Roman"/>
                <w:b/>
                <w:lang w:val="en-US"/>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34-35</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09.01</w:t>
            </w:r>
          </w:p>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13.01.</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Что мы знаем и можем. Страноведение. Глагол помогать,употребление сущ.после этого глагола</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-умения составлять диалог и вести беседу на выбранную тему</w:t>
            </w:r>
          </w:p>
        </w:tc>
        <w:tc>
          <w:tcPr>
            <w:tcW w:w="1479" w:type="dxa"/>
            <w:vAlign w:val="center"/>
          </w:tcPr>
          <w:p w:rsidR="00630A82" w:rsidRDefault="00630A82">
            <w:pPr>
              <w:spacing w:after="0" w:line="240" w:lineRule="auto"/>
              <w:rPr>
                <w:rFonts w:ascii="Times New Roman" w:hAnsi="Times New Roman" w:cs="Times New Roman"/>
              </w:rPr>
            </w:pPr>
            <w:r>
              <w:rPr>
                <w:rFonts w:ascii="Times New Roman" w:hAnsi="Times New Roman" w:cs="Times New Roman"/>
              </w:rPr>
              <w:t xml:space="preserve"> «Личные местоимения в  </w:t>
            </w:r>
            <w:r>
              <w:rPr>
                <w:rFonts w:ascii="Times New Roman" w:hAnsi="Times New Roman" w:cs="Times New Roman"/>
                <w:lang w:val="de-DE"/>
              </w:rPr>
              <w:t>Dativ</w:t>
            </w:r>
            <w:r>
              <w:rPr>
                <w:rFonts w:ascii="Times New Roman" w:hAnsi="Times New Roman" w:cs="Times New Roman"/>
              </w:rPr>
              <w:t>.</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 xml:space="preserve">Спряжение глагола </w:t>
            </w:r>
            <w:r>
              <w:rPr>
                <w:rFonts w:ascii="Times New Roman" w:hAnsi="Times New Roman" w:cs="Times New Roman"/>
                <w:lang w:val="de-DE"/>
              </w:rPr>
              <w:t>helfen</w:t>
            </w:r>
            <w:r>
              <w:rPr>
                <w:rFonts w:ascii="Times New Roman" w:hAnsi="Times New Roman" w:cs="Times New Roman"/>
              </w:rPr>
              <w:t xml:space="preserve"> в </w:t>
            </w:r>
            <w:r>
              <w:rPr>
                <w:rFonts w:ascii="Times New Roman" w:hAnsi="Times New Roman" w:cs="Times New Roman"/>
                <w:lang w:val="de-DE"/>
              </w:rPr>
              <w:t>Pr</w:t>
            </w:r>
            <w:r>
              <w:rPr>
                <w:rFonts w:ascii="Times New Roman" w:hAnsi="Times New Roman" w:cs="Times New Roman"/>
              </w:rPr>
              <w:t>ä</w:t>
            </w:r>
            <w:r>
              <w:rPr>
                <w:rFonts w:ascii="Times New Roman" w:hAnsi="Times New Roman" w:cs="Times New Roman"/>
                <w:lang w:val="de-DE"/>
              </w:rPr>
              <w:t>sens</w:t>
            </w:r>
            <w:r>
              <w:rPr>
                <w:rFonts w:ascii="Times New Roman" w:hAnsi="Times New Roman" w:cs="Times New Roman"/>
              </w:rPr>
              <w:t>.</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 xml:space="preserve">Употребление существительных после глагола  </w:t>
            </w:r>
            <w:r>
              <w:rPr>
                <w:rFonts w:ascii="Times New Roman" w:hAnsi="Times New Roman" w:cs="Times New Roman"/>
                <w:lang w:val="de-DE"/>
              </w:rPr>
              <w:t>helfen</w:t>
            </w:r>
            <w:r>
              <w:rPr>
                <w:rFonts w:ascii="Times New Roman" w:hAnsi="Times New Roman" w:cs="Times New Roman"/>
              </w:rPr>
              <w:t xml:space="preserve"> в </w:t>
            </w:r>
            <w:r>
              <w:rPr>
                <w:rFonts w:ascii="Times New Roman" w:hAnsi="Times New Roman" w:cs="Times New Roman"/>
                <w:lang w:val="de-DE"/>
              </w:rPr>
              <w:t>Dativ</w:t>
            </w:r>
            <w:r>
              <w:rPr>
                <w:rFonts w:ascii="Times New Roman" w:hAnsi="Times New Roman" w:cs="Times New Roman"/>
              </w:rPr>
              <w:t>.</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Глаголы с отделяемыми приставками.»</w:t>
            </w: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Повторять всё по 5 разделу</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16.01</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rPr>
                <w:rFonts w:ascii="Times New Roman" w:hAnsi="Times New Roman" w:cs="Times New Roman"/>
                <w:lang w:eastAsia="en-US"/>
              </w:rPr>
            </w:pPr>
            <w:r>
              <w:rPr>
                <w:rFonts w:ascii="Times New Roman" w:hAnsi="Times New Roman"/>
              </w:rPr>
              <w:t>Проверочная работа №3 «У дома Габи»</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Структурирование знаний</w:t>
            </w:r>
          </w:p>
        </w:tc>
        <w:tc>
          <w:tcPr>
            <w:tcW w:w="3877" w:type="dxa"/>
            <w:vAlign w:val="center"/>
          </w:tcPr>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b/>
                <w:lang w:eastAsia="en-US"/>
              </w:rPr>
            </w:pPr>
            <w:r>
              <w:rPr>
                <w:rFonts w:ascii="Times New Roman" w:hAnsi="Times New Roman" w:cs="Times New Roman"/>
                <w:b/>
              </w:rPr>
              <w:t>Раздел №6 «Как выглядит город в разные времена года? (6 часов)</w:t>
            </w:r>
          </w:p>
          <w:p w:rsidR="00630A82" w:rsidRDefault="00630A82">
            <w:pPr>
              <w:spacing w:after="0" w:line="240" w:lineRule="auto"/>
              <w:jc w:val="center"/>
              <w:rPr>
                <w:rFonts w:ascii="Times New Roman" w:hAnsi="Times New Roman" w:cs="Times New Roman"/>
                <w:b/>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20.01.</w:t>
            </w:r>
          </w:p>
        </w:tc>
        <w:tc>
          <w:tcPr>
            <w:tcW w:w="610" w:type="dxa"/>
            <w:vAlign w:val="center"/>
          </w:tcPr>
          <w:p w:rsidR="00630A82" w:rsidRDefault="00630A82">
            <w:pPr>
              <w:spacing w:after="0" w:line="240" w:lineRule="auto"/>
              <w:jc w:val="center"/>
              <w:rPr>
                <w:rFonts w:ascii="Times New Roman" w:hAnsi="Times New Roman" w:cs="Times New Roman"/>
                <w:b/>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Времена года.Воспринимать на слух диалог .Читать и инсценировать</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rPr>
            </w:pPr>
            <w:r>
              <w:rPr>
                <w:rFonts w:ascii="Times New Roman" w:hAnsi="Times New Roman"/>
                <w:lang w:val="en-US"/>
              </w:rPr>
              <w:t xml:space="preserve">Du  hast Recht. Es ist heiter. Das Unwetter, Es ist bewölkt. Es gibt Gewitter. Es blitzt. </w:t>
            </w:r>
            <w:r>
              <w:rPr>
                <w:rFonts w:ascii="Times New Roman" w:hAnsi="Times New Roman"/>
              </w:rPr>
              <w:t>Es donnert. Es ist 10 Grad über/ unter null.</w:t>
            </w: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 владение монологической и диалогической формами речи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Лексические навыки.</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рассказывать о погоде в любое время года.</w:t>
            </w:r>
          </w:p>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Лексика, рассказ о погоде,</w:t>
            </w:r>
          </w:p>
          <w:p w:rsidR="00630A82" w:rsidRDefault="00630A82">
            <w:pPr>
              <w:spacing w:after="0" w:line="240" w:lineRule="auto"/>
              <w:jc w:val="center"/>
              <w:rPr>
                <w:rFonts w:ascii="Times New Roman" w:hAnsi="Times New Roman" w:cs="Times New Roman"/>
                <w:b/>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23.01</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Мы читаем и пишем.введение новых слов по теме Погода</w:t>
            </w:r>
          </w:p>
          <w:p w:rsidR="00630A82" w:rsidRDefault="00630A82">
            <w:pPr>
              <w:spacing w:after="0" w:line="240" w:lineRule="auto"/>
              <w:jc w:val="center"/>
              <w:rPr>
                <w:rFonts w:ascii="Times New Roman" w:hAnsi="Times New Roman"/>
              </w:rPr>
            </w:pPr>
            <w:r>
              <w:rPr>
                <w:rFonts w:ascii="Times New Roman" w:hAnsi="Times New Roman"/>
              </w:rPr>
              <w:t>Немецкие песни о временах года</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Der Tag des Sieges, der Frühlings- und Arbeitstag, der internationale Kindertag, heute, morgen, übermorgen, gestern, vorgestern, welches Datum ist heute?</w:t>
            </w:r>
          </w:p>
          <w:p w:rsidR="00630A82" w:rsidRPr="00F077A6" w:rsidRDefault="00630A82">
            <w:pPr>
              <w:spacing w:after="0" w:line="240" w:lineRule="auto"/>
              <w:jc w:val="center"/>
              <w:rPr>
                <w:rFonts w:ascii="Times New Roman" w:hAnsi="Times New Roman" w:cs="Times New Roman"/>
                <w:lang w:val="de-DE"/>
              </w:rPr>
            </w:pPr>
          </w:p>
        </w:tc>
        <w:tc>
          <w:tcPr>
            <w:tcW w:w="1640" w:type="dxa"/>
            <w:vAlign w:val="center"/>
          </w:tcPr>
          <w:p w:rsidR="00630A82" w:rsidRDefault="00630A82">
            <w:pPr>
              <w:spacing w:after="0" w:line="240" w:lineRule="auto"/>
              <w:jc w:val="center"/>
              <w:rPr>
                <w:rFonts w:ascii="Times New Roman" w:hAnsi="Times New Roman" w:cs="Times New Roman"/>
                <w:lang w:val="en-US"/>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Умения соотносить поэтический текст немецких песен о временах года с русским переводом.</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Умения писать поздравительные открытки к различным праздникам.</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Познакомить с образованием порядковых числительных.</w:t>
            </w: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Правило, сделать поздравит.открытку.</w:t>
            </w:r>
          </w:p>
          <w:p w:rsidR="00630A82" w:rsidRDefault="00630A82">
            <w:pPr>
              <w:spacing w:after="0" w:line="240" w:lineRule="auto"/>
              <w:jc w:val="center"/>
              <w:rPr>
                <w:rFonts w:ascii="Times New Roman" w:hAnsi="Times New Roman" w:cs="Times New Roman"/>
                <w:b/>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27.01</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val="en-US" w:eastAsia="en-US"/>
              </w:rPr>
            </w:pPr>
            <w:r>
              <w:rPr>
                <w:rFonts w:ascii="Times New Roman" w:hAnsi="Times New Roman"/>
              </w:rPr>
              <w:t>Мы говорим</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Die Bastelei, das Tonpapier, einpacken,  das Überraschungsei, der Filzstift, der Klebstoff</w:t>
            </w:r>
          </w:p>
          <w:p w:rsidR="00630A82" w:rsidRPr="00F077A6" w:rsidRDefault="00630A82">
            <w:pPr>
              <w:spacing w:after="0" w:line="240" w:lineRule="auto"/>
              <w:jc w:val="center"/>
              <w:rPr>
                <w:rFonts w:ascii="Times New Roman" w:hAnsi="Times New Roman" w:cs="Times New Roman"/>
                <w:lang w:val="de-DE"/>
              </w:rPr>
            </w:pPr>
          </w:p>
        </w:tc>
        <w:tc>
          <w:tcPr>
            <w:tcW w:w="1640" w:type="dxa"/>
            <w:vAlign w:val="center"/>
          </w:tcPr>
          <w:p w:rsidR="00630A82" w:rsidRDefault="00630A82">
            <w:pPr>
              <w:spacing w:after="0" w:line="240" w:lineRule="auto"/>
              <w:jc w:val="center"/>
              <w:rPr>
                <w:rFonts w:ascii="Times New Roman" w:hAnsi="Times New Roman" w:cs="Times New Roman"/>
                <w:lang w:val="en-US"/>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rPr>
              <w:t>Повторить всё, что уже знают о праздниках в Германии и учить делать высказывания об этом</w:t>
            </w: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С.149 №4 выр.чтен.</w:t>
            </w:r>
          </w:p>
          <w:p w:rsidR="00630A82" w:rsidRDefault="00630A82">
            <w:pPr>
              <w:spacing w:after="0" w:line="240" w:lineRule="auto"/>
              <w:jc w:val="center"/>
              <w:rPr>
                <w:rFonts w:ascii="Times New Roman" w:hAnsi="Times New Roman" w:cs="Times New Roman"/>
                <w:b/>
                <w:lang w:val="en-US"/>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30.01.</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Что мы уже знаем и можем.</w:t>
            </w:r>
          </w:p>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cs="Times New Roman"/>
              </w:rPr>
              <w:t>Страноведение</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читать аутентичные тексты с пониманием основного содержания, используя сноски и словарь.</w:t>
            </w:r>
          </w:p>
          <w:p w:rsidR="00630A82" w:rsidRDefault="00630A82">
            <w:pPr>
              <w:spacing w:after="0" w:line="240" w:lineRule="auto"/>
              <w:ind w:firstLine="708"/>
              <w:jc w:val="center"/>
              <w:rPr>
                <w:rFonts w:ascii="Times New Roman" w:hAnsi="Times New Roman" w:cs="Times New Roman"/>
              </w:rPr>
            </w:pPr>
            <w:r>
              <w:rPr>
                <w:rFonts w:ascii="Times New Roman" w:hAnsi="Times New Roman"/>
              </w:rPr>
              <w:t>Умение рассказывать о любом времени года, описывать погоду, информировать о праздниках в Германии и России</w:t>
            </w: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Повторять всё</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по 6 разделу.</w:t>
            </w:r>
          </w:p>
          <w:p w:rsidR="00630A82" w:rsidRDefault="00630A82">
            <w:pPr>
              <w:spacing w:after="0" w:line="240" w:lineRule="auto"/>
              <w:jc w:val="center"/>
              <w:rPr>
                <w:rFonts w:ascii="Times New Roman" w:hAnsi="Times New Roman" w:cs="Times New Roman"/>
                <w:b/>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rPr>
                <w:rFonts w:ascii="Times New Roman" w:hAnsi="Times New Roman" w:cs="Times New Roman"/>
                <w:sz w:val="24"/>
                <w:szCs w:val="24"/>
              </w:rPr>
            </w:pPr>
            <w:r>
              <w:rPr>
                <w:rFonts w:ascii="Times New Roman" w:hAnsi="Times New Roman" w:cs="Times New Roman"/>
                <w:sz w:val="24"/>
                <w:szCs w:val="24"/>
              </w:rPr>
              <w:t>41-42</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03.02-06.02.</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val="en-US" w:eastAsia="en-US"/>
              </w:rPr>
            </w:pPr>
            <w:r>
              <w:rPr>
                <w:rFonts w:ascii="Times New Roman" w:hAnsi="Times New Roman"/>
              </w:rPr>
              <w:t>Страноведениеконтроль аудирования</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2</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p>
        </w:tc>
        <w:tc>
          <w:tcPr>
            <w:tcW w:w="1640" w:type="dxa"/>
            <w:vAlign w:val="center"/>
          </w:tcPr>
          <w:p w:rsidR="00630A82" w:rsidRDefault="00630A82">
            <w:pPr>
              <w:spacing w:after="0" w:line="240" w:lineRule="auto"/>
              <w:jc w:val="center"/>
              <w:rPr>
                <w:rFonts w:ascii="Times New Roman" w:hAnsi="Times New Roman" w:cs="Times New Roman"/>
                <w:lang w:val="en-US"/>
              </w:rPr>
            </w:pPr>
            <w:r>
              <w:rPr>
                <w:rFonts w:ascii="Times New Roman" w:hAnsi="Times New Roman" w:cs="Times New Roman"/>
              </w:rPr>
              <w:t>Структурирование знаний</w:t>
            </w:r>
          </w:p>
        </w:tc>
        <w:tc>
          <w:tcPr>
            <w:tcW w:w="3877" w:type="dxa"/>
            <w:vAlign w:val="center"/>
          </w:tcPr>
          <w:p w:rsidR="00630A82" w:rsidRDefault="00630A82">
            <w:pPr>
              <w:spacing w:after="0" w:line="240" w:lineRule="auto"/>
              <w:jc w:val="center"/>
              <w:rPr>
                <w:rFonts w:ascii="Times New Roman" w:hAnsi="Times New Roman" w:cs="Times New Roman"/>
                <w:lang w:val="en-US"/>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Карточки  с заданиями</w:t>
            </w:r>
          </w:p>
          <w:p w:rsidR="00630A82" w:rsidRDefault="00630A82">
            <w:pPr>
              <w:spacing w:after="0" w:line="240" w:lineRule="auto"/>
              <w:jc w:val="center"/>
              <w:rPr>
                <w:rFonts w:ascii="Times New Roman" w:hAnsi="Times New Roman" w:cs="Times New Roman"/>
                <w:lang w:val="en-US"/>
              </w:rPr>
            </w:pPr>
            <w:r>
              <w:rPr>
                <w:rFonts w:ascii="Times New Roman" w:hAnsi="Times New Roman" w:cs="Times New Roman"/>
              </w:rPr>
              <w:t>(ПК)</w:t>
            </w:r>
          </w:p>
        </w:tc>
        <w:tc>
          <w:tcPr>
            <w:tcW w:w="1090" w:type="dxa"/>
            <w:gridSpan w:val="3"/>
            <w:vAlign w:val="center"/>
          </w:tcPr>
          <w:p w:rsidR="00630A82" w:rsidRDefault="00630A82">
            <w:pPr>
              <w:spacing w:after="0" w:line="240" w:lineRule="auto"/>
              <w:jc w:val="center"/>
              <w:rPr>
                <w:rFonts w:ascii="Times New Roman" w:hAnsi="Times New Roman" w:cs="Times New Roman"/>
                <w:b/>
                <w:lang w:val="en-US"/>
              </w:rPr>
            </w:pP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b/>
                <w:lang w:val="en-US"/>
              </w:rPr>
            </w:pPr>
            <w:r>
              <w:rPr>
                <w:rFonts w:ascii="Times New Roman" w:hAnsi="Times New Roman"/>
                <w:b/>
              </w:rPr>
              <w:t>Раздел №7 «Большая уборка в городе. Прекрасная идея!» ( 7часов)</w:t>
            </w: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10.02.</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Охрана окружающей среды- международная проблема</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Erfahren, in Gefahr sein, schmutzig, verschmutzen, die Welt, die Umwelt, der Boden, schützen, der Umweltschutz, die Arbeitsgemeinschaft, der Bauarbeiter, der Bürgermeister, Weg!</w:t>
            </w:r>
          </w:p>
          <w:p w:rsidR="00630A82" w:rsidRPr="00F077A6" w:rsidRDefault="00630A82">
            <w:pPr>
              <w:spacing w:after="0" w:line="240" w:lineRule="auto"/>
              <w:jc w:val="center"/>
              <w:rPr>
                <w:rFonts w:ascii="Times New Roman" w:hAnsi="Times New Roman" w:cs="Times New Roman"/>
                <w:lang w:val="de-DE"/>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Совершенствование фонетических умений и навыков, используя различные рифмовки и стихотворения.</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самостоятельной работы по семантизации лексики   ( с опорой на рисунок и контекст).</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работать над диалогами в группах с последующим обменом информацией о прочитанном.</w:t>
            </w:r>
          </w:p>
          <w:p w:rsidR="00630A82" w:rsidRDefault="00630A82">
            <w:pPr>
              <w:spacing w:after="0" w:line="240" w:lineRule="auto"/>
              <w:jc w:val="center"/>
              <w:rPr>
                <w:rFonts w:ascii="Times New Roman" w:hAnsi="Times New Roman" w:cs="Times New Roman"/>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лексического материала по подтеме.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отыскивать необходимую информацию в тексте</w:t>
            </w: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МУЛЬТИМЕДИЙНОЕ ОБОРУДОВАНИЕ</w:t>
            </w:r>
          </w:p>
          <w:p w:rsidR="00630A82" w:rsidRDefault="00630A82">
            <w:pPr>
              <w:spacing w:after="0" w:line="240" w:lineRule="auto"/>
              <w:jc w:val="center"/>
              <w:rPr>
                <w:rFonts w:ascii="Times New Roman" w:hAnsi="Times New Roman" w:cs="Times New Roman"/>
                <w:lang w:val="en-US"/>
              </w:rPr>
            </w:pP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Лексика по подтеме,с.159 №3 читать, 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13.02.</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Default="00630A82">
            <w:pPr>
              <w:spacing w:after="0" w:line="240" w:lineRule="auto"/>
              <w:jc w:val="center"/>
              <w:rPr>
                <w:rFonts w:ascii="Times New Roman" w:hAnsi="Times New Roman" w:cs="Times New Roman"/>
                <w:sz w:val="24"/>
                <w:lang w:eastAsia="en-US"/>
              </w:rPr>
            </w:pPr>
            <w:r>
              <w:rPr>
                <w:rFonts w:ascii="Times New Roman" w:hAnsi="Times New Roman" w:cs="Times New Roman"/>
                <w:sz w:val="24"/>
              </w:rPr>
              <w:t>Мы читаем и пишем</w:t>
            </w:r>
          </w:p>
          <w:p w:rsidR="00630A82" w:rsidRPr="00F077A6" w:rsidRDefault="00630A82">
            <w:pPr>
              <w:spacing w:after="0" w:line="240" w:lineRule="auto"/>
              <w:jc w:val="center"/>
              <w:rPr>
                <w:rFonts w:ascii="Times New Roman" w:hAnsi="Times New Roman" w:cs="Times New Roman"/>
              </w:rPr>
            </w:pP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Die Pflanze, das Lineal, die Schere, der Radiergummi, das Streichholz, die Schachtel, der Zirkel, alles Nötige</w:t>
            </w:r>
          </w:p>
          <w:p w:rsidR="00630A82" w:rsidRDefault="00630A82">
            <w:pPr>
              <w:spacing w:after="0" w:line="240" w:lineRule="auto"/>
              <w:jc w:val="center"/>
              <w:rPr>
                <w:rFonts w:ascii="Times New Roman" w:hAnsi="Times New Roman" w:cs="Times New Roman"/>
                <w:lang w:val="de-DE"/>
              </w:rPr>
            </w:pPr>
          </w:p>
          <w:p w:rsidR="00630A82" w:rsidRPr="00F077A6" w:rsidRDefault="00630A82">
            <w:pPr>
              <w:spacing w:after="0" w:line="240" w:lineRule="auto"/>
              <w:jc w:val="center"/>
              <w:rPr>
                <w:rFonts w:ascii="Times New Roman" w:hAnsi="Times New Roman" w:cs="Times New Roman"/>
                <w:lang w:val="de-DE"/>
              </w:rPr>
            </w:pPr>
          </w:p>
        </w:tc>
        <w:tc>
          <w:tcPr>
            <w:tcW w:w="1640" w:type="dxa"/>
            <w:vAlign w:val="center"/>
          </w:tcPr>
          <w:p w:rsidR="00630A82" w:rsidRDefault="00630A82">
            <w:pPr>
              <w:spacing w:after="0" w:line="240" w:lineRule="auto"/>
              <w:jc w:val="center"/>
              <w:rPr>
                <w:rFonts w:ascii="Times New Roman" w:hAnsi="Times New Roman" w:cs="Times New Roman"/>
                <w:sz w:val="18"/>
                <w:szCs w:val="18"/>
                <w:lang w:val="en-US"/>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-умения составлять диалог и вести беседу на выбранную тему</w:t>
            </w: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r>
              <w:rPr>
                <w:rFonts w:ascii="Times New Roman" w:hAnsi="Times New Roman" w:cs="Times New Roman"/>
              </w:rPr>
              <w:t xml:space="preserve">Употребление предлогов с  </w:t>
            </w:r>
            <w:r>
              <w:rPr>
                <w:rFonts w:ascii="Times New Roman" w:hAnsi="Times New Roman" w:cs="Times New Roman"/>
                <w:lang w:val="de-DE"/>
              </w:rPr>
              <w:t>Dativ</w:t>
            </w:r>
            <w:r>
              <w:rPr>
                <w:rFonts w:ascii="Times New Roman" w:hAnsi="Times New Roman" w:cs="Times New Roman"/>
              </w:rPr>
              <w:t xml:space="preserve">, сущ. в  </w:t>
            </w:r>
            <w:r>
              <w:rPr>
                <w:rFonts w:ascii="Times New Roman" w:hAnsi="Times New Roman" w:cs="Times New Roman"/>
                <w:lang w:val="de-DE"/>
              </w:rPr>
              <w:t>Akkusativ</w:t>
            </w:r>
            <w:r>
              <w:rPr>
                <w:rFonts w:ascii="Times New Roman" w:hAnsi="Times New Roman" w:cs="Times New Roman"/>
              </w:rPr>
              <w:t xml:space="preserve"> после  глаголов </w:t>
            </w:r>
            <w:r>
              <w:rPr>
                <w:rFonts w:ascii="Times New Roman" w:hAnsi="Times New Roman" w:cs="Times New Roman"/>
                <w:lang w:val="de-DE"/>
              </w:rPr>
              <w:t>nehmen</w:t>
            </w:r>
            <w:r>
              <w:rPr>
                <w:rFonts w:ascii="Times New Roman" w:hAnsi="Times New Roman" w:cs="Times New Roman"/>
              </w:rPr>
              <w:t xml:space="preserve">, </w:t>
            </w:r>
            <w:r>
              <w:rPr>
                <w:rFonts w:ascii="Times New Roman" w:hAnsi="Times New Roman" w:cs="Times New Roman"/>
                <w:lang w:val="de-DE"/>
              </w:rPr>
              <w:t>sehen</w:t>
            </w:r>
            <w:r>
              <w:rPr>
                <w:rFonts w:ascii="Times New Roman" w:hAnsi="Times New Roman" w:cs="Times New Roman"/>
              </w:rPr>
              <w:t xml:space="preserve">, </w:t>
            </w:r>
            <w:r>
              <w:rPr>
                <w:rFonts w:ascii="Times New Roman" w:hAnsi="Times New Roman" w:cs="Times New Roman"/>
                <w:lang w:val="de-DE"/>
              </w:rPr>
              <w:t>brauchen</w:t>
            </w:r>
            <w:r>
              <w:rPr>
                <w:rFonts w:ascii="Times New Roman" w:hAnsi="Times New Roman" w:cs="Times New Roman"/>
              </w:rPr>
              <w:t>.</w:t>
            </w:r>
          </w:p>
          <w:p w:rsidR="00630A82" w:rsidRDefault="00630A82">
            <w:pPr>
              <w:spacing w:after="0" w:line="240" w:lineRule="auto"/>
              <w:jc w:val="center"/>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lang w:val="en-US"/>
              </w:rPr>
            </w:pPr>
            <w:r>
              <w:rPr>
                <w:rFonts w:ascii="Times New Roman" w:hAnsi="Times New Roman"/>
                <w:sz w:val="24"/>
              </w:rPr>
              <w:t>Правило, лексика, АВ</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45-46</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17.02-20.02.</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Поговорим,  чем заняты ученики в кружках?</w:t>
            </w:r>
          </w:p>
          <w:p w:rsidR="00630A82" w:rsidRPr="00F077A6" w:rsidRDefault="00630A82">
            <w:pPr>
              <w:spacing w:after="0" w:line="240" w:lineRule="auto"/>
              <w:jc w:val="center"/>
              <w:rPr>
                <w:rFonts w:ascii="Times New Roman" w:hAnsi="Times New Roman" w:cs="Times New Roman"/>
              </w:rPr>
            </w:pP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lang w:val="en-US"/>
              </w:rPr>
              <w:t>Die Sache, die Überschrift, ohne</w:t>
            </w: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умения диалогической речи</w:t>
            </w:r>
          </w:p>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(диалог - обмен мнениями).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rPr>
              <w:t>Умение вести телефонный разговор, обращая внимание на формы речевого этикета.</w:t>
            </w:r>
          </w:p>
        </w:tc>
        <w:tc>
          <w:tcPr>
            <w:tcW w:w="1479" w:type="dxa"/>
            <w:vAlign w:val="center"/>
          </w:tcPr>
          <w:p w:rsidR="00630A82" w:rsidRDefault="00630A82">
            <w:pPr>
              <w:spacing w:after="0" w:line="240" w:lineRule="auto"/>
              <w:jc w:val="center"/>
              <w:rPr>
                <w:rFonts w:ascii="Times New Roman" w:hAnsi="Times New Roman" w:cs="Times New Roman"/>
              </w:rPr>
            </w:pPr>
          </w:p>
          <w:p w:rsidR="00630A82" w:rsidRDefault="00630A82">
            <w:pPr>
              <w:spacing w:after="0" w:line="240" w:lineRule="auto"/>
              <w:jc w:val="center"/>
              <w:rPr>
                <w:rFonts w:ascii="Times New Roman" w:hAnsi="Times New Roman" w:cs="Times New Roman"/>
              </w:rPr>
            </w:pPr>
            <w:r>
              <w:rPr>
                <w:rFonts w:ascii="Times New Roman" w:hAnsi="Times New Roman"/>
              </w:rPr>
              <w:t>«Степени сравнения прилагательных и наречий»</w:t>
            </w:r>
            <w:r>
              <w:rPr>
                <w:rFonts w:ascii="Times New Roman" w:hAnsi="Times New Roman"/>
                <w:sz w:val="24"/>
              </w:rPr>
              <w:t>.</w:t>
            </w: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lang w:val="en-US"/>
              </w:rPr>
            </w:pPr>
            <w:r>
              <w:rPr>
                <w:rFonts w:ascii="Times New Roman" w:hAnsi="Times New Roman"/>
                <w:sz w:val="24"/>
              </w:rPr>
              <w:t>Правило с.171 №2, АВ</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24.02</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rPr>
              <w:t>Контрольная работа №3</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sz w:val="18"/>
                <w:szCs w:val="18"/>
              </w:rPr>
              <w:t>Структурирование знаний</w:t>
            </w:r>
          </w:p>
        </w:tc>
        <w:tc>
          <w:tcPr>
            <w:tcW w:w="3877" w:type="dxa"/>
            <w:vAlign w:val="center"/>
          </w:tcPr>
          <w:p w:rsidR="00630A82" w:rsidRPr="00F077A6"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Pr="00F077A6" w:rsidRDefault="00630A82">
            <w:pPr>
              <w:spacing w:after="0" w:line="240" w:lineRule="auto"/>
              <w:jc w:val="center"/>
              <w:rPr>
                <w:rFonts w:ascii="Times New Roman" w:hAnsi="Times New Roman" w:cs="Times New Roman"/>
                <w:sz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27.02</w:t>
            </w:r>
          </w:p>
        </w:tc>
        <w:tc>
          <w:tcPr>
            <w:tcW w:w="610" w:type="dxa"/>
            <w:vAlign w:val="center"/>
          </w:tcPr>
          <w:p w:rsidR="00630A82" w:rsidRDefault="00630A82">
            <w:pPr>
              <w:spacing w:after="0" w:line="240" w:lineRule="auto"/>
              <w:jc w:val="center"/>
              <w:rPr>
                <w:rFonts w:ascii="Times New Roman" w:hAnsi="Times New Roman" w:cs="Times New Roman"/>
                <w:b/>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Что мы знаем и можем.</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Страноведение.</w:t>
            </w:r>
          </w:p>
          <w:p w:rsidR="00630A82" w:rsidRPr="00F077A6" w:rsidRDefault="00630A82">
            <w:pPr>
              <w:spacing w:after="0" w:line="240" w:lineRule="auto"/>
              <w:jc w:val="center"/>
              <w:rPr>
                <w:rFonts w:ascii="Times New Roman" w:hAnsi="Times New Roman" w:cs="Times New Roman"/>
                <w:lang w:val="en-US"/>
              </w:rPr>
            </w:pP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читать тексты, осуществляя выбор значимой информации.</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Повторить лексику по подтеме.</w:t>
            </w:r>
          </w:p>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МУЛЬТИМЕДИЙНОЕ ОБОРУДОВАНИЕ</w:t>
            </w:r>
          </w:p>
          <w:p w:rsidR="00630A82" w:rsidRDefault="00630A82">
            <w:pPr>
              <w:spacing w:after="0" w:line="240" w:lineRule="auto"/>
              <w:jc w:val="center"/>
              <w:rPr>
                <w:rFonts w:ascii="Times New Roman" w:hAnsi="Times New Roman" w:cs="Times New Roman"/>
                <w:lang w:val="en-US"/>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Повторять всё по 7 разделу</w:t>
            </w:r>
          </w:p>
          <w:p w:rsidR="00630A82" w:rsidRDefault="00630A82">
            <w:pPr>
              <w:spacing w:after="0" w:line="240" w:lineRule="auto"/>
              <w:jc w:val="center"/>
              <w:rPr>
                <w:rFonts w:ascii="Times New Roman" w:hAnsi="Times New Roman" w:cs="Times New Roman"/>
                <w:b/>
              </w:rPr>
            </w:pPr>
            <w:r>
              <w:rPr>
                <w:rFonts w:ascii="Times New Roman" w:hAnsi="Times New Roman" w:cs="Times New Roman"/>
              </w:rPr>
              <w:t>Начать работу над проектом « Мы строим собственный город»</w:t>
            </w:r>
          </w:p>
        </w:tc>
        <w:tc>
          <w:tcPr>
            <w:tcW w:w="567" w:type="dxa"/>
            <w:vAlign w:val="center"/>
          </w:tcPr>
          <w:p w:rsidR="00630A82" w:rsidRDefault="00630A82">
            <w:pPr>
              <w:spacing w:after="0" w:line="240" w:lineRule="auto"/>
              <w:jc w:val="center"/>
              <w:rPr>
                <w:rFonts w:ascii="Times New Roman" w:hAnsi="Times New Roman" w:cs="Times New Roman"/>
                <w:b/>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03.03.</w:t>
            </w:r>
          </w:p>
        </w:tc>
        <w:tc>
          <w:tcPr>
            <w:tcW w:w="610" w:type="dxa"/>
            <w:vAlign w:val="center"/>
          </w:tcPr>
          <w:p w:rsidR="00630A82" w:rsidRDefault="00630A82">
            <w:pPr>
              <w:spacing w:after="0" w:line="240" w:lineRule="auto"/>
              <w:jc w:val="center"/>
              <w:rPr>
                <w:rFonts w:ascii="Times New Roman" w:hAnsi="Times New Roman" w:cs="Times New Roman"/>
                <w:b/>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Лексико – грамматический тест.</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sz w:val="18"/>
                <w:szCs w:val="18"/>
              </w:rPr>
              <w:t>Структурирование знаний</w:t>
            </w:r>
          </w:p>
        </w:tc>
        <w:tc>
          <w:tcPr>
            <w:tcW w:w="3877" w:type="dxa"/>
            <w:vAlign w:val="center"/>
          </w:tcPr>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Карточки  с заданиями</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(ПК)</w:t>
            </w:r>
          </w:p>
        </w:tc>
        <w:tc>
          <w:tcPr>
            <w:tcW w:w="1090" w:type="dxa"/>
            <w:gridSpan w:val="3"/>
            <w:vAlign w:val="center"/>
          </w:tcPr>
          <w:p w:rsidR="00630A82" w:rsidRDefault="00630A82">
            <w:pPr>
              <w:spacing w:after="0" w:line="240" w:lineRule="auto"/>
              <w:jc w:val="center"/>
              <w:rPr>
                <w:rFonts w:ascii="Times New Roman" w:hAnsi="Times New Roman" w:cs="Times New Roman"/>
                <w:b/>
              </w:rPr>
            </w:pPr>
          </w:p>
        </w:tc>
        <w:tc>
          <w:tcPr>
            <w:tcW w:w="567" w:type="dxa"/>
            <w:vAlign w:val="center"/>
          </w:tcPr>
          <w:p w:rsidR="00630A82" w:rsidRDefault="00630A82">
            <w:pPr>
              <w:spacing w:after="0" w:line="240" w:lineRule="auto"/>
              <w:jc w:val="center"/>
              <w:rPr>
                <w:rFonts w:ascii="Times New Roman" w:hAnsi="Times New Roman" w:cs="Times New Roman"/>
                <w:b/>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lang w:eastAsia="en-US"/>
              </w:rPr>
            </w:pPr>
          </w:p>
          <w:p w:rsidR="00630A82" w:rsidRDefault="00630A82">
            <w:pPr>
              <w:spacing w:after="0" w:line="240" w:lineRule="auto"/>
              <w:jc w:val="center"/>
              <w:rPr>
                <w:rFonts w:ascii="Times New Roman" w:hAnsi="Times New Roman" w:cs="Times New Roman"/>
                <w:b/>
              </w:rPr>
            </w:pPr>
            <w:r>
              <w:rPr>
                <w:rFonts w:ascii="Times New Roman" w:hAnsi="Times New Roman" w:cs="Times New Roman"/>
                <w:b/>
              </w:rPr>
              <w:t>Раздел №8 «Гости прибывают в город. Как вы думаете, какие?» (7 часов)</w:t>
            </w:r>
          </w:p>
          <w:p w:rsidR="00630A82" w:rsidRDefault="00630A82">
            <w:pPr>
              <w:spacing w:after="0" w:line="240" w:lineRule="auto"/>
              <w:jc w:val="center"/>
              <w:rPr>
                <w:rFonts w:ascii="Times New Roman" w:hAnsi="Times New Roman" w:cs="Times New Roman"/>
                <w:b/>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06.03.</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Ребята работают над проектом «Мы строим наш город…»</w:t>
            </w:r>
          </w:p>
          <w:p w:rsidR="00630A82" w:rsidRPr="00F077A6" w:rsidRDefault="00630A82">
            <w:pPr>
              <w:spacing w:after="0" w:line="240" w:lineRule="auto"/>
              <w:jc w:val="center"/>
              <w:rPr>
                <w:rFonts w:ascii="Times New Roman" w:hAnsi="Times New Roman" w:cs="Times New Roman"/>
              </w:rPr>
            </w:pP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lang w:val="en-US"/>
              </w:rPr>
            </w:pPr>
            <w:r>
              <w:rPr>
                <w:rFonts w:ascii="Times New Roman" w:hAnsi="Times New Roman"/>
                <w:lang w:val="en-US"/>
              </w:rPr>
              <w:t>Das Feld, das Geld, das Taschengeld, der Euro, kosten, teuer, billig, sparen, Wozu?</w:t>
            </w: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Совершенствовать фонетические умения и навыки, используя различные рифмовки и стихотворения.</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Расширить словарный запас учащихся.</w:t>
            </w:r>
          </w:p>
          <w:p w:rsidR="00630A82" w:rsidRDefault="00630A82">
            <w:pPr>
              <w:spacing w:after="0" w:line="240" w:lineRule="auto"/>
              <w:jc w:val="center"/>
              <w:rPr>
                <w:rFonts w:ascii="Times New Roman" w:hAnsi="Times New Roman" w:cs="Times New Roman"/>
                <w:lang w:val="en-US"/>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лексического материала по теме.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грамматического материала по подтеме.</w:t>
            </w: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r>
              <w:rPr>
                <w:rFonts w:ascii="Times New Roman" w:hAnsi="Times New Roman" w:cs="Times New Roman"/>
              </w:rPr>
              <w:t>«Инфинитивный оборот «</w:t>
            </w:r>
            <w:r>
              <w:rPr>
                <w:rFonts w:ascii="Times New Roman" w:hAnsi="Times New Roman" w:cs="Times New Roman"/>
                <w:lang w:val="de-DE"/>
              </w:rPr>
              <w:t>um… zu+Infinitiv</w:t>
            </w:r>
            <w:r>
              <w:rPr>
                <w:rFonts w:ascii="Times New Roman" w:hAnsi="Times New Roman" w:cs="Times New Roman"/>
              </w:rPr>
              <w:t>»</w:t>
            </w:r>
          </w:p>
          <w:p w:rsidR="00630A82" w:rsidRDefault="00630A82">
            <w:pPr>
              <w:spacing w:after="0" w:line="240" w:lineRule="auto"/>
              <w:jc w:val="center"/>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lang w:val="en-US"/>
              </w:rPr>
            </w:pPr>
            <w:r>
              <w:rPr>
                <w:rFonts w:ascii="Times New Roman" w:hAnsi="Times New Roman"/>
              </w:rPr>
              <w:t>Правило с. 183 №7, лексика, АВ</w:t>
            </w:r>
          </w:p>
        </w:tc>
        <w:tc>
          <w:tcPr>
            <w:tcW w:w="567" w:type="dxa"/>
            <w:vAlign w:val="center"/>
          </w:tcPr>
          <w:p w:rsidR="00630A82" w:rsidRDefault="00630A82">
            <w:pPr>
              <w:spacing w:after="0" w:line="240" w:lineRule="auto"/>
              <w:jc w:val="center"/>
              <w:rPr>
                <w:rFonts w:ascii="Times New Roman" w:hAnsi="Times New Roman" w:cs="Times New Roman"/>
                <w:b/>
                <w:lang w:val="en-US"/>
              </w:rPr>
            </w:pPr>
          </w:p>
        </w:tc>
        <w:tc>
          <w:tcPr>
            <w:tcW w:w="644" w:type="dxa"/>
            <w:vAlign w:val="center"/>
          </w:tcPr>
          <w:p w:rsidR="00630A82" w:rsidRDefault="00630A82">
            <w:pPr>
              <w:spacing w:after="0" w:line="240" w:lineRule="auto"/>
              <w:jc w:val="center"/>
              <w:rPr>
                <w:rFonts w:ascii="Times New Roman" w:hAnsi="Times New Roman" w:cs="Times New Roman"/>
                <w:b/>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10.03.</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Мы читаем и пишем</w:t>
            </w:r>
          </w:p>
          <w:p w:rsidR="00630A82" w:rsidRPr="00F077A6" w:rsidRDefault="00630A82">
            <w:pPr>
              <w:spacing w:after="0" w:line="240" w:lineRule="auto"/>
              <w:jc w:val="center"/>
              <w:rPr>
                <w:rFonts w:ascii="Times New Roman" w:hAnsi="Times New Roman" w:cs="Times New Roman"/>
                <w:lang w:val="en-US"/>
              </w:rPr>
            </w:pP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Die Schnecke, der Sand, Sehr nett von dir/ Ihnen!</w:t>
            </w:r>
          </w:p>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Die Bank, enden, Wie endet die Geschichte?</w:t>
            </w:r>
          </w:p>
          <w:p w:rsidR="00630A82" w:rsidRPr="00F077A6" w:rsidRDefault="00630A82">
            <w:pPr>
              <w:spacing w:after="0" w:line="240" w:lineRule="auto"/>
              <w:jc w:val="center"/>
              <w:rPr>
                <w:rFonts w:ascii="Times New Roman" w:hAnsi="Times New Roman" w:cs="Times New Roman"/>
                <w:lang w:val="de-DE"/>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грамматического материала по подтеме.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читать лёгкие ауентичные тексты с общим охватом содержания.</w:t>
            </w:r>
          </w:p>
          <w:p w:rsidR="00630A82" w:rsidRDefault="00630A82">
            <w:pPr>
              <w:spacing w:after="0" w:line="240" w:lineRule="auto"/>
              <w:jc w:val="center"/>
              <w:rPr>
                <w:rFonts w:ascii="Times New Roman" w:hAnsi="Times New Roman" w:cs="Times New Roman"/>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читать с полным пониманием тексты описательного характера и диалоги, пользуясь сносками и словарём.</w:t>
            </w:r>
          </w:p>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r>
              <w:rPr>
                <w:rFonts w:ascii="Times New Roman" w:hAnsi="Times New Roman"/>
              </w:rPr>
              <w:t>«Предлоги с Dativ и  Akkusativ.</w:t>
            </w:r>
            <w:r>
              <w:rPr>
                <w:rFonts w:ascii="Times New Roman" w:hAnsi="Times New Roman" w:cs="Times New Roman"/>
              </w:rPr>
              <w:t>»</w:t>
            </w: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С.190 №7, лексика, АВ</w:t>
            </w:r>
          </w:p>
        </w:tc>
        <w:tc>
          <w:tcPr>
            <w:tcW w:w="567" w:type="dxa"/>
            <w:vAlign w:val="center"/>
          </w:tcPr>
          <w:p w:rsidR="00630A82" w:rsidRDefault="00630A82">
            <w:pPr>
              <w:spacing w:after="0" w:line="240" w:lineRule="auto"/>
              <w:jc w:val="center"/>
              <w:rPr>
                <w:rFonts w:ascii="Times New Roman" w:hAnsi="Times New Roman" w:cs="Times New Roman"/>
                <w:b/>
              </w:rPr>
            </w:pPr>
          </w:p>
        </w:tc>
        <w:tc>
          <w:tcPr>
            <w:tcW w:w="644" w:type="dxa"/>
            <w:vAlign w:val="center"/>
          </w:tcPr>
          <w:p w:rsidR="00630A82" w:rsidRDefault="00630A82">
            <w:pPr>
              <w:spacing w:after="0" w:line="240" w:lineRule="auto"/>
              <w:jc w:val="center"/>
              <w:rPr>
                <w:rFonts w:ascii="Times New Roman" w:hAnsi="Times New Roman" w:cs="Times New Roman"/>
                <w:b/>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13.03.</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Мы говорим</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Bewundern,</w:t>
            </w:r>
          </w:p>
          <w:p w:rsidR="00630A82" w:rsidRDefault="00630A82">
            <w:pPr>
              <w:spacing w:after="0" w:line="240" w:lineRule="auto"/>
              <w:jc w:val="center"/>
              <w:rPr>
                <w:rFonts w:ascii="Times New Roman" w:hAnsi="Times New Roman" w:cs="Times New Roman"/>
                <w:lang w:val="de-DE"/>
              </w:rPr>
            </w:pPr>
          </w:p>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sich interessieren für/Akk./ , Wofür interessierst du dich?</w:t>
            </w:r>
          </w:p>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Die Sehenswürdigkeit, Wohin? dorthin</w:t>
            </w:r>
          </w:p>
          <w:p w:rsidR="00630A82" w:rsidRPr="00F077A6" w:rsidRDefault="00630A82">
            <w:pPr>
              <w:spacing w:after="0" w:line="240" w:lineRule="auto"/>
              <w:jc w:val="center"/>
              <w:rPr>
                <w:rFonts w:ascii="Times New Roman" w:hAnsi="Times New Roman" w:cs="Times New Roman"/>
                <w:lang w:val="en-US"/>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решать коммуникативные задачи, используя языковой и речевой материал параграфа.</w:t>
            </w:r>
          </w:p>
          <w:p w:rsidR="00630A82" w:rsidRDefault="00630A82">
            <w:pPr>
              <w:spacing w:after="0" w:line="240" w:lineRule="auto"/>
              <w:jc w:val="center"/>
              <w:rPr>
                <w:rFonts w:ascii="Times New Roman" w:hAnsi="Times New Roman" w:cs="Times New Roman"/>
                <w:lang w:val="en-US"/>
              </w:rPr>
            </w:pPr>
            <w:r>
              <w:rPr>
                <w:rFonts w:ascii="Times New Roman" w:hAnsi="Times New Roman" w:cs="Times New Roman"/>
              </w:rPr>
              <w:t>Навыки умения и аудирования.</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Развитие  умения инсценировать диалоги.</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Расспрос   партнёра о его городе/ селе.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выражать своё мнение, давать оценку, делать предположение.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Продолжить работу над проектом.</w:t>
            </w:r>
          </w:p>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С.193 №7 письм.</w:t>
            </w:r>
          </w:p>
          <w:p w:rsidR="00630A82" w:rsidRDefault="00630A82">
            <w:pPr>
              <w:spacing w:after="0" w:line="240" w:lineRule="auto"/>
              <w:jc w:val="center"/>
              <w:rPr>
                <w:rFonts w:ascii="Times New Roman" w:hAnsi="Times New Roman" w:cs="Times New Roman"/>
                <w:b/>
                <w:lang w:val="en-US"/>
              </w:rPr>
            </w:pPr>
            <w:r>
              <w:rPr>
                <w:rFonts w:ascii="Times New Roman" w:hAnsi="Times New Roman" w:cs="Times New Roman"/>
              </w:rPr>
              <w:t>Лексика</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53 - 54</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17.03.20.03.</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Что мы знаем и можем.</w:t>
            </w:r>
          </w:p>
          <w:p w:rsidR="00630A82" w:rsidRDefault="00630A82">
            <w:pPr>
              <w:spacing w:after="0" w:line="240" w:lineRule="auto"/>
              <w:jc w:val="center"/>
              <w:rPr>
                <w:rFonts w:ascii="Times New Roman" w:hAnsi="Times New Roman" w:cs="Times New Roman"/>
              </w:rPr>
            </w:pPr>
          </w:p>
          <w:p w:rsidR="00630A82" w:rsidRPr="00F077A6" w:rsidRDefault="00630A82">
            <w:pPr>
              <w:spacing w:after="0" w:line="240" w:lineRule="auto"/>
              <w:jc w:val="center"/>
              <w:rPr>
                <w:rFonts w:ascii="Times New Roman" w:hAnsi="Times New Roman" w:cs="Times New Roman"/>
              </w:rPr>
            </w:pP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2</w:t>
            </w:r>
          </w:p>
        </w:tc>
        <w:tc>
          <w:tcPr>
            <w:tcW w:w="1687" w:type="dxa"/>
            <w:vAlign w:val="center"/>
          </w:tcPr>
          <w:p w:rsidR="00630A82" w:rsidRPr="00F077A6" w:rsidRDefault="00630A82">
            <w:pPr>
              <w:spacing w:after="0" w:line="240" w:lineRule="auto"/>
              <w:jc w:val="cente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Орфографические навыки чтения и письма.</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грамматического материала по подтеме.</w:t>
            </w: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lang w:val="en-US"/>
              </w:rPr>
            </w:pPr>
            <w:r>
              <w:rPr>
                <w:rFonts w:ascii="Times New Roman" w:hAnsi="Times New Roman"/>
              </w:rPr>
              <w:t>Повторять всё по 8 разделу.</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03.04.</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Самостоятельная работа №2</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lang w:val="en-US"/>
              </w:rPr>
            </w:pPr>
          </w:p>
        </w:tc>
        <w:tc>
          <w:tcPr>
            <w:tcW w:w="1640" w:type="dxa"/>
            <w:vAlign w:val="center"/>
          </w:tcPr>
          <w:p w:rsidR="00630A82" w:rsidRDefault="00630A82">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Структурирование знаний</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Контроль полученных знаний и умений по 8р.</w:t>
            </w:r>
          </w:p>
          <w:p w:rsidR="00630A82" w:rsidRDefault="00630A82">
            <w:pPr>
              <w:spacing w:after="0" w:line="240" w:lineRule="auto"/>
              <w:jc w:val="center"/>
              <w:rPr>
                <w:rFonts w:ascii="Times New Roman" w:hAnsi="Times New Roman" w:cs="Times New Roman"/>
                <w:sz w:val="18"/>
                <w:szCs w:val="18"/>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Карточки  с заданиями</w:t>
            </w:r>
          </w:p>
          <w:p w:rsidR="00630A82" w:rsidRDefault="00630A82">
            <w:pPr>
              <w:spacing w:after="0" w:line="240" w:lineRule="auto"/>
              <w:jc w:val="center"/>
              <w:rPr>
                <w:rFonts w:ascii="Times New Roman" w:hAnsi="Times New Roman" w:cs="Times New Roman"/>
                <w:sz w:val="18"/>
                <w:szCs w:val="18"/>
                <w:lang w:val="en-US"/>
              </w:rPr>
            </w:pPr>
            <w:r>
              <w:rPr>
                <w:rFonts w:ascii="Times New Roman" w:hAnsi="Times New Roman" w:cs="Times New Roman"/>
              </w:rPr>
              <w:t>(ПК)</w:t>
            </w: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lang w:val="en-US"/>
              </w:rPr>
            </w:pP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07.04</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Страноведение.</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lang w:val="en-US"/>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читать тексты, осуществляя выбор значимой информации.</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Повторить лексику по подтеме.</w:t>
            </w:r>
          </w:p>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МУЛЬТИМЕДИЙНОЕ ОБОРУДОВАНИЕ</w:t>
            </w: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ел № 9 «Наши немецкие друзья готовят прощальный праздник» (6 часов)</w:t>
            </w:r>
          </w:p>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10.04.</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Школьники рассказывают о построенных городах</w:t>
            </w:r>
          </w:p>
          <w:p w:rsidR="00630A82" w:rsidRPr="00F077A6" w:rsidRDefault="00630A82">
            <w:pPr>
              <w:spacing w:after="0" w:line="240" w:lineRule="auto"/>
              <w:jc w:val="center"/>
              <w:rPr>
                <w:rFonts w:ascii="Times New Roman" w:hAnsi="Times New Roman" w:cs="Times New Roman"/>
                <w:lang w:val="en-US"/>
              </w:rPr>
            </w:pP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Der Abschied, Abschied nehmen von, vorbereiten, morgens, vormittags, nachmittags, abends, schmücken, das Notizbuch</w:t>
            </w:r>
          </w:p>
          <w:p w:rsidR="00630A82" w:rsidRPr="00F077A6" w:rsidRDefault="00630A82">
            <w:pPr>
              <w:spacing w:after="0" w:line="240" w:lineRule="auto"/>
              <w:jc w:val="center"/>
              <w:rPr>
                <w:rFonts w:ascii="Times New Roman" w:hAnsi="Times New Roman" w:cs="Times New Roman"/>
                <w:lang w:val="en-US"/>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Владение диалогической формой речи в соответствии с грамматическими и синтаксическими нормами языка</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лексического материала по теме.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грамматического материала по подтеме.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вести диалог - расспрос о городе с опорой на картинку.</w:t>
            </w: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МУЛЬТИМЕДИЙНОЕ ОБОРУДОВАНИЕ</w:t>
            </w:r>
          </w:p>
          <w:p w:rsidR="00630A82" w:rsidRDefault="00630A82">
            <w:pPr>
              <w:spacing w:after="0" w:line="240" w:lineRule="auto"/>
              <w:jc w:val="center"/>
              <w:rPr>
                <w:rFonts w:ascii="Times New Roman" w:hAnsi="Times New Roman" w:cs="Times New Roman"/>
                <w:lang w:val="en-US"/>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Лексика, правило с.203 №6,</w:t>
            </w:r>
          </w:p>
          <w:p w:rsidR="00630A82" w:rsidRDefault="00630A82">
            <w:pPr>
              <w:spacing w:after="0" w:line="240" w:lineRule="auto"/>
              <w:jc w:val="center"/>
              <w:rPr>
                <w:rFonts w:ascii="Times New Roman" w:hAnsi="Times New Roman" w:cs="Times New Roman"/>
                <w:b/>
                <w:lang w:val="en-US"/>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644" w:type="dxa"/>
            <w:vAlign w:val="center"/>
          </w:tcPr>
          <w:p w:rsidR="00630A82" w:rsidRDefault="00630A82">
            <w:pPr>
              <w:spacing w:after="0" w:line="240" w:lineRule="auto"/>
              <w:jc w:val="center"/>
              <w:rPr>
                <w:rFonts w:ascii="Times New Roman" w:hAnsi="Times New Roman" w:cs="Times New Roman"/>
                <w:b/>
                <w:sz w:val="24"/>
                <w:szCs w:val="24"/>
                <w:lang w:val="en-US"/>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14.04.</w:t>
            </w:r>
          </w:p>
        </w:tc>
        <w:tc>
          <w:tcPr>
            <w:tcW w:w="610" w:type="dxa"/>
            <w:vAlign w:val="center"/>
          </w:tcPr>
          <w:p w:rsidR="00630A82" w:rsidRDefault="00630A82">
            <w:pPr>
              <w:spacing w:after="0" w:line="240" w:lineRule="auto"/>
              <w:jc w:val="center"/>
              <w:rPr>
                <w:rFonts w:ascii="Times New Roman" w:hAnsi="Times New Roman" w:cs="Times New Roman"/>
                <w:b/>
                <w:sz w:val="24"/>
                <w:szCs w:val="24"/>
                <w:lang w:val="en-US"/>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Мы читаем и пишем.</w:t>
            </w:r>
          </w:p>
          <w:p w:rsidR="00630A82" w:rsidRDefault="00630A82">
            <w:pPr>
              <w:spacing w:after="0" w:line="240" w:lineRule="auto"/>
              <w:jc w:val="center"/>
              <w:rPr>
                <w:rFonts w:ascii="Times New Roman" w:hAnsi="Times New Roman" w:cs="Times New Roman"/>
              </w:rPr>
            </w:pPr>
          </w:p>
          <w:p w:rsidR="00630A82" w:rsidRPr="00F077A6" w:rsidRDefault="00630A82">
            <w:pPr>
              <w:spacing w:after="0" w:line="240" w:lineRule="auto"/>
              <w:jc w:val="center"/>
              <w:rPr>
                <w:rFonts w:ascii="Times New Roman" w:hAnsi="Times New Roman" w:cs="Times New Roman"/>
                <w:lang w:val="en-US"/>
              </w:rPr>
            </w:pP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Default="00630A82">
            <w:pPr>
              <w:spacing w:after="0" w:line="240" w:lineRule="auto"/>
              <w:jc w:val="center"/>
              <w:rPr>
                <w:rFonts w:ascii="Times New Roman" w:hAnsi="Times New Roman" w:cs="Times New Roman"/>
                <w:lang w:val="de-DE"/>
              </w:rPr>
            </w:pPr>
            <w:r>
              <w:rPr>
                <w:rFonts w:ascii="Times New Roman" w:hAnsi="Times New Roman" w:cs="Times New Roman"/>
                <w:lang w:val="de-DE"/>
              </w:rPr>
              <w:t>Backen, das Brot, der Käse, die Wurst, den Tisch decken, die Tasse, die Untertasse, der Teller, die Gabel, das Messer, der Teelöffel</w:t>
            </w:r>
          </w:p>
          <w:p w:rsidR="00630A82" w:rsidRDefault="00630A82">
            <w:pPr>
              <w:spacing w:after="0" w:line="240" w:lineRule="auto"/>
              <w:jc w:val="center"/>
              <w:rPr>
                <w:rFonts w:ascii="Times New Roman" w:hAnsi="Times New Roman" w:cs="Times New Roman"/>
                <w:lang w:val="de-DE"/>
              </w:rPr>
            </w:pPr>
          </w:p>
          <w:p w:rsidR="00630A82" w:rsidRPr="00F077A6" w:rsidRDefault="00630A82">
            <w:pPr>
              <w:spacing w:after="0" w:line="240" w:lineRule="auto"/>
              <w:jc w:val="center"/>
              <w:rPr>
                <w:rFonts w:ascii="Times New Roman" w:hAnsi="Times New Roman" w:cs="Times New Roman"/>
                <w:lang w:val="de-DE"/>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rPr>
              <w:t>Владение монологической</w:t>
            </w:r>
            <w:r>
              <w:rPr>
                <w:rFonts w:ascii="Times New Roman" w:hAnsi="Times New Roman" w:cs="Times New Roman"/>
              </w:rPr>
              <w:t xml:space="preserve">  формой речи в разнообразных ситуациях, связанных с подготовкой прощального праздника: украшение зала, подготовка праздничного стола, приём гостей и т.д.</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Развитие навыки и умения аудирования.</w:t>
            </w:r>
          </w:p>
          <w:p w:rsidR="00630A82" w:rsidRDefault="00630A82">
            <w:pPr>
              <w:spacing w:after="0" w:line="240" w:lineRule="auto"/>
              <w:jc w:val="center"/>
              <w:rPr>
                <w:rFonts w:ascii="Times New Roman" w:hAnsi="Times New Roman" w:cs="Times New Roman"/>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лексического материала по теме.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понимать на слух сообщения разного характера, включающие информацию по теме.</w:t>
            </w:r>
          </w:p>
        </w:tc>
        <w:tc>
          <w:tcPr>
            <w:tcW w:w="1479" w:type="dxa"/>
            <w:vAlign w:val="center"/>
          </w:tcPr>
          <w:p w:rsidR="00630A82" w:rsidRDefault="00630A82">
            <w:pPr>
              <w:spacing w:after="0" w:line="240" w:lineRule="auto"/>
              <w:rPr>
                <w:rFonts w:ascii="Times New Roman" w:hAnsi="Times New Roman" w:cs="Times New Roman"/>
              </w:rPr>
            </w:pPr>
          </w:p>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С.208 №4 выучить песенку, спряжение, АВ</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17.04.</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Default="00630A82">
            <w:pPr>
              <w:spacing w:after="0" w:line="240" w:lineRule="auto"/>
              <w:jc w:val="center"/>
              <w:rPr>
                <w:rFonts w:ascii="Times New Roman" w:hAnsi="Times New Roman" w:cs="Times New Roman"/>
                <w:lang w:eastAsia="en-US"/>
              </w:rPr>
            </w:pPr>
            <w:r>
              <w:rPr>
                <w:rFonts w:ascii="Times New Roman" w:hAnsi="Times New Roman" w:cs="Times New Roman"/>
              </w:rPr>
              <w:t>Говорим о подготовке прощального праздника.</w:t>
            </w:r>
          </w:p>
          <w:p w:rsidR="00630A82" w:rsidRPr="00F077A6" w:rsidRDefault="00630A82">
            <w:pPr>
              <w:spacing w:after="0" w:line="240" w:lineRule="auto"/>
              <w:jc w:val="center"/>
              <w:rPr>
                <w:rFonts w:ascii="Times New Roman" w:hAnsi="Times New Roman" w:cs="Times New Roman"/>
              </w:rPr>
            </w:pP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rPr>
              <w:t>Владение монологической</w:t>
            </w:r>
            <w:r>
              <w:rPr>
                <w:rFonts w:ascii="Times New Roman" w:hAnsi="Times New Roman" w:cs="Times New Roman"/>
              </w:rPr>
              <w:t xml:space="preserve">  формой речи в разнообразных ситуациях, связанных с подготовкой прощального праздника: украшение зала, подготовка праздничного стола, приём гостей и т.д.</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Развитие навыки и умения аудирования</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лексического материала по теме.</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понимать на слух сообщения разного характера, включающие информацию по теме.</w:t>
            </w: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С.211 №1</w:t>
            </w:r>
          </w:p>
          <w:p w:rsidR="00630A82" w:rsidRDefault="00630A82">
            <w:pPr>
              <w:spacing w:after="0" w:line="240" w:lineRule="auto"/>
              <w:jc w:val="center"/>
              <w:rPr>
                <w:rFonts w:ascii="Times New Roman" w:hAnsi="Times New Roman" w:cs="Times New Roman"/>
                <w:b/>
              </w:rPr>
            </w:pPr>
            <w:r>
              <w:rPr>
                <w:rFonts w:ascii="Times New Roman" w:hAnsi="Times New Roman" w:cs="Times New Roman"/>
              </w:rPr>
              <w:t>АВ</w:t>
            </w:r>
          </w:p>
        </w:tc>
        <w:tc>
          <w:tcPr>
            <w:tcW w:w="567" w:type="dxa"/>
            <w:vAlign w:val="center"/>
          </w:tcPr>
          <w:p w:rsidR="00630A82" w:rsidRDefault="00630A82">
            <w:pPr>
              <w:spacing w:after="0" w:line="240" w:lineRule="auto"/>
              <w:jc w:val="center"/>
              <w:rPr>
                <w:rFonts w:ascii="Times New Roman" w:hAnsi="Times New Roman" w:cs="Times New Roman"/>
                <w:b/>
              </w:rPr>
            </w:pPr>
          </w:p>
        </w:tc>
        <w:tc>
          <w:tcPr>
            <w:tcW w:w="644" w:type="dxa"/>
            <w:vAlign w:val="center"/>
          </w:tcPr>
          <w:p w:rsidR="00630A82" w:rsidRDefault="00630A82">
            <w:pPr>
              <w:spacing w:after="0" w:line="240" w:lineRule="auto"/>
              <w:jc w:val="center"/>
              <w:rPr>
                <w:rFonts w:ascii="Times New Roman" w:hAnsi="Times New Roman" w:cs="Times New Roman"/>
                <w:b/>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21.04.</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Что мы знаем и можем.</w:t>
            </w:r>
          </w:p>
        </w:tc>
        <w:tc>
          <w:tcPr>
            <w:tcW w:w="1248"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1</w:t>
            </w:r>
          </w:p>
        </w:tc>
        <w:tc>
          <w:tcPr>
            <w:tcW w:w="1687" w:type="dxa"/>
            <w:vAlign w:val="center"/>
          </w:tcPr>
          <w:p w:rsidR="00630A82" w:rsidRPr="00F077A6" w:rsidRDefault="00630A82">
            <w:pPr>
              <w:spacing w:after="0" w:line="240" w:lineRule="auto"/>
              <w:jc w:val="center"/>
              <w:rPr>
                <w:rFonts w:ascii="Times New Roman" w:hAnsi="Times New Roman" w:cs="Times New Roman"/>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Орфографические навыки чтения и письма.</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Усвоение грамматического материала по подтеме</w:t>
            </w:r>
          </w:p>
        </w:tc>
        <w:tc>
          <w:tcPr>
            <w:tcW w:w="1479" w:type="dxa"/>
            <w:vAlign w:val="center"/>
          </w:tcPr>
          <w:p w:rsidR="00630A82" w:rsidRDefault="00630A82">
            <w:pPr>
              <w:spacing w:after="0" w:line="240" w:lineRule="auto"/>
              <w:jc w:val="center"/>
              <w:rPr>
                <w:rFonts w:ascii="Times New Roman" w:hAnsi="Times New Roman" w:cs="Times New Roman"/>
              </w:rPr>
            </w:pP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Повторить всё по 9 разделу</w:t>
            </w:r>
          </w:p>
        </w:tc>
        <w:tc>
          <w:tcPr>
            <w:tcW w:w="567" w:type="dxa"/>
            <w:vAlign w:val="center"/>
          </w:tcPr>
          <w:p w:rsidR="00630A82" w:rsidRDefault="00630A82">
            <w:pPr>
              <w:spacing w:after="0" w:line="240" w:lineRule="auto"/>
              <w:jc w:val="center"/>
              <w:rPr>
                <w:rFonts w:ascii="Times New Roman" w:hAnsi="Times New Roman" w:cs="Times New Roman"/>
                <w:b/>
              </w:rPr>
            </w:pPr>
          </w:p>
        </w:tc>
        <w:tc>
          <w:tcPr>
            <w:tcW w:w="644" w:type="dxa"/>
            <w:vAlign w:val="center"/>
          </w:tcPr>
          <w:p w:rsidR="00630A82" w:rsidRDefault="00630A82">
            <w:pPr>
              <w:spacing w:after="0" w:line="240" w:lineRule="auto"/>
              <w:jc w:val="center"/>
              <w:rPr>
                <w:rFonts w:ascii="Times New Roman" w:hAnsi="Times New Roman" w:cs="Times New Roman"/>
                <w:b/>
              </w:rPr>
            </w:pPr>
          </w:p>
        </w:tc>
      </w:tr>
      <w:tr w:rsidR="00630A82" w:rsidTr="00F077A6">
        <w:trPr>
          <w:trHeight w:val="818"/>
        </w:trPr>
        <w:tc>
          <w:tcPr>
            <w:tcW w:w="622" w:type="dxa"/>
            <w:vAlign w:val="center"/>
          </w:tcPr>
          <w:p w:rsidR="00630A82" w:rsidRDefault="00630A82">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24.04.</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Контроль чтения и письма.</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Контроль полученных знаний и умений.</w:t>
            </w:r>
          </w:p>
          <w:p w:rsidR="00630A82" w:rsidRDefault="00630A82">
            <w:pPr>
              <w:spacing w:after="0" w:line="240" w:lineRule="auto"/>
              <w:jc w:val="center"/>
              <w:rPr>
                <w:rFonts w:ascii="Times New Roman" w:hAnsi="Times New Roman" w:cs="Times New Roman"/>
                <w:sz w:val="18"/>
                <w:szCs w:val="18"/>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Карточки  с заданиями</w:t>
            </w:r>
          </w:p>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(ПК)</w:t>
            </w: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28.04.</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rPr>
              <w:t>Страноведение.</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Умение  читать тексты, осуществляя выбор значимой информации.</w:t>
            </w:r>
          </w:p>
          <w:p w:rsidR="00630A82" w:rsidRDefault="00630A82">
            <w:pPr>
              <w:spacing w:after="0" w:line="240" w:lineRule="auto"/>
              <w:jc w:val="center"/>
              <w:rPr>
                <w:rFonts w:ascii="Times New Roman" w:hAnsi="Times New Roman" w:cs="Times New Roman"/>
              </w:rPr>
            </w:pPr>
            <w:r>
              <w:rPr>
                <w:rFonts w:ascii="Times New Roman" w:hAnsi="Times New Roman" w:cs="Times New Roman"/>
              </w:rPr>
              <w:t>Повторить лексику по подтеме.</w:t>
            </w:r>
          </w:p>
          <w:p w:rsidR="00630A82" w:rsidRDefault="00630A82">
            <w:pPr>
              <w:spacing w:after="0" w:line="240" w:lineRule="auto"/>
              <w:jc w:val="center"/>
              <w:rPr>
                <w:rFonts w:ascii="Times New Roman" w:hAnsi="Times New Roman" w:cs="Times New Roman"/>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Магнитофон</w:t>
            </w: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15398" w:type="dxa"/>
            <w:gridSpan w:val="16"/>
            <w:vAlign w:val="center"/>
          </w:tcPr>
          <w:p w:rsidR="00630A82" w:rsidRDefault="00630A82">
            <w:pPr>
              <w:spacing w:after="0" w:line="240" w:lineRule="auto"/>
              <w:jc w:val="center"/>
              <w:rPr>
                <w:rFonts w:ascii="Times New Roman" w:hAnsi="Times New Roman" w:cs="Times New Roman"/>
                <w:sz w:val="24"/>
                <w:lang w:eastAsia="en-US"/>
              </w:rPr>
            </w:pPr>
          </w:p>
          <w:p w:rsidR="00630A82" w:rsidRDefault="00630A82">
            <w:pPr>
              <w:spacing w:after="0" w:line="240" w:lineRule="auto"/>
              <w:jc w:val="center"/>
              <w:rPr>
                <w:rFonts w:ascii="Times New Roman" w:hAnsi="Times New Roman" w:cs="Times New Roman"/>
                <w:b/>
                <w:sz w:val="24"/>
              </w:rPr>
            </w:pPr>
            <w:r>
              <w:rPr>
                <w:rFonts w:ascii="Times New Roman" w:hAnsi="Times New Roman" w:cs="Times New Roman"/>
                <w:b/>
                <w:sz w:val="24"/>
              </w:rPr>
              <w:t>Раздел № 10 «Повторение за курс 5 класса» (5 часов)</w:t>
            </w:r>
          </w:p>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05.05.</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sz w:val="24"/>
              </w:rPr>
              <w:t>Что мы знаем о немецком городе.</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Повторить и систематизировать образование множественного числа существительных.</w:t>
            </w:r>
          </w:p>
          <w:p w:rsidR="00630A82" w:rsidRDefault="00630A82">
            <w:pPr>
              <w:spacing w:after="0" w:line="240" w:lineRule="auto"/>
              <w:jc w:val="center"/>
              <w:rPr>
                <w:rFonts w:ascii="Times New Roman" w:hAnsi="Times New Roman" w:cs="Times New Roman"/>
                <w:sz w:val="18"/>
                <w:szCs w:val="18"/>
              </w:rPr>
            </w:pP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Орфографические навыки чтения и письма.</w:t>
            </w:r>
          </w:p>
          <w:p w:rsidR="00630A82" w:rsidRDefault="00630A82">
            <w:pPr>
              <w:spacing w:after="0" w:line="240" w:lineRule="auto"/>
              <w:jc w:val="center"/>
              <w:rPr>
                <w:rFonts w:ascii="Times New Roman" w:hAnsi="Times New Roman" w:cs="Times New Roman"/>
                <w:sz w:val="18"/>
                <w:szCs w:val="18"/>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МУЛЬТИМЕДИЙНОЕ ОБОРУДОВАНИЕ</w:t>
            </w:r>
          </w:p>
          <w:p w:rsidR="00630A82" w:rsidRDefault="00630A82">
            <w:pPr>
              <w:spacing w:after="0" w:line="240" w:lineRule="auto"/>
              <w:jc w:val="center"/>
              <w:rPr>
                <w:rFonts w:ascii="Times New Roman" w:hAnsi="Times New Roman" w:cs="Times New Roman"/>
                <w:sz w:val="18"/>
                <w:szCs w:val="18"/>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sz w:val="24"/>
              </w:rPr>
              <w:t>Лексика, правила по словарю</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rPr>
                <w:rFonts w:ascii="Times New Roman" w:hAnsi="Times New Roman" w:cs="Times New Roman"/>
                <w:sz w:val="24"/>
                <w:szCs w:val="24"/>
              </w:rPr>
            </w:pPr>
            <w:r>
              <w:rPr>
                <w:rFonts w:ascii="Times New Roman" w:hAnsi="Times New Roman" w:cs="Times New Roman"/>
                <w:sz w:val="24"/>
                <w:szCs w:val="24"/>
              </w:rPr>
              <w:t>64-66</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08.05.</w:t>
            </w:r>
          </w:p>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12.05.</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Default="00630A82">
            <w:pPr>
              <w:spacing w:after="0" w:line="240" w:lineRule="auto"/>
              <w:jc w:val="center"/>
              <w:rPr>
                <w:rFonts w:ascii="Times New Roman" w:hAnsi="Times New Roman" w:cs="Times New Roman"/>
                <w:sz w:val="24"/>
                <w:lang w:eastAsia="en-US"/>
              </w:rPr>
            </w:pPr>
            <w:r>
              <w:rPr>
                <w:rFonts w:ascii="Times New Roman" w:hAnsi="Times New Roman" w:cs="Times New Roman"/>
                <w:sz w:val="24"/>
              </w:rPr>
              <w:t>Повторение  курса »Немекий 5»Подготовка к итоговой работе по курсу 5 класса.</w:t>
            </w:r>
          </w:p>
          <w:p w:rsidR="00630A82" w:rsidRPr="00F077A6" w:rsidRDefault="00630A82">
            <w:pPr>
              <w:spacing w:after="0" w:line="240" w:lineRule="auto"/>
              <w:jc w:val="center"/>
              <w:rPr>
                <w:rFonts w:ascii="Times New Roman" w:hAnsi="Times New Roman" w:cs="Times New Roman"/>
              </w:rPr>
            </w:pP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Систематизация, обобщение и использование полученной информации</w:t>
            </w:r>
          </w:p>
        </w:tc>
        <w:tc>
          <w:tcPr>
            <w:tcW w:w="3877"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Орфографические навыки чтения и письма.</w:t>
            </w:r>
          </w:p>
          <w:p w:rsidR="00630A82" w:rsidRDefault="00630A82">
            <w:pPr>
              <w:spacing w:after="0" w:line="240" w:lineRule="auto"/>
              <w:jc w:val="center"/>
              <w:rPr>
                <w:rFonts w:ascii="Times New Roman" w:hAnsi="Times New Roman" w:cs="Times New Roman"/>
                <w:sz w:val="18"/>
                <w:szCs w:val="18"/>
              </w:rPr>
            </w:pPr>
          </w:p>
        </w:tc>
        <w:tc>
          <w:tcPr>
            <w:tcW w:w="1479" w:type="dxa"/>
            <w:vAlign w:val="center"/>
          </w:tcPr>
          <w:p w:rsidR="00630A82" w:rsidRDefault="00630A82">
            <w:pPr>
              <w:spacing w:after="0" w:line="240" w:lineRule="auto"/>
              <w:jc w:val="center"/>
              <w:rPr>
                <w:rFonts w:ascii="Times New Roman" w:hAnsi="Times New Roman" w:cs="Times New Roman"/>
                <w:sz w:val="18"/>
                <w:szCs w:val="18"/>
              </w:rPr>
            </w:pPr>
          </w:p>
        </w:tc>
        <w:tc>
          <w:tcPr>
            <w:tcW w:w="1090"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sz w:val="24"/>
              </w:rPr>
              <w:t>Лексика, правила по словарю</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r w:rsidR="00630A82" w:rsidTr="00F077A6">
        <w:trPr>
          <w:trHeight w:val="818"/>
        </w:trPr>
        <w:tc>
          <w:tcPr>
            <w:tcW w:w="622" w:type="dxa"/>
            <w:vAlign w:val="center"/>
          </w:tcPr>
          <w:p w:rsidR="00630A82" w:rsidRDefault="0063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67-68</w:t>
            </w:r>
          </w:p>
        </w:tc>
        <w:tc>
          <w:tcPr>
            <w:tcW w:w="836" w:type="dxa"/>
            <w:gridSpan w:val="3"/>
            <w:vAlign w:val="center"/>
          </w:tcPr>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15.05.</w:t>
            </w:r>
          </w:p>
          <w:p w:rsidR="00630A82" w:rsidRDefault="00630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20.05.</w:t>
            </w:r>
          </w:p>
        </w:tc>
        <w:tc>
          <w:tcPr>
            <w:tcW w:w="610" w:type="dxa"/>
            <w:vAlign w:val="center"/>
          </w:tcPr>
          <w:p w:rsidR="00630A82" w:rsidRDefault="00630A82">
            <w:pPr>
              <w:spacing w:after="0" w:line="240" w:lineRule="auto"/>
              <w:jc w:val="center"/>
              <w:rPr>
                <w:rFonts w:ascii="Times New Roman" w:hAnsi="Times New Roman" w:cs="Times New Roman"/>
                <w:b/>
                <w:sz w:val="24"/>
                <w:szCs w:val="24"/>
              </w:rPr>
            </w:pPr>
          </w:p>
        </w:tc>
        <w:tc>
          <w:tcPr>
            <w:tcW w:w="1098" w:type="dxa"/>
            <w:vAlign w:val="center"/>
          </w:tcPr>
          <w:p w:rsidR="00630A82" w:rsidRPr="00F077A6" w:rsidRDefault="00630A82">
            <w:pPr>
              <w:spacing w:after="0" w:line="240" w:lineRule="auto"/>
              <w:jc w:val="center"/>
              <w:rPr>
                <w:rFonts w:ascii="Times New Roman" w:hAnsi="Times New Roman" w:cs="Times New Roman"/>
                <w:lang w:eastAsia="en-US"/>
              </w:rPr>
            </w:pPr>
            <w:r>
              <w:rPr>
                <w:rFonts w:ascii="Times New Roman" w:hAnsi="Times New Roman"/>
                <w:sz w:val="24"/>
              </w:rPr>
              <w:t>Итоговый тест за курс 5 класса</w:t>
            </w:r>
          </w:p>
        </w:tc>
        <w:tc>
          <w:tcPr>
            <w:tcW w:w="1248"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687" w:type="dxa"/>
            <w:vAlign w:val="center"/>
          </w:tcPr>
          <w:p w:rsidR="00630A82" w:rsidRPr="00F077A6" w:rsidRDefault="00630A82">
            <w:pPr>
              <w:spacing w:after="0" w:line="240" w:lineRule="auto"/>
              <w:jc w:val="center"/>
              <w:rPr>
                <w:rFonts w:ascii="Times New Roman" w:hAnsi="Times New Roman" w:cs="Times New Roman"/>
                <w:sz w:val="24"/>
              </w:rPr>
            </w:pPr>
          </w:p>
        </w:tc>
        <w:tc>
          <w:tcPr>
            <w:tcW w:w="1640" w:type="dxa"/>
            <w:vAlign w:val="center"/>
          </w:tcPr>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Структурирование знаний</w:t>
            </w:r>
          </w:p>
        </w:tc>
        <w:tc>
          <w:tcPr>
            <w:tcW w:w="3877" w:type="dxa"/>
            <w:vAlign w:val="center"/>
          </w:tcPr>
          <w:p w:rsidR="00630A82" w:rsidRDefault="00630A82">
            <w:pPr>
              <w:spacing w:after="0" w:line="240" w:lineRule="auto"/>
              <w:jc w:val="center"/>
              <w:rPr>
                <w:rFonts w:ascii="Times New Roman" w:hAnsi="Times New Roman" w:cs="Times New Roman"/>
                <w:sz w:val="18"/>
                <w:szCs w:val="18"/>
              </w:rPr>
            </w:pPr>
          </w:p>
        </w:tc>
        <w:tc>
          <w:tcPr>
            <w:tcW w:w="1479" w:type="dxa"/>
            <w:vAlign w:val="center"/>
          </w:tcPr>
          <w:p w:rsidR="00630A82" w:rsidRDefault="00630A82">
            <w:pPr>
              <w:spacing w:after="0" w:line="240" w:lineRule="auto"/>
              <w:jc w:val="center"/>
              <w:rPr>
                <w:rFonts w:ascii="Times New Roman" w:hAnsi="Times New Roman" w:cs="Times New Roman"/>
              </w:rPr>
            </w:pPr>
            <w:r>
              <w:rPr>
                <w:rFonts w:ascii="Times New Roman" w:hAnsi="Times New Roman" w:cs="Times New Roman"/>
              </w:rPr>
              <w:t>Карточки  с заданиями</w:t>
            </w:r>
          </w:p>
          <w:p w:rsidR="00630A82" w:rsidRDefault="00630A82">
            <w:pPr>
              <w:spacing w:after="0" w:line="240" w:lineRule="auto"/>
              <w:jc w:val="center"/>
              <w:rPr>
                <w:rFonts w:ascii="Times New Roman" w:hAnsi="Times New Roman" w:cs="Times New Roman"/>
                <w:sz w:val="18"/>
                <w:szCs w:val="18"/>
              </w:rPr>
            </w:pPr>
            <w:r>
              <w:rPr>
                <w:rFonts w:ascii="Times New Roman" w:hAnsi="Times New Roman" w:cs="Times New Roman"/>
              </w:rPr>
              <w:t>(ПК)</w:t>
            </w:r>
          </w:p>
        </w:tc>
        <w:tc>
          <w:tcPr>
            <w:tcW w:w="1090" w:type="dxa"/>
            <w:gridSpan w:val="3"/>
            <w:vAlign w:val="center"/>
          </w:tcPr>
          <w:p w:rsidR="00630A82" w:rsidRDefault="00630A82">
            <w:pPr>
              <w:spacing w:after="0" w:line="240" w:lineRule="auto"/>
              <w:jc w:val="center"/>
              <w:rPr>
                <w:rFonts w:ascii="Times New Roman" w:hAnsi="Times New Roman" w:cs="Times New Roman"/>
                <w:b/>
              </w:rPr>
            </w:pPr>
            <w:r>
              <w:rPr>
                <w:rFonts w:ascii="Times New Roman" w:hAnsi="Times New Roman"/>
              </w:rPr>
              <w:t>Лексика, правила по словарю</w:t>
            </w:r>
          </w:p>
        </w:tc>
        <w:tc>
          <w:tcPr>
            <w:tcW w:w="567" w:type="dxa"/>
            <w:vAlign w:val="center"/>
          </w:tcPr>
          <w:p w:rsidR="00630A82" w:rsidRDefault="00630A82">
            <w:pPr>
              <w:spacing w:after="0" w:line="240" w:lineRule="auto"/>
              <w:jc w:val="center"/>
              <w:rPr>
                <w:rFonts w:ascii="Times New Roman" w:hAnsi="Times New Roman" w:cs="Times New Roman"/>
                <w:b/>
                <w:sz w:val="24"/>
                <w:szCs w:val="24"/>
              </w:rPr>
            </w:pPr>
          </w:p>
        </w:tc>
        <w:tc>
          <w:tcPr>
            <w:tcW w:w="644" w:type="dxa"/>
            <w:vAlign w:val="center"/>
          </w:tcPr>
          <w:p w:rsidR="00630A82" w:rsidRDefault="00630A82">
            <w:pPr>
              <w:spacing w:after="0" w:line="240" w:lineRule="auto"/>
              <w:jc w:val="center"/>
              <w:rPr>
                <w:rFonts w:ascii="Times New Roman" w:hAnsi="Times New Roman" w:cs="Times New Roman"/>
                <w:b/>
                <w:sz w:val="24"/>
                <w:szCs w:val="24"/>
              </w:rPr>
            </w:pPr>
          </w:p>
        </w:tc>
      </w:tr>
    </w:tbl>
    <w:p w:rsidR="00630A82" w:rsidRPr="005C2383" w:rsidRDefault="00630A82" w:rsidP="00D76094">
      <w:pPr>
        <w:pStyle w:val="ConsPlusNormal"/>
        <w:rPr>
          <w:rFonts w:ascii="Times New Roman" w:hAnsi="Times New Roman" w:cs="Times New Roman"/>
          <w:sz w:val="22"/>
          <w:szCs w:val="22"/>
        </w:rPr>
      </w:pPr>
      <w:r w:rsidRPr="005C2383">
        <w:rPr>
          <w:rFonts w:ascii="Times New Roman" w:hAnsi="Times New Roman" w:cs="Times New Roman"/>
          <w:b/>
          <w:bCs/>
          <w:sz w:val="22"/>
          <w:szCs w:val="22"/>
        </w:rPr>
        <w:t>Личностные результаты</w:t>
      </w:r>
      <w:r w:rsidRPr="005C2383">
        <w:rPr>
          <w:rFonts w:ascii="Times New Roman" w:hAnsi="Times New Roman" w:cs="Times New Roman"/>
          <w:sz w:val="22"/>
          <w:szCs w:val="22"/>
        </w:rPr>
        <w:t xml:space="preserve"> освоения основной образовательной программы основного общего образования должны отражать:</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30A82" w:rsidRPr="005C2383" w:rsidRDefault="00630A82"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30A82" w:rsidRPr="005C2383" w:rsidRDefault="00630A82" w:rsidP="00D76094">
      <w:pPr>
        <w:pStyle w:val="ConsPlusNormal"/>
        <w:rPr>
          <w:rFonts w:ascii="Times New Roman" w:hAnsi="Times New Roman" w:cs="Times New Roman"/>
          <w:sz w:val="22"/>
          <w:szCs w:val="22"/>
        </w:rPr>
      </w:pPr>
      <w:r w:rsidRPr="005C2383">
        <w:rPr>
          <w:rFonts w:ascii="Times New Roman" w:hAnsi="Times New Roman" w:cs="Times New Roman"/>
          <w:b/>
          <w:bCs/>
          <w:sz w:val="22"/>
          <w:szCs w:val="22"/>
        </w:rPr>
        <w:t>Метапредметные результаты</w:t>
      </w:r>
      <w:r w:rsidRPr="005C2383">
        <w:rPr>
          <w:rFonts w:ascii="Times New Roman" w:hAnsi="Times New Roman" w:cs="Times New Roman"/>
          <w:sz w:val="22"/>
          <w:szCs w:val="22"/>
        </w:rPr>
        <w:t xml:space="preserve"> освоения основной образовательной программы основного общего образования должны отражать:</w:t>
      </w:r>
    </w:p>
    <w:p w:rsidR="00630A82" w:rsidRPr="005C2383" w:rsidRDefault="00630A82" w:rsidP="00D76094">
      <w:pPr>
        <w:pStyle w:val="ConsPlusNormal"/>
        <w:ind w:firstLine="540"/>
        <w:rPr>
          <w:rFonts w:ascii="Times New Roman" w:hAnsi="Times New Roman" w:cs="Times New Roman"/>
          <w:sz w:val="22"/>
          <w:szCs w:val="22"/>
        </w:rPr>
      </w:pPr>
      <w:r w:rsidRPr="005C2383">
        <w:rPr>
          <w:rFonts w:ascii="Times New Roman" w:hAnsi="Times New Roman" w:cs="Times New Roman"/>
          <w:sz w:val="22"/>
          <w:szCs w:val="22"/>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4) умение оценивать правильность выполнения учебной задачи, собственные возможности ее решения;</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7) умение создавать, применять и преобразовывать знаки и символы, модели и схемы для решения учебных и познавательных задач;</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8) смысловое чтение;</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630A82" w:rsidRPr="005C2383" w:rsidRDefault="00630A82" w:rsidP="00FE523B">
      <w:pPr>
        <w:pStyle w:val="ConsPlusNormal"/>
        <w:jc w:val="both"/>
        <w:rPr>
          <w:rFonts w:ascii="Times New Roman" w:hAnsi="Times New Roman" w:cs="Times New Roman"/>
          <w:sz w:val="22"/>
          <w:szCs w:val="22"/>
        </w:rPr>
      </w:pPr>
      <w:r w:rsidRPr="005C2383">
        <w:rPr>
          <w:rFonts w:ascii="Times New Roman" w:hAnsi="Times New Roman" w:cs="Times New Roman"/>
          <w:sz w:val="22"/>
          <w:szCs w:val="22"/>
        </w:rPr>
        <w:t xml:space="preserve">(в ред. </w:t>
      </w:r>
      <w:hyperlink r:id="rId7"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 w:history="1">
        <w:r w:rsidRPr="005C2383">
          <w:rPr>
            <w:rFonts w:ascii="Times New Roman" w:hAnsi="Times New Roman" w:cs="Times New Roman"/>
            <w:color w:val="0000FF"/>
            <w:sz w:val="22"/>
            <w:szCs w:val="22"/>
          </w:rPr>
          <w:t>Приказа</w:t>
        </w:r>
      </w:hyperlink>
      <w:r w:rsidRPr="005C2383">
        <w:rPr>
          <w:rFonts w:ascii="Times New Roman" w:hAnsi="Times New Roman" w:cs="Times New Roman"/>
          <w:sz w:val="22"/>
          <w:szCs w:val="22"/>
        </w:rPr>
        <w:t xml:space="preserve"> Минобрнауки России от 29.12.2014 N 1644)</w:t>
      </w:r>
    </w:p>
    <w:p w:rsidR="00630A82" w:rsidRPr="005C2383" w:rsidRDefault="00630A82"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30A82" w:rsidRPr="005C2383" w:rsidRDefault="00630A82" w:rsidP="00D76094">
      <w:pPr>
        <w:pStyle w:val="ConsPlusNormal"/>
        <w:rPr>
          <w:rFonts w:ascii="Times New Roman" w:hAnsi="Times New Roman" w:cs="Times New Roman"/>
          <w:sz w:val="22"/>
          <w:szCs w:val="22"/>
        </w:rPr>
      </w:pPr>
      <w:r w:rsidRPr="005C2383">
        <w:rPr>
          <w:rFonts w:ascii="Times New Roman" w:hAnsi="Times New Roman" w:cs="Times New Roman"/>
          <w:b/>
          <w:bCs/>
          <w:sz w:val="22"/>
          <w:szCs w:val="22"/>
        </w:rPr>
        <w:t>Предметные результаты</w:t>
      </w:r>
      <w:r w:rsidRPr="005C2383">
        <w:rPr>
          <w:rFonts w:ascii="Times New Roman" w:hAnsi="Times New Roman" w:cs="Times New Roman"/>
          <w:sz w:val="22"/>
          <w:szCs w:val="22"/>
        </w:rPr>
        <w:t xml:space="preserve"> изучения предметной области "Иностранные языки" должны отражать:</w:t>
      </w:r>
    </w:p>
    <w:p w:rsidR="00630A82" w:rsidRPr="005C2383" w:rsidRDefault="00630A82"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630A82" w:rsidRPr="005C2383" w:rsidRDefault="00630A82"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630A82" w:rsidRPr="005C2383" w:rsidRDefault="00630A82"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3) достижение допорогового уровня иноязычной коммуникативной компетенции;</w:t>
      </w:r>
    </w:p>
    <w:p w:rsidR="00630A82" w:rsidRPr="005C2383" w:rsidRDefault="00630A82"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630A82" w:rsidRPr="005C2383" w:rsidRDefault="00630A82" w:rsidP="00434A3C">
      <w:pPr>
        <w:pStyle w:val="ConsPlusNormal"/>
        <w:jc w:val="both"/>
        <w:rPr>
          <w:rFonts w:ascii="Times New Roman" w:hAnsi="Times New Roman" w:cs="Times New Roman"/>
          <w:sz w:val="22"/>
          <w:szCs w:val="22"/>
        </w:rPr>
      </w:pPr>
      <w:r w:rsidRPr="005C2383">
        <w:rPr>
          <w:rFonts w:ascii="Times New Roman" w:hAnsi="Times New Roman" w:cs="Times New Roman"/>
          <w:sz w:val="22"/>
          <w:szCs w:val="22"/>
        </w:rPr>
        <w:t xml:space="preserve">(п. 11.3 введен </w:t>
      </w:r>
      <w:hyperlink r:id="rId8" w:tooltip="Приказ Минобрнауки России от 31.12.2015 N 1577 &quo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quot; " w:history="1">
        <w:r w:rsidRPr="005C2383">
          <w:rPr>
            <w:rFonts w:ascii="Times New Roman" w:hAnsi="Times New Roman" w:cs="Times New Roman"/>
            <w:color w:val="0000FF"/>
            <w:sz w:val="22"/>
            <w:szCs w:val="22"/>
          </w:rPr>
          <w:t>Приказом</w:t>
        </w:r>
      </w:hyperlink>
      <w:r w:rsidRPr="005C2383">
        <w:rPr>
          <w:rFonts w:ascii="Times New Roman" w:hAnsi="Times New Roman" w:cs="Times New Roman"/>
          <w:sz w:val="22"/>
          <w:szCs w:val="22"/>
        </w:rPr>
        <w:t xml:space="preserve"> Минобрнауки России от 31.12.2015 N 1577)</w:t>
      </w:r>
    </w:p>
    <w:p w:rsidR="00630A82" w:rsidRDefault="00630A82" w:rsidP="00D27EAA">
      <w:pPr>
        <w:spacing w:line="360" w:lineRule="auto"/>
        <w:ind w:firstLine="709"/>
        <w:jc w:val="both"/>
        <w:rPr>
          <w:b/>
          <w:bCs/>
        </w:rPr>
      </w:pPr>
      <w:r>
        <w:rPr>
          <w:b/>
          <w:bCs/>
        </w:rPr>
        <w:t>Коммуникативные умения</w:t>
      </w:r>
    </w:p>
    <w:p w:rsidR="00630A82" w:rsidRDefault="00630A82" w:rsidP="00D27EAA">
      <w:pPr>
        <w:spacing w:line="360" w:lineRule="auto"/>
        <w:ind w:firstLine="709"/>
        <w:jc w:val="both"/>
        <w:rPr>
          <w:b/>
          <w:bCs/>
        </w:rPr>
      </w:pPr>
      <w:r>
        <w:rPr>
          <w:b/>
          <w:bCs/>
        </w:rPr>
        <w:t>Говорение. Диалогическая речь</w:t>
      </w:r>
    </w:p>
    <w:p w:rsidR="00630A82" w:rsidRDefault="00630A82" w:rsidP="00D27EAA">
      <w:pPr>
        <w:spacing w:line="360" w:lineRule="auto"/>
        <w:ind w:firstLine="709"/>
        <w:jc w:val="both"/>
        <w:rPr>
          <w:b/>
          <w:bCs/>
        </w:rPr>
      </w:pPr>
      <w:r>
        <w:rPr>
          <w:b/>
          <w:bCs/>
        </w:rPr>
        <w:t>Выпускник научится:</w:t>
      </w:r>
    </w:p>
    <w:p w:rsidR="00630A82" w:rsidRDefault="00630A82" w:rsidP="00D27EAA">
      <w:pPr>
        <w:numPr>
          <w:ilvl w:val="0"/>
          <w:numId w:val="10"/>
        </w:numPr>
        <w:tabs>
          <w:tab w:val="left" w:pos="993"/>
        </w:tabs>
        <w:spacing w:after="0" w:line="360" w:lineRule="auto"/>
        <w:ind w:left="0" w:firstLine="709"/>
        <w:jc w:val="both"/>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30A82" w:rsidRDefault="00630A82" w:rsidP="00D27EAA">
      <w:pPr>
        <w:spacing w:line="360" w:lineRule="auto"/>
        <w:ind w:firstLine="709"/>
        <w:jc w:val="both"/>
        <w:rPr>
          <w:b/>
          <w:bCs/>
        </w:rPr>
      </w:pPr>
      <w:r>
        <w:rPr>
          <w:b/>
          <w:bCs/>
        </w:rPr>
        <w:t>Выпускник получит возможность научиться:</w:t>
      </w:r>
    </w:p>
    <w:p w:rsidR="00630A82" w:rsidRDefault="00630A82" w:rsidP="00D27EAA">
      <w:pPr>
        <w:numPr>
          <w:ilvl w:val="0"/>
          <w:numId w:val="10"/>
        </w:numPr>
        <w:tabs>
          <w:tab w:val="left" w:pos="993"/>
        </w:tabs>
        <w:spacing w:after="0" w:line="360" w:lineRule="auto"/>
        <w:ind w:left="0" w:firstLine="709"/>
        <w:jc w:val="both"/>
        <w:rPr>
          <w:i/>
          <w:iCs/>
        </w:rPr>
      </w:pPr>
      <w:r>
        <w:rPr>
          <w:i/>
          <w:iCs/>
        </w:rPr>
        <w:t xml:space="preserve">вести диалог-обмен мнениями; </w:t>
      </w:r>
    </w:p>
    <w:p w:rsidR="00630A82" w:rsidRDefault="00630A82" w:rsidP="00D27EAA">
      <w:pPr>
        <w:numPr>
          <w:ilvl w:val="0"/>
          <w:numId w:val="11"/>
        </w:numPr>
        <w:tabs>
          <w:tab w:val="left" w:pos="993"/>
        </w:tabs>
        <w:spacing w:after="0" w:line="360" w:lineRule="auto"/>
        <w:ind w:left="0" w:firstLine="709"/>
        <w:jc w:val="both"/>
        <w:rPr>
          <w:i/>
          <w:iCs/>
        </w:rPr>
      </w:pPr>
      <w:r>
        <w:rPr>
          <w:i/>
          <w:iCs/>
        </w:rPr>
        <w:t>брать и давать интервью;</w:t>
      </w:r>
    </w:p>
    <w:p w:rsidR="00630A82" w:rsidRDefault="00630A82" w:rsidP="00D27EAA">
      <w:pPr>
        <w:numPr>
          <w:ilvl w:val="0"/>
          <w:numId w:val="11"/>
        </w:numPr>
        <w:tabs>
          <w:tab w:val="left" w:pos="993"/>
        </w:tabs>
        <w:spacing w:after="0" w:line="360" w:lineRule="auto"/>
        <w:ind w:left="0" w:firstLine="709"/>
        <w:jc w:val="both"/>
        <w:rPr>
          <w:i/>
          <w:iCs/>
        </w:rPr>
      </w:pPr>
      <w:r>
        <w:rPr>
          <w:i/>
          <w:iCs/>
        </w:rPr>
        <w:t>вести диалог-расспрос на основе нелинейного текста (таблицы, диаграммы и т. д.).</w:t>
      </w:r>
    </w:p>
    <w:p w:rsidR="00630A82" w:rsidRDefault="00630A82" w:rsidP="00D27EAA">
      <w:pPr>
        <w:spacing w:line="360" w:lineRule="auto"/>
        <w:ind w:firstLine="709"/>
        <w:jc w:val="both"/>
        <w:rPr>
          <w:b/>
          <w:bCs/>
        </w:rPr>
      </w:pPr>
      <w:r>
        <w:rPr>
          <w:b/>
          <w:bCs/>
        </w:rPr>
        <w:t>Говорение. Монологическая речь</w:t>
      </w:r>
    </w:p>
    <w:p w:rsidR="00630A82" w:rsidRDefault="00630A82" w:rsidP="00D27EAA">
      <w:pPr>
        <w:spacing w:line="360" w:lineRule="auto"/>
        <w:ind w:firstLine="709"/>
        <w:jc w:val="both"/>
        <w:rPr>
          <w:b/>
          <w:bCs/>
        </w:rPr>
      </w:pPr>
      <w:r>
        <w:rPr>
          <w:b/>
          <w:bCs/>
        </w:rPr>
        <w:t>Выпускник научится:</w:t>
      </w:r>
    </w:p>
    <w:p w:rsidR="00630A82" w:rsidRDefault="00630A82" w:rsidP="00D27EAA">
      <w:pPr>
        <w:numPr>
          <w:ilvl w:val="0"/>
          <w:numId w:val="12"/>
        </w:numPr>
        <w:tabs>
          <w:tab w:val="left" w:pos="993"/>
        </w:tabs>
        <w:spacing w:after="0" w:line="360" w:lineRule="auto"/>
        <w:ind w:left="0" w:firstLine="709"/>
        <w:jc w:val="both"/>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30A82" w:rsidRDefault="00630A82" w:rsidP="00D27EAA">
      <w:pPr>
        <w:numPr>
          <w:ilvl w:val="0"/>
          <w:numId w:val="12"/>
        </w:numPr>
        <w:tabs>
          <w:tab w:val="left" w:pos="993"/>
        </w:tabs>
        <w:spacing w:after="0" w:line="360" w:lineRule="auto"/>
        <w:ind w:left="0" w:firstLine="709"/>
        <w:jc w:val="both"/>
      </w:pPr>
      <w:r>
        <w:t xml:space="preserve">описывать события с опорой на зрительную наглядность и/или вербальную опору (ключевые слова, план, вопросы); </w:t>
      </w:r>
    </w:p>
    <w:p w:rsidR="00630A82" w:rsidRDefault="00630A82" w:rsidP="00D27EAA">
      <w:pPr>
        <w:numPr>
          <w:ilvl w:val="0"/>
          <w:numId w:val="12"/>
        </w:numPr>
        <w:tabs>
          <w:tab w:val="left" w:pos="993"/>
        </w:tabs>
        <w:spacing w:after="0" w:line="360" w:lineRule="auto"/>
        <w:ind w:left="0" w:firstLine="709"/>
        <w:jc w:val="both"/>
      </w:pPr>
      <w:r>
        <w:t xml:space="preserve">давать краткую характеристику реальных людей и литературных персонажей; </w:t>
      </w:r>
    </w:p>
    <w:p w:rsidR="00630A82" w:rsidRDefault="00630A82" w:rsidP="00D27EAA">
      <w:pPr>
        <w:numPr>
          <w:ilvl w:val="0"/>
          <w:numId w:val="12"/>
        </w:numPr>
        <w:tabs>
          <w:tab w:val="left" w:pos="993"/>
        </w:tabs>
        <w:spacing w:after="0" w:line="360" w:lineRule="auto"/>
        <w:ind w:left="0" w:firstLine="709"/>
        <w:jc w:val="both"/>
      </w:pPr>
      <w:r>
        <w:t>передавать основное содержание прочитанного текста с опорой или без опоры на текст, ключевые слова/ план/ вопросы;</w:t>
      </w:r>
    </w:p>
    <w:p w:rsidR="00630A82" w:rsidRDefault="00630A82" w:rsidP="00D27EAA">
      <w:pPr>
        <w:numPr>
          <w:ilvl w:val="0"/>
          <w:numId w:val="12"/>
        </w:numPr>
        <w:tabs>
          <w:tab w:val="left" w:pos="993"/>
        </w:tabs>
        <w:spacing w:after="0" w:line="360" w:lineRule="auto"/>
        <w:ind w:left="0" w:firstLine="709"/>
        <w:jc w:val="both"/>
        <w:rPr>
          <w:i/>
          <w:iCs/>
        </w:rPr>
      </w:pPr>
      <w:r>
        <w:t>описывать картинку/ фото с опорой или без опоры на ключевые слова/ план/ вопросы.</w:t>
      </w:r>
    </w:p>
    <w:p w:rsidR="00630A82" w:rsidRDefault="00630A82" w:rsidP="00D27EAA">
      <w:pPr>
        <w:spacing w:line="360" w:lineRule="auto"/>
        <w:ind w:firstLine="709"/>
        <w:jc w:val="both"/>
        <w:rPr>
          <w:b/>
          <w:bCs/>
        </w:rPr>
      </w:pPr>
      <w:r>
        <w:rPr>
          <w:b/>
          <w:bCs/>
        </w:rPr>
        <w:t xml:space="preserve">Выпускник получит возможность научиться: </w:t>
      </w:r>
    </w:p>
    <w:p w:rsidR="00630A82" w:rsidRDefault="00630A82" w:rsidP="00D27EAA">
      <w:pPr>
        <w:numPr>
          <w:ilvl w:val="0"/>
          <w:numId w:val="13"/>
        </w:numPr>
        <w:tabs>
          <w:tab w:val="left" w:pos="1134"/>
        </w:tabs>
        <w:spacing w:after="0" w:line="360" w:lineRule="auto"/>
        <w:ind w:left="0" w:firstLine="709"/>
        <w:jc w:val="both"/>
        <w:rPr>
          <w:i/>
          <w:iCs/>
        </w:rPr>
      </w:pPr>
      <w:r>
        <w:rPr>
          <w:i/>
          <w:iCs/>
        </w:rPr>
        <w:t xml:space="preserve">делать сообщение на заданную тему на основе прочитанного; </w:t>
      </w:r>
    </w:p>
    <w:p w:rsidR="00630A82" w:rsidRDefault="00630A82" w:rsidP="00D27EAA">
      <w:pPr>
        <w:numPr>
          <w:ilvl w:val="0"/>
          <w:numId w:val="13"/>
        </w:numPr>
        <w:tabs>
          <w:tab w:val="left" w:pos="1134"/>
        </w:tabs>
        <w:spacing w:after="0" w:line="360" w:lineRule="auto"/>
        <w:ind w:left="0" w:firstLine="709"/>
        <w:jc w:val="both"/>
        <w:rPr>
          <w:i/>
          <w:iCs/>
        </w:rPr>
      </w:pPr>
      <w:r>
        <w:rPr>
          <w:i/>
          <w:iC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30A82" w:rsidRDefault="00630A82" w:rsidP="00D27EAA">
      <w:pPr>
        <w:numPr>
          <w:ilvl w:val="0"/>
          <w:numId w:val="13"/>
        </w:numPr>
        <w:tabs>
          <w:tab w:val="left" w:pos="1134"/>
        </w:tabs>
        <w:spacing w:after="0" w:line="360" w:lineRule="auto"/>
        <w:ind w:left="0" w:firstLine="709"/>
        <w:jc w:val="both"/>
        <w:rPr>
          <w:i/>
          <w:iCs/>
        </w:rPr>
      </w:pPr>
      <w:r>
        <w:rPr>
          <w:i/>
          <w:iCs/>
        </w:rPr>
        <w:t>кратко высказываться без предварительной подготовки на заданную тему в соответствии с предложенной ситуацией общения;</w:t>
      </w:r>
    </w:p>
    <w:p w:rsidR="00630A82" w:rsidRDefault="00630A82" w:rsidP="00D27EAA">
      <w:pPr>
        <w:numPr>
          <w:ilvl w:val="0"/>
          <w:numId w:val="13"/>
        </w:numPr>
        <w:tabs>
          <w:tab w:val="left" w:pos="1134"/>
        </w:tabs>
        <w:spacing w:after="0" w:line="360" w:lineRule="auto"/>
        <w:ind w:left="0" w:firstLine="709"/>
        <w:jc w:val="both"/>
        <w:rPr>
          <w:i/>
          <w:iCs/>
        </w:rPr>
      </w:pPr>
      <w:r>
        <w:rPr>
          <w:i/>
          <w:iCs/>
        </w:rPr>
        <w:t>кратко высказываться с опорой на нелинейный текст (таблицы, диаграммы, расписание и т. п.);</w:t>
      </w:r>
    </w:p>
    <w:p w:rsidR="00630A82" w:rsidRDefault="00630A82" w:rsidP="00D27EAA">
      <w:pPr>
        <w:numPr>
          <w:ilvl w:val="0"/>
          <w:numId w:val="13"/>
        </w:numPr>
        <w:tabs>
          <w:tab w:val="left" w:pos="1134"/>
        </w:tabs>
        <w:spacing w:after="0" w:line="360" w:lineRule="auto"/>
        <w:ind w:left="0" w:firstLine="709"/>
        <w:jc w:val="both"/>
        <w:rPr>
          <w:i/>
          <w:iCs/>
        </w:rPr>
      </w:pPr>
      <w:r>
        <w:rPr>
          <w:i/>
          <w:iCs/>
        </w:rPr>
        <w:t>кратко излагать результаты выполненной проектной работы.</w:t>
      </w:r>
    </w:p>
    <w:p w:rsidR="00630A82" w:rsidRDefault="00630A82" w:rsidP="00D27EAA">
      <w:pPr>
        <w:spacing w:line="360" w:lineRule="auto"/>
        <w:ind w:firstLine="709"/>
        <w:jc w:val="both"/>
        <w:rPr>
          <w:b/>
          <w:bCs/>
          <w:i/>
          <w:iCs/>
        </w:rPr>
      </w:pPr>
      <w:r>
        <w:rPr>
          <w:b/>
          <w:bCs/>
        </w:rPr>
        <w:t>Аудирование</w:t>
      </w:r>
    </w:p>
    <w:p w:rsidR="00630A82" w:rsidRDefault="00630A82" w:rsidP="00D27EAA">
      <w:pPr>
        <w:spacing w:line="360" w:lineRule="auto"/>
        <w:ind w:firstLine="709"/>
        <w:jc w:val="both"/>
        <w:rPr>
          <w:b/>
          <w:bCs/>
        </w:rPr>
      </w:pPr>
      <w:r>
        <w:rPr>
          <w:b/>
          <w:bCs/>
        </w:rPr>
        <w:t xml:space="preserve">Выпускник научится: </w:t>
      </w:r>
    </w:p>
    <w:p w:rsidR="00630A82" w:rsidRDefault="00630A82" w:rsidP="00D27EAA">
      <w:pPr>
        <w:numPr>
          <w:ilvl w:val="0"/>
          <w:numId w:val="14"/>
        </w:numPr>
        <w:tabs>
          <w:tab w:val="left" w:pos="993"/>
        </w:tabs>
        <w:spacing w:after="0" w:line="360" w:lineRule="auto"/>
        <w:ind w:left="0" w:firstLine="709"/>
        <w:jc w:val="both"/>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30A82" w:rsidRDefault="00630A82" w:rsidP="00D27EAA">
      <w:pPr>
        <w:numPr>
          <w:ilvl w:val="0"/>
          <w:numId w:val="14"/>
        </w:numPr>
        <w:tabs>
          <w:tab w:val="left" w:pos="993"/>
        </w:tabs>
        <w:spacing w:after="0" w:line="360" w:lineRule="auto"/>
        <w:ind w:left="0" w:firstLine="709"/>
        <w:jc w:val="both"/>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30A82" w:rsidRDefault="00630A82" w:rsidP="00D27EAA">
      <w:pPr>
        <w:spacing w:line="360" w:lineRule="auto"/>
        <w:ind w:firstLine="709"/>
        <w:jc w:val="both"/>
        <w:rPr>
          <w:b/>
          <w:bCs/>
        </w:rPr>
      </w:pPr>
      <w:r>
        <w:rPr>
          <w:b/>
          <w:bCs/>
        </w:rPr>
        <w:t>Выпускник получит возможность научиться:</w:t>
      </w:r>
    </w:p>
    <w:p w:rsidR="00630A82" w:rsidRDefault="00630A82" w:rsidP="00D27EAA">
      <w:pPr>
        <w:numPr>
          <w:ilvl w:val="0"/>
          <w:numId w:val="15"/>
        </w:numPr>
        <w:tabs>
          <w:tab w:val="left" w:pos="993"/>
        </w:tabs>
        <w:spacing w:after="0" w:line="360" w:lineRule="auto"/>
        <w:ind w:left="0" w:firstLine="709"/>
        <w:jc w:val="both"/>
        <w:rPr>
          <w:i/>
          <w:iCs/>
        </w:rPr>
      </w:pPr>
      <w:r>
        <w:rPr>
          <w:i/>
          <w:iCs/>
        </w:rPr>
        <w:t>выделять основную тему в воспринимаемом на слух тексте;</w:t>
      </w:r>
    </w:p>
    <w:p w:rsidR="00630A82" w:rsidRDefault="00630A82" w:rsidP="00D27EAA">
      <w:pPr>
        <w:numPr>
          <w:ilvl w:val="0"/>
          <w:numId w:val="15"/>
        </w:numPr>
        <w:tabs>
          <w:tab w:val="left" w:pos="993"/>
        </w:tabs>
        <w:spacing w:after="0" w:line="360" w:lineRule="auto"/>
        <w:ind w:left="0" w:firstLine="709"/>
        <w:jc w:val="both"/>
        <w:rPr>
          <w:i/>
          <w:iCs/>
        </w:rPr>
      </w:pPr>
      <w:r>
        <w:rPr>
          <w:i/>
          <w:iCs/>
        </w:rPr>
        <w:t>использовать контекстуальную или языковую догадку при восприятии на слух текстов, содержащих незнакомые слова.</w:t>
      </w:r>
    </w:p>
    <w:p w:rsidR="00630A82" w:rsidRDefault="00630A82" w:rsidP="00D27EAA">
      <w:pPr>
        <w:spacing w:line="360" w:lineRule="auto"/>
        <w:ind w:firstLine="709"/>
        <w:jc w:val="both"/>
        <w:rPr>
          <w:i/>
          <w:iCs/>
        </w:rPr>
      </w:pPr>
      <w:r>
        <w:rPr>
          <w:b/>
          <w:bCs/>
        </w:rPr>
        <w:t xml:space="preserve">Чтение </w:t>
      </w:r>
    </w:p>
    <w:p w:rsidR="00630A82" w:rsidRDefault="00630A82" w:rsidP="00D27EAA">
      <w:pPr>
        <w:spacing w:line="360" w:lineRule="auto"/>
        <w:ind w:firstLine="709"/>
        <w:jc w:val="both"/>
        <w:rPr>
          <w:b/>
          <w:bCs/>
        </w:rPr>
      </w:pPr>
      <w:r>
        <w:rPr>
          <w:b/>
          <w:bCs/>
        </w:rPr>
        <w:t xml:space="preserve">Выпускник научится: </w:t>
      </w:r>
    </w:p>
    <w:p w:rsidR="00630A82" w:rsidRDefault="00630A82" w:rsidP="00D27EAA">
      <w:pPr>
        <w:numPr>
          <w:ilvl w:val="0"/>
          <w:numId w:val="16"/>
        </w:numPr>
        <w:tabs>
          <w:tab w:val="left" w:pos="993"/>
        </w:tabs>
        <w:spacing w:after="0" w:line="360" w:lineRule="auto"/>
        <w:ind w:left="0" w:firstLine="709"/>
        <w:jc w:val="both"/>
      </w:pPr>
      <w:r>
        <w:t>читать и понимать основное содержание несложных аутентичных текстов, содержащие отдельные неизученные языковые явления;</w:t>
      </w:r>
    </w:p>
    <w:p w:rsidR="00630A82" w:rsidRDefault="00630A82" w:rsidP="00D27EAA">
      <w:pPr>
        <w:numPr>
          <w:ilvl w:val="0"/>
          <w:numId w:val="16"/>
        </w:numPr>
        <w:tabs>
          <w:tab w:val="left" w:pos="993"/>
        </w:tabs>
        <w:spacing w:after="0" w:line="360" w:lineRule="auto"/>
        <w:ind w:left="0" w:firstLine="709"/>
        <w:jc w:val="both"/>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30A82" w:rsidRDefault="00630A82" w:rsidP="00D27EAA">
      <w:pPr>
        <w:numPr>
          <w:ilvl w:val="0"/>
          <w:numId w:val="17"/>
        </w:numPr>
        <w:tabs>
          <w:tab w:val="left" w:pos="993"/>
        </w:tabs>
        <w:spacing w:after="0" w:line="360" w:lineRule="auto"/>
        <w:ind w:left="0" w:firstLine="709"/>
        <w:jc w:val="both"/>
        <w:rPr>
          <w:i/>
          <w:iCs/>
        </w:rPr>
      </w:pPr>
      <w:r>
        <w:t>читать и полностью понимать несложные аутентичные тексты, построенные на изученном языковом материале;</w:t>
      </w:r>
    </w:p>
    <w:p w:rsidR="00630A82" w:rsidRDefault="00630A82" w:rsidP="00D27EAA">
      <w:pPr>
        <w:numPr>
          <w:ilvl w:val="0"/>
          <w:numId w:val="17"/>
        </w:numPr>
        <w:tabs>
          <w:tab w:val="left" w:pos="993"/>
        </w:tabs>
        <w:spacing w:after="0" w:line="360" w:lineRule="auto"/>
        <w:ind w:left="0" w:firstLine="709"/>
        <w:jc w:val="both"/>
      </w:pPr>
      <w: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30A82" w:rsidRDefault="00630A82" w:rsidP="00D27EAA">
      <w:pPr>
        <w:spacing w:line="360" w:lineRule="auto"/>
        <w:ind w:firstLine="709"/>
        <w:jc w:val="both"/>
      </w:pPr>
      <w:r>
        <w:rPr>
          <w:b/>
          <w:bCs/>
        </w:rPr>
        <w:t>Выпускник получит возможность научиться:</w:t>
      </w:r>
    </w:p>
    <w:p w:rsidR="00630A82" w:rsidRDefault="00630A82" w:rsidP="00D27EAA">
      <w:pPr>
        <w:numPr>
          <w:ilvl w:val="0"/>
          <w:numId w:val="17"/>
        </w:numPr>
        <w:tabs>
          <w:tab w:val="left" w:pos="993"/>
        </w:tabs>
        <w:spacing w:after="0" w:line="360" w:lineRule="auto"/>
        <w:ind w:left="0" w:firstLine="709"/>
        <w:jc w:val="both"/>
        <w:rPr>
          <w:i/>
          <w:iCs/>
        </w:rPr>
      </w:pPr>
      <w:r>
        <w:rPr>
          <w:i/>
          <w:iCs/>
        </w:rPr>
        <w:t>устанавливать причинно-следственную взаимосвязь фактов и событий, изложенных в несложном аутентичном тексте;</w:t>
      </w:r>
    </w:p>
    <w:p w:rsidR="00630A82" w:rsidRDefault="00630A82" w:rsidP="00D27EAA">
      <w:pPr>
        <w:numPr>
          <w:ilvl w:val="0"/>
          <w:numId w:val="17"/>
        </w:numPr>
        <w:tabs>
          <w:tab w:val="left" w:pos="993"/>
        </w:tabs>
        <w:spacing w:after="0" w:line="360" w:lineRule="auto"/>
        <w:ind w:left="0" w:firstLine="709"/>
        <w:jc w:val="both"/>
        <w:rPr>
          <w:i/>
          <w:iCs/>
        </w:rPr>
      </w:pPr>
      <w:r>
        <w:rPr>
          <w:i/>
          <w:iCs/>
        </w:rPr>
        <w:t>восстанавливать текст из разрозненных абзацев или путем добавления выпущенных фрагментов.</w:t>
      </w:r>
    </w:p>
    <w:p w:rsidR="00630A82" w:rsidRDefault="00630A82" w:rsidP="00D27EAA">
      <w:pPr>
        <w:spacing w:line="360" w:lineRule="auto"/>
        <w:ind w:firstLine="709"/>
        <w:jc w:val="both"/>
        <w:rPr>
          <w:b/>
          <w:bCs/>
        </w:rPr>
      </w:pPr>
      <w:r>
        <w:rPr>
          <w:b/>
          <w:bCs/>
        </w:rPr>
        <w:t xml:space="preserve">Письменная речь </w:t>
      </w:r>
    </w:p>
    <w:p w:rsidR="00630A82" w:rsidRDefault="00630A82" w:rsidP="00D27EAA">
      <w:pPr>
        <w:spacing w:line="360" w:lineRule="auto"/>
        <w:ind w:firstLine="709"/>
        <w:jc w:val="both"/>
        <w:rPr>
          <w:b/>
          <w:bCs/>
        </w:rPr>
      </w:pPr>
      <w:r>
        <w:rPr>
          <w:b/>
          <w:bCs/>
        </w:rPr>
        <w:t xml:space="preserve">Выпускник научится: </w:t>
      </w:r>
    </w:p>
    <w:p w:rsidR="00630A82" w:rsidRDefault="00630A82" w:rsidP="00D27EAA">
      <w:pPr>
        <w:numPr>
          <w:ilvl w:val="0"/>
          <w:numId w:val="18"/>
        </w:numPr>
        <w:tabs>
          <w:tab w:val="left" w:pos="993"/>
        </w:tabs>
        <w:spacing w:after="0" w:line="360" w:lineRule="auto"/>
        <w:ind w:left="0" w:firstLine="709"/>
        <w:jc w:val="both"/>
      </w:pPr>
      <w:r>
        <w:t>заполнять анкеты и формуляры, сообщая о себе основные сведения (имя, фамилия, пол, возраст, гражданство, национальность, адрес и т. д.);</w:t>
      </w:r>
    </w:p>
    <w:p w:rsidR="00630A82" w:rsidRDefault="00630A82" w:rsidP="00D27EAA">
      <w:pPr>
        <w:numPr>
          <w:ilvl w:val="0"/>
          <w:numId w:val="18"/>
        </w:numPr>
        <w:tabs>
          <w:tab w:val="left" w:pos="993"/>
        </w:tabs>
        <w:spacing w:after="0" w:line="360" w:lineRule="auto"/>
        <w:ind w:left="0" w:firstLine="709"/>
        <w:jc w:val="both"/>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30A82" w:rsidRDefault="00630A82" w:rsidP="00D27EAA">
      <w:pPr>
        <w:numPr>
          <w:ilvl w:val="0"/>
          <w:numId w:val="18"/>
        </w:numPr>
        <w:tabs>
          <w:tab w:val="left" w:pos="993"/>
        </w:tabs>
        <w:spacing w:after="0" w:line="360" w:lineRule="auto"/>
        <w:ind w:left="0" w:firstLine="709"/>
        <w:jc w:val="both"/>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30A82" w:rsidRDefault="00630A82" w:rsidP="00D27EAA">
      <w:pPr>
        <w:numPr>
          <w:ilvl w:val="0"/>
          <w:numId w:val="18"/>
        </w:numPr>
        <w:tabs>
          <w:tab w:val="left" w:pos="993"/>
        </w:tabs>
        <w:spacing w:after="0" w:line="360" w:lineRule="auto"/>
        <w:ind w:left="0" w:firstLine="709"/>
        <w:jc w:val="both"/>
      </w:pPr>
      <w:r>
        <w:t>писать небольшие письменные высказывания с опорой на образец/ план.</w:t>
      </w:r>
    </w:p>
    <w:p w:rsidR="00630A82" w:rsidRDefault="00630A82" w:rsidP="00D27EAA">
      <w:pPr>
        <w:spacing w:line="360" w:lineRule="auto"/>
        <w:ind w:firstLine="709"/>
        <w:jc w:val="both"/>
        <w:rPr>
          <w:b/>
          <w:bCs/>
        </w:rPr>
      </w:pPr>
      <w:r>
        <w:rPr>
          <w:b/>
          <w:bCs/>
        </w:rPr>
        <w:t>Выпускник получит возможность научиться:</w:t>
      </w:r>
    </w:p>
    <w:p w:rsidR="00630A82" w:rsidRDefault="00630A82" w:rsidP="00D27EAA">
      <w:pPr>
        <w:numPr>
          <w:ilvl w:val="0"/>
          <w:numId w:val="19"/>
        </w:numPr>
        <w:tabs>
          <w:tab w:val="left" w:pos="993"/>
        </w:tabs>
        <w:spacing w:after="0" w:line="360" w:lineRule="auto"/>
        <w:ind w:left="0" w:firstLine="709"/>
        <w:jc w:val="both"/>
        <w:rPr>
          <w:i/>
          <w:iCs/>
        </w:rPr>
      </w:pPr>
      <w:r>
        <w:rPr>
          <w:i/>
          <w:iCs/>
        </w:rPr>
        <w:t>делать краткие выписки из текста с целью их использования в собственных устных высказываниях;</w:t>
      </w:r>
    </w:p>
    <w:p w:rsidR="00630A82" w:rsidRDefault="00630A82" w:rsidP="00D27EAA">
      <w:pPr>
        <w:numPr>
          <w:ilvl w:val="0"/>
          <w:numId w:val="19"/>
        </w:numPr>
        <w:tabs>
          <w:tab w:val="left" w:pos="993"/>
        </w:tabs>
        <w:spacing w:after="0" w:line="360" w:lineRule="auto"/>
        <w:ind w:left="0" w:firstLine="709"/>
        <w:jc w:val="both"/>
        <w:rPr>
          <w:i/>
          <w:iCs/>
        </w:rPr>
      </w:pPr>
      <w:r>
        <w:rPr>
          <w:i/>
          <w:iCs/>
        </w:rPr>
        <w:t>писать электронное письмо (</w:t>
      </w:r>
      <w:r>
        <w:rPr>
          <w:i/>
          <w:iCs/>
          <w:lang w:val="en-US"/>
        </w:rPr>
        <w:t>e</w:t>
      </w:r>
      <w:r>
        <w:rPr>
          <w:i/>
          <w:iCs/>
        </w:rPr>
        <w:t>-</w:t>
      </w:r>
      <w:r>
        <w:rPr>
          <w:i/>
          <w:iCs/>
          <w:lang w:val="en-US"/>
        </w:rPr>
        <w:t>mail</w:t>
      </w:r>
      <w:r>
        <w:rPr>
          <w:i/>
          <w:iCs/>
        </w:rPr>
        <w:t>) зарубежному другу в ответ на электронное письмо-стимул;</w:t>
      </w:r>
    </w:p>
    <w:p w:rsidR="00630A82" w:rsidRDefault="00630A82" w:rsidP="00D27EAA">
      <w:pPr>
        <w:numPr>
          <w:ilvl w:val="0"/>
          <w:numId w:val="19"/>
        </w:numPr>
        <w:tabs>
          <w:tab w:val="left" w:pos="993"/>
        </w:tabs>
        <w:spacing w:after="0" w:line="360" w:lineRule="auto"/>
        <w:ind w:left="0" w:firstLine="709"/>
        <w:jc w:val="both"/>
        <w:rPr>
          <w:i/>
          <w:iCs/>
        </w:rPr>
      </w:pPr>
      <w:r>
        <w:rPr>
          <w:i/>
          <w:iCs/>
        </w:rPr>
        <w:t xml:space="preserve">составлять план/ тезисы устного или письменного сообщения; </w:t>
      </w:r>
    </w:p>
    <w:p w:rsidR="00630A82" w:rsidRDefault="00630A82" w:rsidP="00D27EAA">
      <w:pPr>
        <w:numPr>
          <w:ilvl w:val="0"/>
          <w:numId w:val="20"/>
        </w:numPr>
        <w:tabs>
          <w:tab w:val="left" w:pos="993"/>
        </w:tabs>
        <w:spacing w:after="0" w:line="360" w:lineRule="auto"/>
        <w:ind w:left="0" w:firstLine="709"/>
        <w:jc w:val="both"/>
        <w:rPr>
          <w:i/>
          <w:iCs/>
        </w:rPr>
      </w:pPr>
      <w:r>
        <w:rPr>
          <w:i/>
          <w:iCs/>
        </w:rPr>
        <w:t>кратко излагать в письменном виде результаты проектной деятельности;</w:t>
      </w:r>
    </w:p>
    <w:p w:rsidR="00630A82" w:rsidRDefault="00630A82" w:rsidP="00D27EAA">
      <w:pPr>
        <w:numPr>
          <w:ilvl w:val="0"/>
          <w:numId w:val="20"/>
        </w:numPr>
        <w:tabs>
          <w:tab w:val="left" w:pos="993"/>
        </w:tabs>
        <w:spacing w:after="0" w:line="360" w:lineRule="auto"/>
        <w:ind w:left="0" w:firstLine="709"/>
        <w:jc w:val="both"/>
        <w:rPr>
          <w:i/>
          <w:iCs/>
        </w:rPr>
      </w:pPr>
      <w:r>
        <w:rPr>
          <w:i/>
          <w:iCs/>
        </w:rPr>
        <w:t>писать небольшое письменное высказывание с опорой на нелинейный текст (таблицы, диаграммы и т. п.).</w:t>
      </w:r>
    </w:p>
    <w:p w:rsidR="00630A82" w:rsidRDefault="00630A82" w:rsidP="00D27EAA">
      <w:pPr>
        <w:spacing w:line="360" w:lineRule="auto"/>
        <w:ind w:firstLine="709"/>
        <w:jc w:val="both"/>
        <w:rPr>
          <w:b/>
          <w:bCs/>
        </w:rPr>
      </w:pPr>
      <w:r>
        <w:rPr>
          <w:b/>
          <w:bCs/>
        </w:rPr>
        <w:t>Языковые навыки и средства оперирования ими</w:t>
      </w:r>
    </w:p>
    <w:p w:rsidR="00630A82" w:rsidRDefault="00630A82" w:rsidP="00D27EAA">
      <w:pPr>
        <w:spacing w:line="360" w:lineRule="auto"/>
        <w:ind w:firstLine="709"/>
        <w:jc w:val="both"/>
        <w:rPr>
          <w:b/>
          <w:bCs/>
        </w:rPr>
      </w:pPr>
      <w:r>
        <w:rPr>
          <w:b/>
          <w:bCs/>
        </w:rPr>
        <w:t>Орфография и пунктуация</w:t>
      </w:r>
    </w:p>
    <w:p w:rsidR="00630A82" w:rsidRDefault="00630A82" w:rsidP="00D27EAA">
      <w:pPr>
        <w:spacing w:line="360" w:lineRule="auto"/>
        <w:ind w:firstLine="709"/>
        <w:jc w:val="both"/>
        <w:rPr>
          <w:b/>
          <w:bCs/>
        </w:rPr>
      </w:pPr>
      <w:r>
        <w:rPr>
          <w:b/>
          <w:bCs/>
        </w:rPr>
        <w:t>Выпускник научится:</w:t>
      </w:r>
    </w:p>
    <w:p w:rsidR="00630A82" w:rsidRDefault="00630A82" w:rsidP="00D27EAA">
      <w:pPr>
        <w:numPr>
          <w:ilvl w:val="0"/>
          <w:numId w:val="21"/>
        </w:numPr>
        <w:tabs>
          <w:tab w:val="left" w:pos="993"/>
        </w:tabs>
        <w:spacing w:after="0" w:line="360" w:lineRule="auto"/>
        <w:ind w:left="0" w:firstLine="709"/>
        <w:jc w:val="both"/>
      </w:pPr>
      <w:r>
        <w:t>правильно писать изученные слова;</w:t>
      </w:r>
    </w:p>
    <w:p w:rsidR="00630A82" w:rsidRDefault="00630A82" w:rsidP="00D27EAA">
      <w:pPr>
        <w:numPr>
          <w:ilvl w:val="0"/>
          <w:numId w:val="21"/>
        </w:numPr>
        <w:tabs>
          <w:tab w:val="left" w:pos="993"/>
        </w:tabs>
        <w:spacing w:after="0" w:line="360" w:lineRule="auto"/>
        <w:ind w:left="0" w:firstLine="709"/>
        <w:jc w:val="both"/>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30A82" w:rsidRDefault="00630A82" w:rsidP="00D27EAA">
      <w:pPr>
        <w:numPr>
          <w:ilvl w:val="0"/>
          <w:numId w:val="21"/>
        </w:numPr>
        <w:tabs>
          <w:tab w:val="left" w:pos="993"/>
        </w:tabs>
        <w:spacing w:after="0" w:line="360" w:lineRule="auto"/>
        <w:ind w:left="0" w:firstLine="709"/>
        <w:jc w:val="both"/>
      </w:pPr>
      <w:r>
        <w:t>расставлять в личном письме знаки препинания, диктуемые его форматом, в соответствии с нормами, принятыми в стране изучаемого языка.</w:t>
      </w:r>
    </w:p>
    <w:p w:rsidR="00630A82" w:rsidRDefault="00630A82" w:rsidP="00D27EAA">
      <w:pPr>
        <w:spacing w:line="360" w:lineRule="auto"/>
        <w:ind w:firstLine="709"/>
        <w:jc w:val="both"/>
        <w:rPr>
          <w:b/>
          <w:bCs/>
        </w:rPr>
      </w:pPr>
      <w:r>
        <w:rPr>
          <w:b/>
          <w:bCs/>
        </w:rPr>
        <w:t>Выпускник получит возможность научиться:</w:t>
      </w:r>
    </w:p>
    <w:p w:rsidR="00630A82" w:rsidRDefault="00630A82" w:rsidP="00D27EAA">
      <w:pPr>
        <w:numPr>
          <w:ilvl w:val="0"/>
          <w:numId w:val="22"/>
        </w:numPr>
        <w:tabs>
          <w:tab w:val="left" w:pos="993"/>
        </w:tabs>
        <w:spacing w:after="0" w:line="360" w:lineRule="auto"/>
        <w:ind w:left="0" w:firstLine="709"/>
        <w:jc w:val="both"/>
        <w:rPr>
          <w:i/>
          <w:iCs/>
        </w:rPr>
      </w:pPr>
      <w:r>
        <w:rPr>
          <w:i/>
          <w:iCs/>
        </w:rPr>
        <w:t>сравнивать и анализировать буквосочетания английского языка и их транскрипцию.</w:t>
      </w:r>
    </w:p>
    <w:p w:rsidR="00630A82" w:rsidRDefault="00630A82" w:rsidP="00D27EAA">
      <w:pPr>
        <w:spacing w:line="360" w:lineRule="auto"/>
        <w:ind w:firstLine="709"/>
        <w:jc w:val="both"/>
        <w:rPr>
          <w:b/>
          <w:bCs/>
        </w:rPr>
      </w:pPr>
      <w:r>
        <w:rPr>
          <w:b/>
          <w:bCs/>
        </w:rPr>
        <w:t>Фонетическая сторона речи</w:t>
      </w:r>
    </w:p>
    <w:p w:rsidR="00630A82" w:rsidRDefault="00630A82" w:rsidP="00D27EAA">
      <w:pPr>
        <w:spacing w:line="360" w:lineRule="auto"/>
        <w:ind w:firstLine="709"/>
        <w:jc w:val="both"/>
        <w:rPr>
          <w:b/>
          <w:bCs/>
        </w:rPr>
      </w:pPr>
      <w:r>
        <w:rPr>
          <w:b/>
          <w:bCs/>
        </w:rPr>
        <w:t>Выпускник научится:</w:t>
      </w:r>
    </w:p>
    <w:p w:rsidR="00630A82" w:rsidRDefault="00630A82" w:rsidP="00D27EAA">
      <w:pPr>
        <w:numPr>
          <w:ilvl w:val="0"/>
          <w:numId w:val="23"/>
        </w:numPr>
        <w:tabs>
          <w:tab w:val="left" w:pos="993"/>
        </w:tabs>
        <w:spacing w:after="0" w:line="360" w:lineRule="auto"/>
        <w:ind w:left="0" w:firstLine="709"/>
        <w:jc w:val="both"/>
      </w:pPr>
      <w:r>
        <w:t>различать на слух и адекватно, без фонематических ошибок, ведущих к сбою коммуникации, произносить слова изучаемого иностранного языка;</w:t>
      </w:r>
    </w:p>
    <w:p w:rsidR="00630A82" w:rsidRDefault="00630A82" w:rsidP="00D27EAA">
      <w:pPr>
        <w:numPr>
          <w:ilvl w:val="0"/>
          <w:numId w:val="23"/>
        </w:numPr>
        <w:tabs>
          <w:tab w:val="left" w:pos="993"/>
        </w:tabs>
        <w:spacing w:after="0" w:line="360" w:lineRule="auto"/>
        <w:ind w:left="0" w:firstLine="709"/>
        <w:jc w:val="both"/>
      </w:pPr>
      <w:r>
        <w:t>соблюдать правильное ударение в изученных словах;</w:t>
      </w:r>
    </w:p>
    <w:p w:rsidR="00630A82" w:rsidRDefault="00630A82" w:rsidP="00D27EAA">
      <w:pPr>
        <w:numPr>
          <w:ilvl w:val="0"/>
          <w:numId w:val="23"/>
        </w:numPr>
        <w:tabs>
          <w:tab w:val="left" w:pos="993"/>
        </w:tabs>
        <w:spacing w:after="0" w:line="360" w:lineRule="auto"/>
        <w:ind w:left="0" w:firstLine="709"/>
        <w:jc w:val="both"/>
      </w:pPr>
      <w:r>
        <w:t>различать коммуникативные типы предложений по их интонации;</w:t>
      </w:r>
    </w:p>
    <w:p w:rsidR="00630A82" w:rsidRDefault="00630A82" w:rsidP="00D27EAA">
      <w:pPr>
        <w:numPr>
          <w:ilvl w:val="0"/>
          <w:numId w:val="23"/>
        </w:numPr>
        <w:tabs>
          <w:tab w:val="left" w:pos="993"/>
        </w:tabs>
        <w:spacing w:after="0" w:line="360" w:lineRule="auto"/>
        <w:ind w:left="0" w:firstLine="709"/>
        <w:jc w:val="both"/>
      </w:pPr>
      <w:r>
        <w:t>членить предложение на смысловые группы;</w:t>
      </w:r>
    </w:p>
    <w:p w:rsidR="00630A82" w:rsidRDefault="00630A82" w:rsidP="00D27EAA">
      <w:pPr>
        <w:numPr>
          <w:ilvl w:val="0"/>
          <w:numId w:val="23"/>
        </w:numPr>
        <w:tabs>
          <w:tab w:val="left" w:pos="993"/>
        </w:tabs>
        <w:spacing w:after="0" w:line="360" w:lineRule="auto"/>
        <w:ind w:left="0" w:firstLine="709"/>
        <w:jc w:val="both"/>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30A82" w:rsidRDefault="00630A82" w:rsidP="00D27EAA">
      <w:pPr>
        <w:spacing w:line="360" w:lineRule="auto"/>
        <w:ind w:firstLine="709"/>
        <w:jc w:val="both"/>
        <w:rPr>
          <w:b/>
          <w:bCs/>
        </w:rPr>
      </w:pPr>
      <w:r>
        <w:rPr>
          <w:b/>
          <w:bCs/>
        </w:rPr>
        <w:t>Выпускник получит возможность научиться:</w:t>
      </w:r>
    </w:p>
    <w:p w:rsidR="00630A82" w:rsidRDefault="00630A82" w:rsidP="00D27EAA">
      <w:pPr>
        <w:numPr>
          <w:ilvl w:val="0"/>
          <w:numId w:val="23"/>
        </w:numPr>
        <w:tabs>
          <w:tab w:val="left" w:pos="993"/>
        </w:tabs>
        <w:spacing w:after="0" w:line="360" w:lineRule="auto"/>
        <w:ind w:left="0" w:firstLine="709"/>
        <w:jc w:val="both"/>
        <w:rPr>
          <w:i/>
          <w:iCs/>
        </w:rPr>
      </w:pPr>
      <w:r>
        <w:rPr>
          <w:i/>
          <w:iCs/>
        </w:rPr>
        <w:t>выражать модальные значения, чувства и эмоции с помощью интонации;</w:t>
      </w:r>
    </w:p>
    <w:p w:rsidR="00630A82" w:rsidRDefault="00630A82" w:rsidP="00D27EAA">
      <w:pPr>
        <w:numPr>
          <w:ilvl w:val="0"/>
          <w:numId w:val="23"/>
        </w:numPr>
        <w:tabs>
          <w:tab w:val="left" w:pos="993"/>
        </w:tabs>
        <w:spacing w:after="0" w:line="360" w:lineRule="auto"/>
        <w:ind w:left="0" w:firstLine="709"/>
        <w:jc w:val="both"/>
        <w:rPr>
          <w:i/>
          <w:iCs/>
        </w:rPr>
      </w:pPr>
      <w:r>
        <w:rPr>
          <w:i/>
          <w:iCs/>
        </w:rPr>
        <w:t>различать британские и американские варианты английского языка в прослушанных высказываниях.</w:t>
      </w:r>
    </w:p>
    <w:p w:rsidR="00630A82" w:rsidRDefault="00630A82" w:rsidP="00D27EAA">
      <w:pPr>
        <w:spacing w:line="360" w:lineRule="auto"/>
        <w:ind w:firstLine="709"/>
        <w:jc w:val="both"/>
        <w:rPr>
          <w:b/>
          <w:bCs/>
        </w:rPr>
      </w:pPr>
      <w:r>
        <w:rPr>
          <w:b/>
          <w:bCs/>
        </w:rPr>
        <w:t>Лексическая сторона речи</w:t>
      </w:r>
    </w:p>
    <w:p w:rsidR="00630A82" w:rsidRDefault="00630A82" w:rsidP="00D27EAA">
      <w:pPr>
        <w:spacing w:line="360" w:lineRule="auto"/>
        <w:ind w:firstLine="709"/>
        <w:jc w:val="both"/>
        <w:rPr>
          <w:b/>
          <w:bCs/>
        </w:rPr>
      </w:pPr>
      <w:r>
        <w:rPr>
          <w:b/>
          <w:bCs/>
        </w:rPr>
        <w:t>Выпускник научится:</w:t>
      </w:r>
    </w:p>
    <w:p w:rsidR="00630A82" w:rsidRDefault="00630A82" w:rsidP="00D27EAA">
      <w:pPr>
        <w:numPr>
          <w:ilvl w:val="0"/>
          <w:numId w:val="24"/>
        </w:numPr>
        <w:tabs>
          <w:tab w:val="left" w:pos="993"/>
        </w:tabs>
        <w:spacing w:after="0" w:line="360" w:lineRule="auto"/>
        <w:ind w:left="0" w:firstLine="709"/>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30A82" w:rsidRDefault="00630A82" w:rsidP="00D27EAA">
      <w:pPr>
        <w:numPr>
          <w:ilvl w:val="0"/>
          <w:numId w:val="24"/>
        </w:numPr>
        <w:tabs>
          <w:tab w:val="left" w:pos="993"/>
        </w:tabs>
        <w:spacing w:after="0" w:line="360" w:lineRule="auto"/>
        <w:ind w:left="0" w:firstLine="709"/>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30A82" w:rsidRDefault="00630A82" w:rsidP="00D27EAA">
      <w:pPr>
        <w:numPr>
          <w:ilvl w:val="0"/>
          <w:numId w:val="24"/>
        </w:numPr>
        <w:tabs>
          <w:tab w:val="left" w:pos="993"/>
        </w:tabs>
        <w:spacing w:after="0" w:line="360" w:lineRule="auto"/>
        <w:ind w:left="0" w:firstLine="709"/>
        <w:jc w:val="both"/>
      </w:pPr>
      <w:r>
        <w:t>соблюдать существующие в английском языке нормы лексической сочетаемости;</w:t>
      </w:r>
    </w:p>
    <w:p w:rsidR="00630A82" w:rsidRDefault="00630A82" w:rsidP="00D27EAA">
      <w:pPr>
        <w:numPr>
          <w:ilvl w:val="0"/>
          <w:numId w:val="24"/>
        </w:numPr>
        <w:tabs>
          <w:tab w:val="left" w:pos="993"/>
        </w:tabs>
        <w:spacing w:after="0" w:line="360" w:lineRule="auto"/>
        <w:ind w:left="0" w:firstLine="709"/>
        <w:jc w:val="both"/>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30A82" w:rsidRDefault="00630A82" w:rsidP="00D27EAA">
      <w:pPr>
        <w:numPr>
          <w:ilvl w:val="0"/>
          <w:numId w:val="24"/>
        </w:numPr>
        <w:tabs>
          <w:tab w:val="left" w:pos="993"/>
        </w:tabs>
        <w:spacing w:after="0" w:line="360" w:lineRule="auto"/>
        <w:ind w:left="0" w:firstLine="709"/>
        <w:jc w:val="both"/>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30A82" w:rsidRDefault="00630A82" w:rsidP="00D27EAA">
      <w:pPr>
        <w:numPr>
          <w:ilvl w:val="0"/>
          <w:numId w:val="25"/>
        </w:numPr>
        <w:tabs>
          <w:tab w:val="left" w:pos="993"/>
        </w:tabs>
        <w:spacing w:after="0" w:line="360" w:lineRule="auto"/>
        <w:ind w:left="0" w:firstLine="709"/>
        <w:jc w:val="both"/>
      </w:pPr>
      <w:r>
        <w:t xml:space="preserve">глаголы при помощи аффиксов </w:t>
      </w:r>
      <w:r>
        <w:rPr>
          <w:i/>
          <w:iCs/>
          <w:lang w:val="en-US"/>
        </w:rPr>
        <w:t>dis</w:t>
      </w:r>
      <w:r>
        <w:t xml:space="preserve">-, </w:t>
      </w:r>
      <w:r>
        <w:rPr>
          <w:i/>
          <w:iCs/>
          <w:lang w:val="en-US"/>
        </w:rPr>
        <w:t>mis</w:t>
      </w:r>
      <w:r>
        <w:t xml:space="preserve">-, </w:t>
      </w:r>
      <w:r>
        <w:rPr>
          <w:i/>
          <w:iCs/>
          <w:lang w:val="en-US"/>
        </w:rPr>
        <w:t>re</w:t>
      </w:r>
      <w:r>
        <w:t>-, -</w:t>
      </w:r>
      <w:r>
        <w:rPr>
          <w:i/>
          <w:iCs/>
        </w:rPr>
        <w:t>ze</w:t>
      </w:r>
      <w:r>
        <w:t>/-</w:t>
      </w:r>
      <w:r>
        <w:rPr>
          <w:i/>
          <w:iCs/>
        </w:rPr>
        <w:t>ise</w:t>
      </w:r>
      <w:r>
        <w:t xml:space="preserve">; </w:t>
      </w:r>
    </w:p>
    <w:p w:rsidR="00630A82" w:rsidRDefault="00630A82" w:rsidP="00D27EAA">
      <w:pPr>
        <w:numPr>
          <w:ilvl w:val="0"/>
          <w:numId w:val="25"/>
        </w:numPr>
        <w:tabs>
          <w:tab w:val="left" w:pos="993"/>
        </w:tabs>
        <w:spacing w:after="0" w:line="360" w:lineRule="auto"/>
        <w:ind w:left="0" w:firstLine="709"/>
        <w:jc w:val="both"/>
        <w:rPr>
          <w:lang w:val="en-US"/>
        </w:rPr>
      </w:pPr>
      <w:r>
        <w:t>имена</w:t>
      </w:r>
      <w:r>
        <w:rPr>
          <w:lang w:val="en-US"/>
        </w:rPr>
        <w:t xml:space="preserve"> </w:t>
      </w:r>
      <w:r>
        <w:t>существительные</w:t>
      </w:r>
      <w:r>
        <w:rPr>
          <w:lang w:val="en-US"/>
        </w:rPr>
        <w:t xml:space="preserve"> </w:t>
      </w:r>
      <w:r>
        <w:t>при</w:t>
      </w:r>
      <w:r>
        <w:rPr>
          <w:lang w:val="en-US"/>
        </w:rPr>
        <w:t xml:space="preserve"> </w:t>
      </w:r>
      <w:r>
        <w:t>помощи</w:t>
      </w:r>
      <w:r>
        <w:rPr>
          <w:lang w:val="en-US"/>
        </w:rPr>
        <w:t xml:space="preserve"> </w:t>
      </w:r>
      <w:r>
        <w:t>суффиксов</w:t>
      </w:r>
      <w:r>
        <w:rPr>
          <w:lang w:val="en-US"/>
        </w:rPr>
        <w:t xml:space="preserve"> -</w:t>
      </w:r>
      <w:r>
        <w:rPr>
          <w:i/>
          <w:iCs/>
          <w:lang w:val="en-US"/>
        </w:rPr>
        <w:t>or</w:t>
      </w:r>
      <w:r>
        <w:rPr>
          <w:lang w:val="en-US"/>
        </w:rPr>
        <w:t>/ -</w:t>
      </w:r>
      <w:r>
        <w:rPr>
          <w:i/>
          <w:iCs/>
          <w:lang w:val="en-US"/>
        </w:rPr>
        <w:t>er</w:t>
      </w:r>
      <w:r>
        <w:rPr>
          <w:lang w:val="en-US"/>
        </w:rPr>
        <w:t>, -</w:t>
      </w:r>
      <w:r>
        <w:rPr>
          <w:i/>
          <w:iCs/>
          <w:lang w:val="en-US"/>
        </w:rPr>
        <w:t>ist</w:t>
      </w:r>
      <w:r>
        <w:rPr>
          <w:lang w:val="en-US"/>
        </w:rPr>
        <w:t xml:space="preserve"> , -</w:t>
      </w:r>
      <w:r>
        <w:rPr>
          <w:i/>
          <w:iCs/>
          <w:lang w:val="en-US"/>
        </w:rPr>
        <w:t>sion</w:t>
      </w:r>
      <w:r>
        <w:rPr>
          <w:lang w:val="en-US"/>
        </w:rPr>
        <w:t>/-</w:t>
      </w:r>
      <w:r>
        <w:rPr>
          <w:i/>
          <w:iCs/>
          <w:lang w:val="en-US"/>
        </w:rPr>
        <w:t>tion</w:t>
      </w:r>
      <w:r>
        <w:rPr>
          <w:lang w:val="en-US"/>
        </w:rPr>
        <w:t>, -</w:t>
      </w:r>
      <w:r>
        <w:rPr>
          <w:i/>
          <w:iCs/>
          <w:lang w:val="en-US"/>
        </w:rPr>
        <w:t>nce</w:t>
      </w:r>
      <w:r>
        <w:rPr>
          <w:lang w:val="en-US"/>
        </w:rPr>
        <w:t>/-</w:t>
      </w:r>
      <w:r>
        <w:rPr>
          <w:i/>
          <w:iCs/>
          <w:lang w:val="en-US"/>
        </w:rPr>
        <w:t>ence</w:t>
      </w:r>
      <w:r>
        <w:rPr>
          <w:lang w:val="en-US"/>
        </w:rPr>
        <w:t>, -</w:t>
      </w:r>
      <w:r>
        <w:rPr>
          <w:i/>
          <w:iCs/>
          <w:lang w:val="en-US"/>
        </w:rPr>
        <w:t>ment</w:t>
      </w:r>
      <w:r>
        <w:rPr>
          <w:lang w:val="en-US"/>
        </w:rPr>
        <w:t>, -</w:t>
      </w:r>
      <w:r>
        <w:rPr>
          <w:i/>
          <w:iCs/>
          <w:lang w:val="en-US"/>
        </w:rPr>
        <w:t>ity</w:t>
      </w:r>
      <w:r>
        <w:rPr>
          <w:lang w:val="en-US"/>
        </w:rPr>
        <w:t xml:space="preserve"> , -</w:t>
      </w:r>
      <w:r>
        <w:rPr>
          <w:i/>
          <w:iCs/>
          <w:lang w:val="en-US"/>
        </w:rPr>
        <w:t>ness</w:t>
      </w:r>
      <w:r>
        <w:rPr>
          <w:lang w:val="en-US"/>
        </w:rPr>
        <w:t>, -</w:t>
      </w:r>
      <w:r>
        <w:rPr>
          <w:i/>
          <w:iCs/>
          <w:lang w:val="en-US"/>
        </w:rPr>
        <w:t>ship</w:t>
      </w:r>
      <w:r>
        <w:rPr>
          <w:lang w:val="en-US"/>
        </w:rPr>
        <w:t>, -</w:t>
      </w:r>
      <w:r>
        <w:rPr>
          <w:i/>
          <w:iCs/>
          <w:lang w:val="en-US"/>
        </w:rPr>
        <w:t>ing</w:t>
      </w:r>
      <w:r>
        <w:rPr>
          <w:lang w:val="en-US"/>
        </w:rPr>
        <w:t xml:space="preserve">; </w:t>
      </w:r>
    </w:p>
    <w:p w:rsidR="00630A82" w:rsidRDefault="00630A82" w:rsidP="00D27EAA">
      <w:pPr>
        <w:numPr>
          <w:ilvl w:val="0"/>
          <w:numId w:val="25"/>
        </w:numPr>
        <w:tabs>
          <w:tab w:val="left" w:pos="993"/>
        </w:tabs>
        <w:spacing w:after="0" w:line="360" w:lineRule="auto"/>
        <w:ind w:left="0" w:firstLine="709"/>
        <w:jc w:val="both"/>
        <w:rPr>
          <w:lang w:val="en-US"/>
        </w:rPr>
      </w:pPr>
      <w:r>
        <w:t>имена</w:t>
      </w:r>
      <w:r>
        <w:rPr>
          <w:lang w:val="en-US"/>
        </w:rPr>
        <w:t xml:space="preserve"> </w:t>
      </w:r>
      <w:r>
        <w:t>прилагательные</w:t>
      </w:r>
      <w:r>
        <w:rPr>
          <w:lang w:val="en-US"/>
        </w:rPr>
        <w:t xml:space="preserve"> </w:t>
      </w:r>
      <w:r>
        <w:t>при</w:t>
      </w:r>
      <w:r>
        <w:rPr>
          <w:lang w:val="en-US"/>
        </w:rPr>
        <w:t xml:space="preserve"> </w:t>
      </w:r>
      <w:r>
        <w:t>помощи</w:t>
      </w:r>
      <w:r>
        <w:rPr>
          <w:lang w:val="en-US"/>
        </w:rPr>
        <w:t xml:space="preserve"> </w:t>
      </w:r>
      <w:r>
        <w:t>аффиксов</w:t>
      </w:r>
      <w:r>
        <w:rPr>
          <w:lang w:val="en-US"/>
        </w:rPr>
        <w:t xml:space="preserve"> </w:t>
      </w:r>
      <w:r>
        <w:rPr>
          <w:i/>
          <w:iCs/>
          <w:lang w:val="en-US"/>
        </w:rPr>
        <w:t>inter</w:t>
      </w:r>
      <w:r>
        <w:rPr>
          <w:lang w:val="en-US"/>
        </w:rPr>
        <w:t>-; -</w:t>
      </w:r>
      <w:r>
        <w:rPr>
          <w:i/>
          <w:iCs/>
          <w:lang w:val="en-US"/>
        </w:rPr>
        <w:t>y</w:t>
      </w:r>
      <w:r>
        <w:rPr>
          <w:lang w:val="en-US"/>
        </w:rPr>
        <w:t>, -</w:t>
      </w:r>
      <w:r>
        <w:rPr>
          <w:i/>
          <w:iCs/>
          <w:lang w:val="en-US"/>
        </w:rPr>
        <w:t>ly</w:t>
      </w:r>
      <w:r>
        <w:rPr>
          <w:lang w:val="en-US"/>
        </w:rPr>
        <w:t>, -</w:t>
      </w:r>
      <w:r>
        <w:rPr>
          <w:i/>
          <w:iCs/>
          <w:lang w:val="en-US"/>
        </w:rPr>
        <w:t>ful</w:t>
      </w:r>
      <w:r>
        <w:rPr>
          <w:lang w:val="en-US"/>
        </w:rPr>
        <w:t xml:space="preserve"> , -</w:t>
      </w:r>
      <w:r>
        <w:rPr>
          <w:i/>
          <w:iCs/>
          <w:lang w:val="en-US"/>
        </w:rPr>
        <w:t>al</w:t>
      </w:r>
      <w:r>
        <w:rPr>
          <w:lang w:val="en-US"/>
        </w:rPr>
        <w:t xml:space="preserve"> , -</w:t>
      </w:r>
      <w:r>
        <w:rPr>
          <w:i/>
          <w:iCs/>
          <w:lang w:val="en-US"/>
        </w:rPr>
        <w:t>ic</w:t>
      </w:r>
      <w:r>
        <w:rPr>
          <w:lang w:val="en-US"/>
        </w:rPr>
        <w:t>, -</w:t>
      </w:r>
      <w:r>
        <w:rPr>
          <w:i/>
          <w:iCs/>
          <w:lang w:val="en-US"/>
        </w:rPr>
        <w:t>ian</w:t>
      </w:r>
      <w:r>
        <w:rPr>
          <w:lang w:val="en-US"/>
        </w:rPr>
        <w:t>/</w:t>
      </w:r>
      <w:r>
        <w:rPr>
          <w:i/>
          <w:iCs/>
          <w:lang w:val="en-US"/>
        </w:rPr>
        <w:t>an</w:t>
      </w:r>
      <w:r>
        <w:rPr>
          <w:lang w:val="en-US"/>
        </w:rPr>
        <w:t>, -</w:t>
      </w:r>
      <w:r>
        <w:rPr>
          <w:i/>
          <w:iCs/>
          <w:lang w:val="en-US"/>
        </w:rPr>
        <w:t>ing</w:t>
      </w:r>
      <w:r>
        <w:rPr>
          <w:lang w:val="en-US"/>
        </w:rPr>
        <w:t>; -</w:t>
      </w:r>
      <w:r>
        <w:rPr>
          <w:i/>
          <w:iCs/>
          <w:lang w:val="en-US"/>
        </w:rPr>
        <w:t>ous</w:t>
      </w:r>
      <w:r>
        <w:rPr>
          <w:lang w:val="en-US"/>
        </w:rPr>
        <w:t>, -</w:t>
      </w:r>
      <w:r>
        <w:rPr>
          <w:i/>
          <w:iCs/>
          <w:lang w:val="en-US"/>
        </w:rPr>
        <w:t>able</w:t>
      </w:r>
      <w:r>
        <w:rPr>
          <w:lang w:val="en-US"/>
        </w:rPr>
        <w:t>/</w:t>
      </w:r>
      <w:r>
        <w:rPr>
          <w:i/>
          <w:iCs/>
          <w:lang w:val="en-US"/>
        </w:rPr>
        <w:t>ible</w:t>
      </w:r>
      <w:r>
        <w:rPr>
          <w:lang w:val="en-US"/>
        </w:rPr>
        <w:t>, -</w:t>
      </w:r>
      <w:r>
        <w:rPr>
          <w:i/>
          <w:iCs/>
          <w:lang w:val="en-US"/>
        </w:rPr>
        <w:t>less</w:t>
      </w:r>
      <w:r>
        <w:rPr>
          <w:lang w:val="en-US"/>
        </w:rPr>
        <w:t>, -</w:t>
      </w:r>
      <w:r>
        <w:rPr>
          <w:i/>
          <w:iCs/>
          <w:lang w:val="en-US"/>
        </w:rPr>
        <w:t>ive</w:t>
      </w:r>
      <w:r>
        <w:rPr>
          <w:lang w:val="en-US"/>
        </w:rPr>
        <w:t>;</w:t>
      </w:r>
    </w:p>
    <w:p w:rsidR="00630A82" w:rsidRDefault="00630A82" w:rsidP="00D27EAA">
      <w:pPr>
        <w:numPr>
          <w:ilvl w:val="0"/>
          <w:numId w:val="25"/>
        </w:numPr>
        <w:tabs>
          <w:tab w:val="left" w:pos="993"/>
        </w:tabs>
        <w:spacing w:after="0" w:line="360" w:lineRule="auto"/>
        <w:ind w:left="0" w:firstLine="709"/>
        <w:jc w:val="both"/>
      </w:pPr>
      <w:r>
        <w:t>наречия при помощи суффикса -</w:t>
      </w:r>
      <w:r>
        <w:rPr>
          <w:i/>
          <w:iCs/>
          <w:lang w:val="en-US"/>
        </w:rPr>
        <w:t>ly</w:t>
      </w:r>
      <w:r>
        <w:t xml:space="preserve">; </w:t>
      </w:r>
    </w:p>
    <w:p w:rsidR="00630A82" w:rsidRDefault="00630A82" w:rsidP="00D27EAA">
      <w:pPr>
        <w:numPr>
          <w:ilvl w:val="0"/>
          <w:numId w:val="25"/>
        </w:numPr>
        <w:tabs>
          <w:tab w:val="left" w:pos="993"/>
        </w:tabs>
        <w:spacing w:after="0" w:line="360" w:lineRule="auto"/>
        <w:ind w:left="0" w:firstLine="709"/>
        <w:jc w:val="both"/>
      </w:pPr>
      <w:r>
        <w:t xml:space="preserve">имена существительные, имена прилагательные, наречия при помощи отрицательных префиксов </w:t>
      </w:r>
      <w:r>
        <w:rPr>
          <w:i/>
          <w:iCs/>
          <w:lang w:val="en-US"/>
        </w:rPr>
        <w:t>un</w:t>
      </w:r>
      <w:r>
        <w:t xml:space="preserve">-, </w:t>
      </w:r>
      <w:r>
        <w:rPr>
          <w:i/>
          <w:iCs/>
          <w:lang w:val="en-US"/>
        </w:rPr>
        <w:t>im</w:t>
      </w:r>
      <w:r>
        <w:t>-/</w:t>
      </w:r>
      <w:r>
        <w:rPr>
          <w:i/>
          <w:iCs/>
          <w:lang w:val="en-US"/>
        </w:rPr>
        <w:t>in</w:t>
      </w:r>
      <w:r>
        <w:t>-;</w:t>
      </w:r>
    </w:p>
    <w:p w:rsidR="00630A82" w:rsidRDefault="00630A82" w:rsidP="00D27EAA">
      <w:pPr>
        <w:numPr>
          <w:ilvl w:val="0"/>
          <w:numId w:val="25"/>
        </w:numPr>
        <w:tabs>
          <w:tab w:val="left" w:pos="993"/>
        </w:tabs>
        <w:spacing w:after="0" w:line="360" w:lineRule="auto"/>
        <w:ind w:left="0" w:firstLine="709"/>
        <w:jc w:val="both"/>
      </w:pPr>
      <w:r>
        <w:t>числительные при помощи суффиксов -</w:t>
      </w:r>
      <w:r>
        <w:rPr>
          <w:i/>
          <w:iCs/>
          <w:lang w:val="en-US"/>
        </w:rPr>
        <w:t>teen</w:t>
      </w:r>
      <w:r>
        <w:t>, -</w:t>
      </w:r>
      <w:r>
        <w:rPr>
          <w:i/>
          <w:iCs/>
          <w:lang w:val="en-US"/>
        </w:rPr>
        <w:t>ty</w:t>
      </w:r>
      <w:r>
        <w:t>; -</w:t>
      </w:r>
      <w:r>
        <w:rPr>
          <w:i/>
          <w:iCs/>
          <w:lang w:val="en-US"/>
        </w:rPr>
        <w:t>th</w:t>
      </w:r>
      <w:r>
        <w:t>.</w:t>
      </w:r>
    </w:p>
    <w:p w:rsidR="00630A82" w:rsidRDefault="00630A82" w:rsidP="00D27EAA">
      <w:pPr>
        <w:spacing w:line="360" w:lineRule="auto"/>
        <w:ind w:firstLine="709"/>
        <w:jc w:val="both"/>
        <w:rPr>
          <w:b/>
          <w:bCs/>
        </w:rPr>
      </w:pPr>
      <w:r>
        <w:rPr>
          <w:b/>
          <w:bCs/>
        </w:rPr>
        <w:t>Выпускник получит возможность научиться:</w:t>
      </w:r>
    </w:p>
    <w:p w:rsidR="00630A82" w:rsidRDefault="00630A82" w:rsidP="00D27EAA">
      <w:pPr>
        <w:numPr>
          <w:ilvl w:val="0"/>
          <w:numId w:val="26"/>
        </w:numPr>
        <w:tabs>
          <w:tab w:val="left" w:pos="993"/>
        </w:tabs>
        <w:spacing w:after="0" w:line="360" w:lineRule="auto"/>
        <w:ind w:left="0" w:firstLine="709"/>
        <w:jc w:val="both"/>
        <w:rPr>
          <w:i/>
          <w:iCs/>
        </w:rPr>
      </w:pPr>
      <w:r>
        <w:rPr>
          <w:i/>
          <w:iCs/>
        </w:rPr>
        <w:t>распознавать и употреблять в речи в нескольких значениях многозначные слова, изученные в пределах тематики основной школы;</w:t>
      </w:r>
    </w:p>
    <w:p w:rsidR="00630A82" w:rsidRDefault="00630A82" w:rsidP="00D27EAA">
      <w:pPr>
        <w:numPr>
          <w:ilvl w:val="0"/>
          <w:numId w:val="26"/>
        </w:numPr>
        <w:tabs>
          <w:tab w:val="left" w:pos="993"/>
        </w:tabs>
        <w:spacing w:after="0" w:line="360" w:lineRule="auto"/>
        <w:ind w:left="0" w:firstLine="709"/>
        <w:jc w:val="both"/>
        <w:rPr>
          <w:i/>
          <w:iCs/>
        </w:rPr>
      </w:pPr>
      <w:r>
        <w:rPr>
          <w:i/>
          <w:iCs/>
        </w:rPr>
        <w:t>знать различия между явлениями синонимии и антонимии; употреблять в речи изученные синонимы и антонимы адекватно ситуации общения;</w:t>
      </w:r>
    </w:p>
    <w:p w:rsidR="00630A82" w:rsidRDefault="00630A82" w:rsidP="00D27EAA">
      <w:pPr>
        <w:numPr>
          <w:ilvl w:val="0"/>
          <w:numId w:val="26"/>
        </w:numPr>
        <w:tabs>
          <w:tab w:val="left" w:pos="993"/>
        </w:tabs>
        <w:spacing w:after="0" w:line="360" w:lineRule="auto"/>
        <w:ind w:left="0" w:firstLine="709"/>
        <w:jc w:val="both"/>
        <w:rPr>
          <w:i/>
          <w:iCs/>
        </w:rPr>
      </w:pPr>
      <w:r>
        <w:rPr>
          <w:i/>
          <w:iCs/>
        </w:rPr>
        <w:t>распознавать и употреблять в речи наиболее распространенные фразовые глаголы;</w:t>
      </w:r>
    </w:p>
    <w:p w:rsidR="00630A82" w:rsidRDefault="00630A82" w:rsidP="00D27EAA">
      <w:pPr>
        <w:numPr>
          <w:ilvl w:val="0"/>
          <w:numId w:val="26"/>
        </w:numPr>
        <w:tabs>
          <w:tab w:val="left" w:pos="993"/>
        </w:tabs>
        <w:spacing w:after="0" w:line="360" w:lineRule="auto"/>
        <w:ind w:left="0" w:firstLine="709"/>
        <w:jc w:val="both"/>
        <w:rPr>
          <w:i/>
          <w:iCs/>
        </w:rPr>
      </w:pPr>
      <w:r>
        <w:rPr>
          <w:i/>
          <w:iCs/>
        </w:rPr>
        <w:t>распознавать принадлежность слов к частям речи по аффиксам;</w:t>
      </w:r>
    </w:p>
    <w:p w:rsidR="00630A82" w:rsidRDefault="00630A82" w:rsidP="00D27EAA">
      <w:pPr>
        <w:numPr>
          <w:ilvl w:val="0"/>
          <w:numId w:val="26"/>
        </w:numPr>
        <w:tabs>
          <w:tab w:val="left" w:pos="993"/>
        </w:tabs>
        <w:spacing w:after="0" w:line="360" w:lineRule="auto"/>
        <w:ind w:left="0" w:firstLine="709"/>
        <w:jc w:val="both"/>
        <w:rPr>
          <w:i/>
          <w:iCs/>
        </w:rPr>
      </w:pPr>
      <w:r>
        <w:rPr>
          <w:i/>
          <w:iCs/>
        </w:rPr>
        <w:t>распознавать и употреблять в речи различные средства связи в тексте для обеспечения его целостности (</w:t>
      </w:r>
      <w:r>
        <w:rPr>
          <w:i/>
          <w:iCs/>
          <w:lang w:val="en-US"/>
        </w:rPr>
        <w:t>firstly</w:t>
      </w:r>
      <w:r>
        <w:rPr>
          <w:i/>
          <w:iCs/>
        </w:rPr>
        <w:t xml:space="preserve">, </w:t>
      </w:r>
      <w:r>
        <w:rPr>
          <w:i/>
          <w:iCs/>
          <w:lang w:val="en-US"/>
        </w:rPr>
        <w:t>to</w:t>
      </w:r>
      <w:r w:rsidRPr="00D27EAA">
        <w:rPr>
          <w:i/>
          <w:iCs/>
        </w:rPr>
        <w:t xml:space="preserve"> </w:t>
      </w:r>
      <w:r>
        <w:rPr>
          <w:i/>
          <w:iCs/>
          <w:lang w:val="en-US"/>
        </w:rPr>
        <w:t>begin</w:t>
      </w:r>
      <w:r w:rsidRPr="00D27EAA">
        <w:rPr>
          <w:i/>
          <w:iCs/>
        </w:rPr>
        <w:t xml:space="preserve"> </w:t>
      </w:r>
      <w:r>
        <w:rPr>
          <w:i/>
          <w:iCs/>
          <w:lang w:val="en-US"/>
        </w:rPr>
        <w:t>with</w:t>
      </w:r>
      <w:r>
        <w:rPr>
          <w:i/>
          <w:iCs/>
        </w:rPr>
        <w:t xml:space="preserve">, </w:t>
      </w:r>
      <w:r>
        <w:rPr>
          <w:i/>
          <w:iCs/>
          <w:lang w:val="en-US"/>
        </w:rPr>
        <w:t>however</w:t>
      </w:r>
      <w:r>
        <w:rPr>
          <w:i/>
          <w:iCs/>
        </w:rPr>
        <w:t xml:space="preserve">, </w:t>
      </w:r>
      <w:r>
        <w:rPr>
          <w:i/>
          <w:iCs/>
          <w:lang w:val="en-US"/>
        </w:rPr>
        <w:t>as</w:t>
      </w:r>
      <w:r w:rsidRPr="00D27EAA">
        <w:rPr>
          <w:i/>
          <w:iCs/>
        </w:rPr>
        <w:t xml:space="preserve"> </w:t>
      </w:r>
      <w:r>
        <w:rPr>
          <w:i/>
          <w:iCs/>
          <w:lang w:val="en-US"/>
        </w:rPr>
        <w:t>for</w:t>
      </w:r>
      <w:r w:rsidRPr="00D27EAA">
        <w:rPr>
          <w:i/>
          <w:iCs/>
        </w:rPr>
        <w:t xml:space="preserve"> </w:t>
      </w:r>
      <w:r>
        <w:rPr>
          <w:i/>
          <w:iCs/>
          <w:lang w:val="en-US"/>
        </w:rPr>
        <w:t>me</w:t>
      </w:r>
      <w:r>
        <w:rPr>
          <w:i/>
          <w:iCs/>
        </w:rPr>
        <w:t xml:space="preserve">, </w:t>
      </w:r>
      <w:r>
        <w:rPr>
          <w:i/>
          <w:iCs/>
          <w:lang w:val="en-US"/>
        </w:rPr>
        <w:t>finally</w:t>
      </w:r>
      <w:r>
        <w:rPr>
          <w:i/>
          <w:iCs/>
        </w:rPr>
        <w:t xml:space="preserve">, </w:t>
      </w:r>
      <w:r>
        <w:rPr>
          <w:i/>
          <w:iCs/>
          <w:lang w:val="en-US"/>
        </w:rPr>
        <w:t>at</w:t>
      </w:r>
      <w:r w:rsidRPr="00D27EAA">
        <w:rPr>
          <w:i/>
          <w:iCs/>
        </w:rPr>
        <w:t xml:space="preserve"> </w:t>
      </w:r>
      <w:r>
        <w:rPr>
          <w:i/>
          <w:iCs/>
          <w:lang w:val="en-US"/>
        </w:rPr>
        <w:t>last</w:t>
      </w:r>
      <w:r>
        <w:rPr>
          <w:i/>
          <w:iCs/>
        </w:rPr>
        <w:t xml:space="preserve">, </w:t>
      </w:r>
      <w:r>
        <w:rPr>
          <w:i/>
          <w:iCs/>
          <w:lang w:val="en-US"/>
        </w:rPr>
        <w:t>etc</w:t>
      </w:r>
      <w:r>
        <w:rPr>
          <w:i/>
          <w:iCs/>
        </w:rPr>
        <w:t>.);</w:t>
      </w:r>
    </w:p>
    <w:p w:rsidR="00630A82" w:rsidRDefault="00630A82" w:rsidP="00D27EAA">
      <w:pPr>
        <w:numPr>
          <w:ilvl w:val="0"/>
          <w:numId w:val="26"/>
        </w:numPr>
        <w:tabs>
          <w:tab w:val="left" w:pos="993"/>
        </w:tabs>
        <w:spacing w:after="0" w:line="360" w:lineRule="auto"/>
        <w:ind w:left="0" w:firstLine="709"/>
        <w:jc w:val="both"/>
        <w:rPr>
          <w:i/>
          <w:iCs/>
        </w:rPr>
      </w:pPr>
      <w:r>
        <w:rPr>
          <w:i/>
          <w:iC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30A82" w:rsidRDefault="00630A82" w:rsidP="00D27EAA">
      <w:pPr>
        <w:spacing w:line="360" w:lineRule="auto"/>
        <w:ind w:firstLine="709"/>
        <w:jc w:val="both"/>
        <w:rPr>
          <w:b/>
          <w:bCs/>
        </w:rPr>
      </w:pPr>
      <w:r>
        <w:rPr>
          <w:b/>
          <w:bCs/>
        </w:rPr>
        <w:t>Грамматическая сторона речи</w:t>
      </w:r>
    </w:p>
    <w:p w:rsidR="00630A82" w:rsidRDefault="00630A82" w:rsidP="00D27EAA">
      <w:pPr>
        <w:spacing w:line="360" w:lineRule="auto"/>
        <w:ind w:firstLine="709"/>
        <w:jc w:val="both"/>
        <w:rPr>
          <w:b/>
          <w:bCs/>
        </w:rPr>
      </w:pPr>
      <w:r>
        <w:rPr>
          <w:b/>
          <w:bCs/>
        </w:rPr>
        <w:t>Выпускник научится:</w:t>
      </w:r>
    </w:p>
    <w:p w:rsidR="00630A82" w:rsidRDefault="00630A82" w:rsidP="00D27EAA">
      <w:pPr>
        <w:numPr>
          <w:ilvl w:val="0"/>
          <w:numId w:val="27"/>
        </w:numPr>
        <w:tabs>
          <w:tab w:val="left" w:pos="993"/>
        </w:tabs>
        <w:spacing w:after="0" w:line="360" w:lineRule="auto"/>
        <w:ind w:left="0" w:firstLine="709"/>
        <w:jc w:val="both"/>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30A82" w:rsidRDefault="00630A82" w:rsidP="00D27EAA">
      <w:pPr>
        <w:numPr>
          <w:ilvl w:val="0"/>
          <w:numId w:val="28"/>
        </w:numPr>
        <w:tabs>
          <w:tab w:val="left" w:pos="993"/>
        </w:tabs>
        <w:spacing w:after="0" w:line="360" w:lineRule="auto"/>
        <w:ind w:left="0" w:firstLine="709"/>
        <w:jc w:val="both"/>
      </w:pPr>
      <w:r>
        <w:t xml:space="preserve">распознавать и употреблять в речи предложения с начальным </w:t>
      </w:r>
      <w:r>
        <w:rPr>
          <w:i/>
          <w:iCs/>
        </w:rPr>
        <w:t>It</w:t>
      </w:r>
      <w:r>
        <w:t>;</w:t>
      </w:r>
    </w:p>
    <w:p w:rsidR="00630A82" w:rsidRDefault="00630A82" w:rsidP="00D27EAA">
      <w:pPr>
        <w:numPr>
          <w:ilvl w:val="0"/>
          <w:numId w:val="28"/>
        </w:numPr>
        <w:tabs>
          <w:tab w:val="left" w:pos="993"/>
        </w:tabs>
        <w:spacing w:after="0" w:line="360" w:lineRule="auto"/>
        <w:ind w:left="0" w:firstLine="709"/>
        <w:jc w:val="both"/>
      </w:pPr>
      <w:r>
        <w:t xml:space="preserve">распознавать и употреблять в речи предложения с начальным </w:t>
      </w:r>
      <w:r>
        <w:rPr>
          <w:i/>
          <w:iCs/>
        </w:rPr>
        <w:t xml:space="preserve">There + </w:t>
      </w:r>
      <w:r>
        <w:rPr>
          <w:i/>
          <w:iCs/>
          <w:lang w:val="en-US"/>
        </w:rPr>
        <w:t>to</w:t>
      </w:r>
      <w:r w:rsidRPr="00D27EAA">
        <w:rPr>
          <w:i/>
          <w:iCs/>
        </w:rPr>
        <w:t xml:space="preserve"> </w:t>
      </w:r>
      <w:r>
        <w:rPr>
          <w:i/>
          <w:iCs/>
          <w:lang w:val="en-US"/>
        </w:rPr>
        <w:t>be</w:t>
      </w:r>
      <w:r>
        <w:t>;</w:t>
      </w:r>
    </w:p>
    <w:p w:rsidR="00630A82" w:rsidRDefault="00630A82" w:rsidP="00D27EAA">
      <w:pPr>
        <w:numPr>
          <w:ilvl w:val="0"/>
          <w:numId w:val="28"/>
        </w:numPr>
        <w:tabs>
          <w:tab w:val="left" w:pos="993"/>
        </w:tabs>
        <w:spacing w:after="0" w:line="360" w:lineRule="auto"/>
        <w:ind w:left="0" w:firstLine="709"/>
        <w:jc w:val="both"/>
      </w:pPr>
      <w:r>
        <w:t xml:space="preserve">распознавать и употреблять в речи сложносочиненные предложения с сочинительными союзами </w:t>
      </w:r>
      <w:r>
        <w:rPr>
          <w:i/>
          <w:iCs/>
        </w:rPr>
        <w:t>and</w:t>
      </w:r>
      <w:r>
        <w:t>,</w:t>
      </w:r>
      <w:r>
        <w:rPr>
          <w:i/>
          <w:iCs/>
        </w:rPr>
        <w:t xml:space="preserve"> but</w:t>
      </w:r>
      <w:r>
        <w:t>,</w:t>
      </w:r>
      <w:r>
        <w:rPr>
          <w:i/>
          <w:iCs/>
        </w:rPr>
        <w:t xml:space="preserve"> or</w:t>
      </w:r>
      <w:r>
        <w:t>;</w:t>
      </w:r>
    </w:p>
    <w:p w:rsidR="00630A82" w:rsidRDefault="00630A82" w:rsidP="00D27EAA">
      <w:pPr>
        <w:numPr>
          <w:ilvl w:val="0"/>
          <w:numId w:val="28"/>
        </w:numPr>
        <w:tabs>
          <w:tab w:val="left" w:pos="993"/>
        </w:tabs>
        <w:spacing w:after="0" w:line="360" w:lineRule="auto"/>
        <w:ind w:left="0" w:firstLine="709"/>
        <w:jc w:val="both"/>
        <w:rPr>
          <w:i/>
          <w:iCs/>
        </w:rPr>
      </w:pPr>
      <w:r>
        <w:t xml:space="preserve">распознавать и употреблять в речи сложноподчиненные предложения с союзами и союзными словами </w:t>
      </w:r>
      <w:r>
        <w:rPr>
          <w:i/>
          <w:iCs/>
          <w:lang w:val="en-US"/>
        </w:rPr>
        <w:t>because</w:t>
      </w:r>
      <w:r>
        <w:t xml:space="preserve">, </w:t>
      </w:r>
      <w:r>
        <w:rPr>
          <w:i/>
          <w:iCs/>
          <w:lang w:val="en-US"/>
        </w:rPr>
        <w:t>if</w:t>
      </w:r>
      <w:r>
        <w:t>,</w:t>
      </w:r>
      <w:r>
        <w:rPr>
          <w:i/>
          <w:iCs/>
        </w:rPr>
        <w:t xml:space="preserve"> </w:t>
      </w:r>
      <w:r>
        <w:rPr>
          <w:i/>
          <w:iCs/>
          <w:lang w:val="en-US"/>
        </w:rPr>
        <w:t>that</w:t>
      </w:r>
      <w:r>
        <w:t xml:space="preserve">, </w:t>
      </w:r>
      <w:r>
        <w:rPr>
          <w:i/>
          <w:iCs/>
          <w:lang w:val="en-US"/>
        </w:rPr>
        <w:t>who</w:t>
      </w:r>
      <w:r>
        <w:t xml:space="preserve">, </w:t>
      </w:r>
      <w:r>
        <w:rPr>
          <w:i/>
          <w:iCs/>
          <w:lang w:val="en-US"/>
        </w:rPr>
        <w:t>which</w:t>
      </w:r>
      <w:r>
        <w:t>,</w:t>
      </w:r>
      <w:r>
        <w:rPr>
          <w:i/>
          <w:iCs/>
        </w:rPr>
        <w:t xml:space="preserve"> </w:t>
      </w:r>
      <w:r>
        <w:rPr>
          <w:i/>
          <w:iCs/>
          <w:lang w:val="en-US"/>
        </w:rPr>
        <w:t>what</w:t>
      </w:r>
      <w:r>
        <w:t xml:space="preserve">, </w:t>
      </w:r>
      <w:r>
        <w:rPr>
          <w:i/>
          <w:iCs/>
          <w:lang w:val="en-US"/>
        </w:rPr>
        <w:t>when</w:t>
      </w:r>
      <w:r>
        <w:t xml:space="preserve">, </w:t>
      </w:r>
      <w:r>
        <w:rPr>
          <w:i/>
          <w:iCs/>
          <w:lang w:val="en-US"/>
        </w:rPr>
        <w:t>where</w:t>
      </w:r>
      <w:r>
        <w:rPr>
          <w:i/>
          <w:iCs/>
        </w:rPr>
        <w:t xml:space="preserve">, </w:t>
      </w:r>
      <w:r>
        <w:rPr>
          <w:i/>
          <w:iCs/>
          <w:lang w:val="en-US"/>
        </w:rPr>
        <w:t>how</w:t>
      </w:r>
      <w:r>
        <w:rPr>
          <w:i/>
          <w:iCs/>
        </w:rPr>
        <w:t>,</w:t>
      </w:r>
      <w:r>
        <w:t xml:space="preserve"> </w:t>
      </w:r>
      <w:r>
        <w:rPr>
          <w:i/>
          <w:iCs/>
          <w:lang w:val="en-US"/>
        </w:rPr>
        <w:t>why</w:t>
      </w:r>
      <w:r>
        <w:t>;</w:t>
      </w:r>
    </w:p>
    <w:p w:rsidR="00630A82" w:rsidRDefault="00630A82" w:rsidP="00D27EAA">
      <w:pPr>
        <w:numPr>
          <w:ilvl w:val="0"/>
          <w:numId w:val="28"/>
        </w:numPr>
        <w:tabs>
          <w:tab w:val="left" w:pos="993"/>
        </w:tabs>
        <w:spacing w:after="0" w:line="360" w:lineRule="auto"/>
        <w:ind w:left="0" w:firstLine="709"/>
        <w:jc w:val="both"/>
      </w:pPr>
      <w:r>
        <w:t>использовать косвенную речь в утвердительных и вопросительных предложениях в настоящем и прошедшем времени;</w:t>
      </w:r>
    </w:p>
    <w:p w:rsidR="00630A82" w:rsidRDefault="00630A82" w:rsidP="00D27EAA">
      <w:pPr>
        <w:numPr>
          <w:ilvl w:val="0"/>
          <w:numId w:val="28"/>
        </w:numPr>
        <w:tabs>
          <w:tab w:val="left" w:pos="993"/>
        </w:tabs>
        <w:spacing w:after="0" w:line="360" w:lineRule="auto"/>
        <w:ind w:left="0" w:firstLine="709"/>
        <w:jc w:val="both"/>
        <w:rPr>
          <w:i/>
          <w:iCs/>
          <w:lang w:val="en-US"/>
        </w:rPr>
      </w:pPr>
      <w:r>
        <w:t>распознавать</w:t>
      </w:r>
      <w:r>
        <w:rPr>
          <w:lang w:val="en-US"/>
        </w:rPr>
        <w:t xml:space="preserve"> </w:t>
      </w:r>
      <w:r>
        <w:t>и</w:t>
      </w:r>
      <w:r>
        <w:rPr>
          <w:lang w:val="en-US"/>
        </w:rPr>
        <w:t xml:space="preserve"> </w:t>
      </w:r>
      <w:r>
        <w:t>употреблять</w:t>
      </w:r>
      <w:r>
        <w:rPr>
          <w:lang w:val="en-US"/>
        </w:rPr>
        <w:t xml:space="preserve"> </w:t>
      </w:r>
      <w:r>
        <w:t>в</w:t>
      </w:r>
      <w:r>
        <w:rPr>
          <w:lang w:val="en-US"/>
        </w:rPr>
        <w:t xml:space="preserve"> </w:t>
      </w:r>
      <w:r>
        <w:t>речи</w:t>
      </w:r>
      <w:r>
        <w:rPr>
          <w:lang w:val="en-US"/>
        </w:rPr>
        <w:t xml:space="preserve"> </w:t>
      </w:r>
      <w:r>
        <w:t>условные</w:t>
      </w:r>
      <w:r>
        <w:rPr>
          <w:lang w:val="en-US"/>
        </w:rPr>
        <w:t xml:space="preserve"> </w:t>
      </w:r>
      <w:r>
        <w:t>предложения</w:t>
      </w:r>
      <w:r>
        <w:rPr>
          <w:lang w:val="en-US"/>
        </w:rPr>
        <w:t xml:space="preserve"> </w:t>
      </w:r>
      <w:r>
        <w:t>реального</w:t>
      </w:r>
      <w:r>
        <w:rPr>
          <w:lang w:val="en-US"/>
        </w:rPr>
        <w:t xml:space="preserve"> </w:t>
      </w:r>
      <w:r>
        <w:t>характера</w:t>
      </w:r>
      <w:r>
        <w:rPr>
          <w:lang w:val="en-US"/>
        </w:rPr>
        <w:t xml:space="preserve"> (Conditional I – </w:t>
      </w:r>
      <w:r>
        <w:rPr>
          <w:i/>
          <w:iCs/>
          <w:lang w:val="en-US"/>
        </w:rPr>
        <w:t>If I see Jim, I’ll invite him to our school party</w:t>
      </w:r>
      <w:r>
        <w:rPr>
          <w:lang w:val="en-US"/>
        </w:rPr>
        <w:t xml:space="preserve">) </w:t>
      </w:r>
      <w:r>
        <w:t>и</w:t>
      </w:r>
      <w:r>
        <w:rPr>
          <w:i/>
          <w:iCs/>
          <w:lang w:val="en-US"/>
        </w:rPr>
        <w:t xml:space="preserve"> </w:t>
      </w:r>
      <w:r>
        <w:t>нереального</w:t>
      </w:r>
      <w:r>
        <w:rPr>
          <w:lang w:val="en-US"/>
        </w:rPr>
        <w:t xml:space="preserve"> </w:t>
      </w:r>
      <w:r>
        <w:t>характера</w:t>
      </w:r>
      <w:r>
        <w:rPr>
          <w:lang w:val="en-US"/>
        </w:rPr>
        <w:t xml:space="preserve"> (Conditional II</w:t>
      </w:r>
      <w:r>
        <w:rPr>
          <w:i/>
          <w:iCs/>
          <w:lang w:val="en-US"/>
        </w:rPr>
        <w:t xml:space="preserve"> – If I were you, I would start learning French);</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существительные с определенным/ неопределенным/нулевым артиклем;</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наречия времени и образа действия и слова, выражающие количество (</w:t>
      </w:r>
      <w:r>
        <w:rPr>
          <w:i/>
          <w:iCs/>
          <w:lang w:val="en-US"/>
        </w:rPr>
        <w:t>many</w:t>
      </w:r>
      <w:r>
        <w:t>/</w:t>
      </w:r>
      <w:r>
        <w:rPr>
          <w:i/>
          <w:iCs/>
          <w:lang w:val="en-US"/>
        </w:rPr>
        <w:t>much</w:t>
      </w:r>
      <w:r>
        <w:t xml:space="preserve">, </w:t>
      </w:r>
      <w:r>
        <w:rPr>
          <w:i/>
          <w:iCs/>
          <w:lang w:val="en-US"/>
        </w:rPr>
        <w:t>few</w:t>
      </w:r>
      <w:r>
        <w:t>/</w:t>
      </w:r>
      <w:r>
        <w:rPr>
          <w:i/>
          <w:iCs/>
          <w:lang w:val="en-US"/>
        </w:rPr>
        <w:t>a</w:t>
      </w:r>
      <w:r w:rsidRPr="00D27EAA">
        <w:rPr>
          <w:i/>
          <w:iCs/>
        </w:rPr>
        <w:t xml:space="preserve"> </w:t>
      </w:r>
      <w:r>
        <w:rPr>
          <w:i/>
          <w:iCs/>
          <w:lang w:val="en-US"/>
        </w:rPr>
        <w:t>few</w:t>
      </w:r>
      <w:r>
        <w:t xml:space="preserve">, </w:t>
      </w:r>
      <w:r>
        <w:rPr>
          <w:i/>
          <w:iCs/>
          <w:lang w:val="en-US"/>
        </w:rPr>
        <w:t>little</w:t>
      </w:r>
      <w:r>
        <w:t>/</w:t>
      </w:r>
      <w:r>
        <w:rPr>
          <w:i/>
          <w:iCs/>
          <w:lang w:val="en-US"/>
        </w:rPr>
        <w:t>a</w:t>
      </w:r>
      <w:r w:rsidRPr="00D27EAA">
        <w:rPr>
          <w:i/>
          <w:iCs/>
        </w:rPr>
        <w:t xml:space="preserve"> </w:t>
      </w:r>
      <w:r>
        <w:rPr>
          <w:i/>
          <w:iCs/>
          <w:lang w:val="en-US"/>
        </w:rPr>
        <w:t>little</w:t>
      </w:r>
      <w:r>
        <w:t>); наречия в положительной, сравнительной и превосходной степенях, образованные по правилу и исключения;</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количественные и порядковые числительные;</w:t>
      </w:r>
    </w:p>
    <w:p w:rsidR="00630A82" w:rsidRDefault="00630A82" w:rsidP="00D27EAA">
      <w:pPr>
        <w:numPr>
          <w:ilvl w:val="0"/>
          <w:numId w:val="28"/>
        </w:numPr>
        <w:tabs>
          <w:tab w:val="left" w:pos="993"/>
        </w:tabs>
        <w:spacing w:after="0" w:line="360" w:lineRule="auto"/>
        <w:ind w:left="0" w:firstLine="709"/>
        <w:jc w:val="both"/>
        <w:rPr>
          <w:i/>
          <w:iCs/>
        </w:rPr>
      </w:pPr>
      <w: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30A82" w:rsidRDefault="00630A82" w:rsidP="00D27EAA">
      <w:pPr>
        <w:numPr>
          <w:ilvl w:val="0"/>
          <w:numId w:val="28"/>
        </w:numPr>
        <w:tabs>
          <w:tab w:val="left" w:pos="993"/>
        </w:tabs>
        <w:spacing w:after="0" w:line="360" w:lineRule="auto"/>
        <w:ind w:left="0" w:firstLine="709"/>
        <w:jc w:val="both"/>
        <w:rPr>
          <w:i/>
          <w:iCs/>
        </w:rPr>
      </w:pPr>
      <w:r>
        <w:t>распознавать и употреблять в речи различные грамматические средства для выражения будущего времени: Simple Future</w:t>
      </w:r>
      <w:r>
        <w:rPr>
          <w:i/>
          <w:iCs/>
        </w:rPr>
        <w:t xml:space="preserve">, to be going to, </w:t>
      </w:r>
      <w:r>
        <w:t>Present Continuous</w:t>
      </w:r>
      <w:r>
        <w:rPr>
          <w:i/>
          <w:iCs/>
        </w:rPr>
        <w:t>;</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модальные глаголы и их эквиваленты (</w:t>
      </w:r>
      <w:r>
        <w:rPr>
          <w:i/>
          <w:iCs/>
          <w:lang w:val="en-US"/>
        </w:rPr>
        <w:t>may</w:t>
      </w:r>
      <w:r>
        <w:t>,</w:t>
      </w:r>
      <w:r>
        <w:rPr>
          <w:i/>
          <w:iCs/>
        </w:rPr>
        <w:t xml:space="preserve"> </w:t>
      </w:r>
      <w:r>
        <w:rPr>
          <w:i/>
          <w:iCs/>
          <w:lang w:val="en-US"/>
        </w:rPr>
        <w:t>can</w:t>
      </w:r>
      <w:r>
        <w:t>,</w:t>
      </w:r>
      <w:r>
        <w:rPr>
          <w:i/>
          <w:iCs/>
        </w:rPr>
        <w:t xml:space="preserve"> </w:t>
      </w:r>
      <w:r>
        <w:rPr>
          <w:i/>
          <w:iCs/>
          <w:lang w:val="en-US"/>
        </w:rPr>
        <w:t>could</w:t>
      </w:r>
      <w:r>
        <w:t>,</w:t>
      </w:r>
      <w:r>
        <w:rPr>
          <w:i/>
          <w:iCs/>
        </w:rPr>
        <w:t xml:space="preserve"> </w:t>
      </w:r>
      <w:r>
        <w:rPr>
          <w:i/>
          <w:iCs/>
          <w:lang w:val="en-US"/>
        </w:rPr>
        <w:t>be</w:t>
      </w:r>
      <w:r w:rsidRPr="00D27EAA">
        <w:rPr>
          <w:i/>
          <w:iCs/>
        </w:rPr>
        <w:t xml:space="preserve"> </w:t>
      </w:r>
      <w:r>
        <w:rPr>
          <w:i/>
          <w:iCs/>
          <w:lang w:val="en-US"/>
        </w:rPr>
        <w:t>able</w:t>
      </w:r>
      <w:r w:rsidRPr="00D27EAA">
        <w:rPr>
          <w:i/>
          <w:iCs/>
        </w:rPr>
        <w:t xml:space="preserve"> </w:t>
      </w:r>
      <w:r>
        <w:rPr>
          <w:i/>
          <w:iCs/>
          <w:lang w:val="en-US"/>
        </w:rPr>
        <w:t>to</w:t>
      </w:r>
      <w:r>
        <w:t>,</w:t>
      </w:r>
      <w:r>
        <w:rPr>
          <w:i/>
          <w:iCs/>
        </w:rPr>
        <w:t xml:space="preserve"> </w:t>
      </w:r>
      <w:r>
        <w:rPr>
          <w:i/>
          <w:iCs/>
          <w:lang w:val="en-US"/>
        </w:rPr>
        <w:t>must</w:t>
      </w:r>
      <w:r>
        <w:t>,</w:t>
      </w:r>
      <w:r>
        <w:rPr>
          <w:i/>
          <w:iCs/>
        </w:rPr>
        <w:t xml:space="preserve"> </w:t>
      </w:r>
      <w:r>
        <w:rPr>
          <w:i/>
          <w:iCs/>
          <w:lang w:val="en-US"/>
        </w:rPr>
        <w:t>have</w:t>
      </w:r>
      <w:r w:rsidRPr="00D27EAA">
        <w:rPr>
          <w:i/>
          <w:iCs/>
        </w:rPr>
        <w:t xml:space="preserve"> </w:t>
      </w:r>
      <w:r>
        <w:rPr>
          <w:i/>
          <w:iCs/>
          <w:lang w:val="en-US"/>
        </w:rPr>
        <w:t>to</w:t>
      </w:r>
      <w:r>
        <w:t xml:space="preserve">, </w:t>
      </w:r>
      <w:r>
        <w:rPr>
          <w:i/>
          <w:iCs/>
          <w:lang w:val="en-US"/>
        </w:rPr>
        <w:t>should</w:t>
      </w:r>
      <w:r>
        <w:t>);</w:t>
      </w:r>
    </w:p>
    <w:p w:rsidR="00630A82" w:rsidRDefault="00630A82" w:rsidP="00D27EAA">
      <w:pPr>
        <w:numPr>
          <w:ilvl w:val="0"/>
          <w:numId w:val="28"/>
        </w:numPr>
        <w:tabs>
          <w:tab w:val="left" w:pos="993"/>
        </w:tabs>
        <w:spacing w:after="0" w:line="360" w:lineRule="auto"/>
        <w:ind w:left="0" w:firstLine="709"/>
        <w:jc w:val="both"/>
      </w:pPr>
      <w:r>
        <w:t xml:space="preserve">распознавать и употреблять в речи глаголы в следующих формах страдательного залога: </w:t>
      </w:r>
      <w:r>
        <w:rPr>
          <w:lang w:val="en-US"/>
        </w:rPr>
        <w:t>Present</w:t>
      </w:r>
      <w:r w:rsidRPr="00D27EAA">
        <w:t xml:space="preserve"> </w:t>
      </w:r>
      <w:r>
        <w:rPr>
          <w:lang w:val="en-US"/>
        </w:rPr>
        <w:t>Simple</w:t>
      </w:r>
      <w:r w:rsidRPr="00D27EAA">
        <w:t xml:space="preserve"> </w:t>
      </w:r>
      <w:r>
        <w:rPr>
          <w:lang w:val="en-US"/>
        </w:rPr>
        <w:t>Passive</w:t>
      </w:r>
      <w:r>
        <w:t xml:space="preserve">, </w:t>
      </w:r>
      <w:r>
        <w:rPr>
          <w:lang w:val="en-US"/>
        </w:rPr>
        <w:t>Past</w:t>
      </w:r>
      <w:r w:rsidRPr="00D27EAA">
        <w:t xml:space="preserve"> </w:t>
      </w:r>
      <w:r>
        <w:rPr>
          <w:lang w:val="en-US"/>
        </w:rPr>
        <w:t>Simple</w:t>
      </w:r>
      <w:r w:rsidRPr="00D27EAA">
        <w:t xml:space="preserve"> </w:t>
      </w:r>
      <w:r>
        <w:rPr>
          <w:lang w:val="en-US"/>
        </w:rPr>
        <w:t>Passive</w:t>
      </w:r>
      <w:r>
        <w:t>;</w:t>
      </w:r>
    </w:p>
    <w:p w:rsidR="00630A82" w:rsidRDefault="00630A82" w:rsidP="00D27EAA">
      <w:pPr>
        <w:numPr>
          <w:ilvl w:val="0"/>
          <w:numId w:val="28"/>
        </w:numPr>
        <w:tabs>
          <w:tab w:val="left" w:pos="993"/>
        </w:tabs>
        <w:spacing w:after="0" w:line="360" w:lineRule="auto"/>
        <w:ind w:left="0" w:firstLine="709"/>
        <w:jc w:val="both"/>
      </w:pPr>
      <w:r>
        <w:t>распознавать и употреблять в речи предлоги места, времени, направления; предлоги, употребляемые при глаголах в страдательном залоге.</w:t>
      </w:r>
    </w:p>
    <w:p w:rsidR="00630A82" w:rsidRDefault="00630A82" w:rsidP="00D27EAA">
      <w:pPr>
        <w:spacing w:line="360" w:lineRule="auto"/>
        <w:ind w:firstLine="709"/>
        <w:jc w:val="both"/>
        <w:rPr>
          <w:b/>
          <w:bCs/>
        </w:rPr>
      </w:pPr>
      <w:r>
        <w:rPr>
          <w:b/>
          <w:bCs/>
        </w:rPr>
        <w:t>Выпускник получит возможность научиться:</w:t>
      </w:r>
    </w:p>
    <w:p w:rsidR="00630A82" w:rsidRDefault="00630A82" w:rsidP="00D27EAA">
      <w:pPr>
        <w:numPr>
          <w:ilvl w:val="0"/>
          <w:numId w:val="29"/>
        </w:numPr>
        <w:tabs>
          <w:tab w:val="left" w:pos="993"/>
        </w:tabs>
        <w:spacing w:after="0" w:line="360" w:lineRule="auto"/>
        <w:ind w:left="0" w:firstLine="709"/>
        <w:jc w:val="both"/>
        <w:rPr>
          <w:i/>
          <w:iCs/>
        </w:rPr>
      </w:pPr>
      <w:r>
        <w:rPr>
          <w:i/>
          <w:iCs/>
        </w:rPr>
        <w:t xml:space="preserve">распознавать сложноподчиненные предложения с придаточными: времени с союзом </w:t>
      </w:r>
      <w:r>
        <w:rPr>
          <w:i/>
          <w:iCs/>
          <w:lang w:val="en-US"/>
        </w:rPr>
        <w:t>since</w:t>
      </w:r>
      <w:r>
        <w:rPr>
          <w:i/>
          <w:iCs/>
        </w:rPr>
        <w:t xml:space="preserve">; цели с союзом </w:t>
      </w:r>
      <w:r>
        <w:rPr>
          <w:i/>
          <w:iCs/>
          <w:lang w:val="en-US"/>
        </w:rPr>
        <w:t>so</w:t>
      </w:r>
      <w:r w:rsidRPr="00D27EAA">
        <w:rPr>
          <w:i/>
          <w:iCs/>
        </w:rPr>
        <w:t xml:space="preserve"> </w:t>
      </w:r>
      <w:r>
        <w:rPr>
          <w:i/>
          <w:iCs/>
          <w:lang w:val="en-US"/>
        </w:rPr>
        <w:t>that</w:t>
      </w:r>
      <w:r>
        <w:rPr>
          <w:i/>
          <w:iCs/>
        </w:rPr>
        <w:t xml:space="preserve">; условия с союзом </w:t>
      </w:r>
      <w:r>
        <w:rPr>
          <w:i/>
          <w:iCs/>
          <w:lang w:val="en-US"/>
        </w:rPr>
        <w:t>unless</w:t>
      </w:r>
      <w:r>
        <w:rPr>
          <w:i/>
          <w:iCs/>
        </w:rPr>
        <w:t xml:space="preserve">; определительными с союзами </w:t>
      </w:r>
      <w:r>
        <w:rPr>
          <w:i/>
          <w:iCs/>
          <w:lang w:val="en-US"/>
        </w:rPr>
        <w:t>who</w:t>
      </w:r>
      <w:r>
        <w:rPr>
          <w:i/>
          <w:iCs/>
        </w:rPr>
        <w:t xml:space="preserve">, </w:t>
      </w:r>
      <w:r>
        <w:rPr>
          <w:i/>
          <w:iCs/>
          <w:lang w:val="en-US"/>
        </w:rPr>
        <w:t>which</w:t>
      </w:r>
      <w:r>
        <w:rPr>
          <w:i/>
          <w:iCs/>
        </w:rPr>
        <w:t xml:space="preserve">, </w:t>
      </w:r>
      <w:r>
        <w:rPr>
          <w:i/>
          <w:iCs/>
          <w:lang w:val="en-US"/>
        </w:rPr>
        <w:t>that</w:t>
      </w:r>
      <w:r>
        <w:rPr>
          <w:i/>
          <w:iCs/>
        </w:rPr>
        <w:t>;</w:t>
      </w:r>
    </w:p>
    <w:p w:rsidR="00630A82" w:rsidRDefault="00630A82"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сложноподчиненные предложения с союзами whoever, whatever, however, whenever;</w:t>
      </w:r>
    </w:p>
    <w:p w:rsidR="00630A82" w:rsidRDefault="00630A82"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предложения с конструкциями </w:t>
      </w:r>
      <w:r>
        <w:rPr>
          <w:i/>
          <w:iCs/>
          <w:lang w:val="en-US"/>
        </w:rPr>
        <w:t>as</w:t>
      </w:r>
      <w:r>
        <w:rPr>
          <w:i/>
          <w:iCs/>
        </w:rPr>
        <w:t xml:space="preserve"> … </w:t>
      </w:r>
      <w:r>
        <w:rPr>
          <w:i/>
          <w:iCs/>
          <w:lang w:val="en-US"/>
        </w:rPr>
        <w:t>as</w:t>
      </w:r>
      <w:r>
        <w:rPr>
          <w:i/>
          <w:iCs/>
        </w:rPr>
        <w:t xml:space="preserve">; </w:t>
      </w:r>
      <w:r>
        <w:rPr>
          <w:i/>
          <w:iCs/>
          <w:lang w:val="en-US"/>
        </w:rPr>
        <w:t>not</w:t>
      </w:r>
      <w:r w:rsidRPr="00D27EAA">
        <w:rPr>
          <w:i/>
          <w:iCs/>
        </w:rPr>
        <w:t xml:space="preserve"> </w:t>
      </w:r>
      <w:r>
        <w:rPr>
          <w:i/>
          <w:iCs/>
          <w:lang w:val="en-US"/>
        </w:rPr>
        <w:t>so</w:t>
      </w:r>
      <w:r>
        <w:rPr>
          <w:i/>
          <w:iCs/>
        </w:rPr>
        <w:t xml:space="preserve"> … </w:t>
      </w:r>
      <w:r>
        <w:rPr>
          <w:i/>
          <w:iCs/>
          <w:lang w:val="en-US"/>
        </w:rPr>
        <w:t>as</w:t>
      </w:r>
      <w:r>
        <w:rPr>
          <w:i/>
          <w:iCs/>
        </w:rPr>
        <w:t xml:space="preserve">; </w:t>
      </w:r>
      <w:r>
        <w:rPr>
          <w:i/>
          <w:iCs/>
          <w:lang w:val="en-US"/>
        </w:rPr>
        <w:t>either</w:t>
      </w:r>
      <w:r>
        <w:rPr>
          <w:i/>
          <w:iCs/>
        </w:rPr>
        <w:t xml:space="preserve"> … </w:t>
      </w:r>
      <w:r>
        <w:rPr>
          <w:i/>
          <w:iCs/>
          <w:lang w:val="en-US"/>
        </w:rPr>
        <w:t>or</w:t>
      </w:r>
      <w:r>
        <w:rPr>
          <w:i/>
          <w:iCs/>
        </w:rPr>
        <w:t xml:space="preserve">; </w:t>
      </w:r>
      <w:r>
        <w:rPr>
          <w:i/>
          <w:iCs/>
          <w:lang w:val="en-US"/>
        </w:rPr>
        <w:t>neither</w:t>
      </w:r>
      <w:r>
        <w:rPr>
          <w:i/>
          <w:iCs/>
        </w:rPr>
        <w:t xml:space="preserve"> … </w:t>
      </w:r>
      <w:r>
        <w:rPr>
          <w:i/>
          <w:iCs/>
          <w:lang w:val="en-US"/>
        </w:rPr>
        <w:t>nor</w:t>
      </w:r>
      <w:r>
        <w:rPr>
          <w:i/>
          <w:iCs/>
        </w:rPr>
        <w:t>;</w:t>
      </w:r>
    </w:p>
    <w:p w:rsidR="00630A82" w:rsidRDefault="00630A82"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предложения с конструкцией I wish;</w:t>
      </w:r>
    </w:p>
    <w:p w:rsidR="00630A82" w:rsidRDefault="00630A82"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конструкции с глаголами на -ing: to love/hate doing something; Stop talking;</w:t>
      </w:r>
    </w:p>
    <w:p w:rsidR="00630A82" w:rsidRDefault="00630A82" w:rsidP="00D27EAA">
      <w:pPr>
        <w:numPr>
          <w:ilvl w:val="0"/>
          <w:numId w:val="29"/>
        </w:numPr>
        <w:tabs>
          <w:tab w:val="left" w:pos="993"/>
        </w:tabs>
        <w:spacing w:after="0" w:line="360" w:lineRule="auto"/>
        <w:ind w:left="0" w:firstLine="709"/>
        <w:jc w:val="both"/>
        <w:rPr>
          <w:i/>
          <w:iCs/>
          <w:lang w:val="en-US"/>
        </w:rPr>
      </w:pPr>
      <w:r>
        <w:rPr>
          <w:i/>
          <w:iCs/>
        </w:rPr>
        <w:t>распознавать</w:t>
      </w:r>
      <w:r>
        <w:rPr>
          <w:i/>
          <w:iCs/>
          <w:lang w:val="en-US"/>
        </w:rPr>
        <w:t xml:space="preserve"> </w:t>
      </w:r>
      <w:r>
        <w:rPr>
          <w:i/>
          <w:iCs/>
        </w:rPr>
        <w:t>и</w:t>
      </w:r>
      <w:r>
        <w:rPr>
          <w:i/>
          <w:iCs/>
          <w:lang w:val="en-US"/>
        </w:rPr>
        <w:t xml:space="preserve"> </w:t>
      </w:r>
      <w:r>
        <w:rPr>
          <w:i/>
          <w:iCs/>
        </w:rPr>
        <w:t>употреблять</w:t>
      </w:r>
      <w:r>
        <w:rPr>
          <w:i/>
          <w:iCs/>
          <w:lang w:val="en-US"/>
        </w:rPr>
        <w:t xml:space="preserve"> </w:t>
      </w:r>
      <w:r>
        <w:rPr>
          <w:i/>
          <w:iCs/>
        </w:rPr>
        <w:t>в</w:t>
      </w:r>
      <w:r>
        <w:rPr>
          <w:i/>
          <w:iCs/>
          <w:lang w:val="en-US"/>
        </w:rPr>
        <w:t xml:space="preserve"> </w:t>
      </w:r>
      <w:r>
        <w:rPr>
          <w:i/>
          <w:iCs/>
        </w:rPr>
        <w:t>речи</w:t>
      </w:r>
      <w:r>
        <w:rPr>
          <w:i/>
          <w:iCs/>
          <w:lang w:val="en-US"/>
        </w:rPr>
        <w:t xml:space="preserve"> </w:t>
      </w:r>
      <w:r>
        <w:rPr>
          <w:i/>
          <w:iCs/>
        </w:rPr>
        <w:t>конструкции</w:t>
      </w:r>
      <w:r>
        <w:rPr>
          <w:lang w:val="en-US"/>
        </w:rPr>
        <w:t xml:space="preserve"> </w:t>
      </w:r>
      <w:r>
        <w:rPr>
          <w:i/>
          <w:iCs/>
          <w:lang w:val="en-US"/>
        </w:rPr>
        <w:t>It takes me …to do something; to look / feel / be happy;</w:t>
      </w:r>
    </w:p>
    <w:p w:rsidR="00630A82" w:rsidRDefault="00630A82"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определения, выраженные прилагательными, в правильном порядке их следования;</w:t>
      </w:r>
    </w:p>
    <w:p w:rsidR="00630A82" w:rsidRDefault="00630A82"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глаголы во временных формах действительного залога: </w:t>
      </w:r>
      <w:r>
        <w:rPr>
          <w:i/>
          <w:iCs/>
          <w:lang w:val="en-US"/>
        </w:rPr>
        <w:t>Past</w:t>
      </w:r>
      <w:r w:rsidRPr="00D27EAA">
        <w:rPr>
          <w:i/>
          <w:iCs/>
        </w:rPr>
        <w:t xml:space="preserve"> </w:t>
      </w:r>
      <w:r>
        <w:rPr>
          <w:i/>
          <w:iCs/>
          <w:lang w:val="en-US"/>
        </w:rPr>
        <w:t>Perfect</w:t>
      </w:r>
      <w:r>
        <w:rPr>
          <w:i/>
          <w:iCs/>
        </w:rPr>
        <w:t xml:space="preserve">, </w:t>
      </w:r>
      <w:r>
        <w:rPr>
          <w:i/>
          <w:iCs/>
          <w:lang w:val="de-DE"/>
        </w:rPr>
        <w:t xml:space="preserve">Present </w:t>
      </w:r>
      <w:r>
        <w:rPr>
          <w:i/>
          <w:iCs/>
          <w:lang w:val="en-US"/>
        </w:rPr>
        <w:t>Perfect</w:t>
      </w:r>
      <w:r w:rsidRPr="00D27EAA">
        <w:rPr>
          <w:i/>
          <w:iCs/>
        </w:rPr>
        <w:t xml:space="preserve"> </w:t>
      </w:r>
      <w:r>
        <w:rPr>
          <w:i/>
          <w:iCs/>
          <w:lang w:val="en-US"/>
        </w:rPr>
        <w:t>Continuous</w:t>
      </w:r>
      <w:r>
        <w:rPr>
          <w:i/>
          <w:iCs/>
        </w:rPr>
        <w:t xml:space="preserve">, </w:t>
      </w:r>
      <w:r>
        <w:rPr>
          <w:i/>
          <w:iCs/>
          <w:lang w:val="en-US"/>
        </w:rPr>
        <w:t>Future</w:t>
      </w:r>
      <w:r>
        <w:rPr>
          <w:i/>
          <w:iCs/>
        </w:rPr>
        <w:t>-</w:t>
      </w:r>
      <w:r>
        <w:rPr>
          <w:i/>
          <w:iCs/>
          <w:lang w:val="en-US"/>
        </w:rPr>
        <w:t>in</w:t>
      </w:r>
      <w:r>
        <w:rPr>
          <w:i/>
          <w:iCs/>
        </w:rPr>
        <w:t>-</w:t>
      </w:r>
      <w:r>
        <w:rPr>
          <w:i/>
          <w:iCs/>
          <w:lang w:val="en-US"/>
        </w:rPr>
        <w:t>the</w:t>
      </w:r>
      <w:r>
        <w:rPr>
          <w:i/>
          <w:iCs/>
        </w:rPr>
        <w:t>-</w:t>
      </w:r>
      <w:r>
        <w:rPr>
          <w:i/>
          <w:iCs/>
          <w:lang w:val="en-US"/>
        </w:rPr>
        <w:t>Past</w:t>
      </w:r>
      <w:r>
        <w:rPr>
          <w:i/>
          <w:iCs/>
        </w:rPr>
        <w:t>;</w:t>
      </w:r>
    </w:p>
    <w:p w:rsidR="00630A82" w:rsidRDefault="00630A82"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глаголы в формах страдательного залога Future Simple Passive, </w:t>
      </w:r>
      <w:r>
        <w:rPr>
          <w:i/>
          <w:iCs/>
          <w:lang w:val="en-US"/>
        </w:rPr>
        <w:t>Present</w:t>
      </w:r>
      <w:r w:rsidRPr="00D27EAA">
        <w:rPr>
          <w:i/>
          <w:iCs/>
        </w:rPr>
        <w:t xml:space="preserve"> </w:t>
      </w:r>
      <w:r>
        <w:rPr>
          <w:i/>
          <w:iCs/>
          <w:lang w:val="en-US"/>
        </w:rPr>
        <w:t>Perfect</w:t>
      </w:r>
      <w:r>
        <w:rPr>
          <w:i/>
          <w:iCs/>
        </w:rPr>
        <w:t xml:space="preserve"> Passive;</w:t>
      </w:r>
    </w:p>
    <w:p w:rsidR="00630A82" w:rsidRDefault="00630A82"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модальные глаголы </w:t>
      </w:r>
      <w:r>
        <w:rPr>
          <w:i/>
          <w:iCs/>
          <w:lang w:val="en-US"/>
        </w:rPr>
        <w:t>need</w:t>
      </w:r>
      <w:r>
        <w:rPr>
          <w:i/>
          <w:iCs/>
        </w:rPr>
        <w:t xml:space="preserve">, </w:t>
      </w:r>
      <w:r>
        <w:rPr>
          <w:i/>
          <w:iCs/>
          <w:lang w:val="en-US"/>
        </w:rPr>
        <w:t>shall</w:t>
      </w:r>
      <w:r>
        <w:rPr>
          <w:i/>
          <w:iCs/>
        </w:rPr>
        <w:t xml:space="preserve">, </w:t>
      </w:r>
      <w:r>
        <w:rPr>
          <w:i/>
          <w:iCs/>
          <w:lang w:val="en-US"/>
        </w:rPr>
        <w:t>might</w:t>
      </w:r>
      <w:r>
        <w:rPr>
          <w:i/>
          <w:iCs/>
        </w:rPr>
        <w:t xml:space="preserve">, </w:t>
      </w:r>
      <w:r>
        <w:rPr>
          <w:i/>
          <w:iCs/>
          <w:lang w:val="en-US"/>
        </w:rPr>
        <w:t>would</w:t>
      </w:r>
      <w:r>
        <w:rPr>
          <w:i/>
          <w:iCs/>
        </w:rPr>
        <w:t>;</w:t>
      </w:r>
    </w:p>
    <w:p w:rsidR="00630A82" w:rsidRDefault="00630A82" w:rsidP="00D27EAA">
      <w:pPr>
        <w:numPr>
          <w:ilvl w:val="0"/>
          <w:numId w:val="29"/>
        </w:numPr>
        <w:tabs>
          <w:tab w:val="left" w:pos="993"/>
        </w:tabs>
        <w:spacing w:after="0" w:line="360" w:lineRule="auto"/>
        <w:ind w:left="0" w:firstLine="709"/>
        <w:jc w:val="both"/>
        <w:rPr>
          <w:i/>
          <w:iCs/>
        </w:rPr>
      </w:pPr>
      <w:r>
        <w:rPr>
          <w:i/>
          <w:iCs/>
        </w:rPr>
        <w:t xml:space="preserve">распознавать по формальным признакам и понимать значение неличных форм глагола (инфинитива, герундия, причастия </w:t>
      </w:r>
      <w:r>
        <w:rPr>
          <w:i/>
          <w:iCs/>
          <w:lang w:val="en-US"/>
        </w:rPr>
        <w:t>I</w:t>
      </w:r>
      <w:r>
        <w:rPr>
          <w:i/>
          <w:iCs/>
        </w:rPr>
        <w:t xml:space="preserve"> и </w:t>
      </w:r>
      <w:r>
        <w:rPr>
          <w:i/>
          <w:iCs/>
          <w:lang w:val="en-US"/>
        </w:rPr>
        <w:t>II</w:t>
      </w:r>
      <w:r>
        <w:rPr>
          <w:i/>
          <w:iCs/>
        </w:rPr>
        <w:t>, отглагольного существительного) без различения их функций и употреблять их в речи;</w:t>
      </w:r>
    </w:p>
    <w:p w:rsidR="00630A82" w:rsidRDefault="00630A82"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словосочетания «Причастие </w:t>
      </w:r>
      <w:r>
        <w:rPr>
          <w:i/>
          <w:iCs/>
          <w:lang w:val="en-US"/>
        </w:rPr>
        <w:t>I</w:t>
      </w:r>
      <w:r>
        <w:rPr>
          <w:i/>
          <w:iCs/>
        </w:rPr>
        <w:t>+существительное» (</w:t>
      </w:r>
      <w:r>
        <w:rPr>
          <w:i/>
          <w:iCs/>
          <w:lang w:val="en-US"/>
        </w:rPr>
        <w:t>a</w:t>
      </w:r>
      <w:r w:rsidRPr="00D27EAA">
        <w:rPr>
          <w:i/>
          <w:iCs/>
        </w:rPr>
        <w:t xml:space="preserve"> </w:t>
      </w:r>
      <w:r>
        <w:rPr>
          <w:i/>
          <w:iCs/>
          <w:lang w:val="en-US"/>
        </w:rPr>
        <w:t>playing</w:t>
      </w:r>
      <w:r w:rsidRPr="00D27EAA">
        <w:rPr>
          <w:i/>
          <w:iCs/>
        </w:rPr>
        <w:t xml:space="preserve"> </w:t>
      </w:r>
      <w:r>
        <w:rPr>
          <w:i/>
          <w:iCs/>
          <w:lang w:val="en-US"/>
        </w:rPr>
        <w:t>child</w:t>
      </w:r>
      <w:r>
        <w:rPr>
          <w:i/>
          <w:iCs/>
        </w:rPr>
        <w:t xml:space="preserve">) и «Причастие </w:t>
      </w:r>
      <w:r>
        <w:rPr>
          <w:i/>
          <w:iCs/>
          <w:lang w:val="en-US"/>
        </w:rPr>
        <w:t>II</w:t>
      </w:r>
      <w:r>
        <w:rPr>
          <w:i/>
          <w:iCs/>
        </w:rPr>
        <w:t>+существительное» (</w:t>
      </w:r>
      <w:r>
        <w:rPr>
          <w:i/>
          <w:iCs/>
          <w:lang w:val="en-US"/>
        </w:rPr>
        <w:t>a</w:t>
      </w:r>
      <w:r w:rsidRPr="00D27EAA">
        <w:rPr>
          <w:i/>
          <w:iCs/>
        </w:rPr>
        <w:t xml:space="preserve"> </w:t>
      </w:r>
      <w:r>
        <w:rPr>
          <w:i/>
          <w:iCs/>
          <w:lang w:val="en-US"/>
        </w:rPr>
        <w:t>written</w:t>
      </w:r>
      <w:r w:rsidRPr="00D27EAA">
        <w:rPr>
          <w:i/>
          <w:iCs/>
        </w:rPr>
        <w:t xml:space="preserve"> </w:t>
      </w:r>
      <w:r>
        <w:rPr>
          <w:i/>
          <w:iCs/>
          <w:lang w:val="en-US"/>
        </w:rPr>
        <w:t>poem</w:t>
      </w:r>
      <w:r>
        <w:rPr>
          <w:i/>
          <w:iCs/>
        </w:rPr>
        <w:t>).</w:t>
      </w:r>
    </w:p>
    <w:p w:rsidR="00630A82" w:rsidRDefault="00630A82" w:rsidP="00D27EAA">
      <w:pPr>
        <w:spacing w:line="360" w:lineRule="auto"/>
        <w:ind w:firstLine="709"/>
        <w:jc w:val="both"/>
        <w:rPr>
          <w:b/>
          <w:bCs/>
        </w:rPr>
      </w:pPr>
      <w:r>
        <w:rPr>
          <w:b/>
          <w:bCs/>
        </w:rPr>
        <w:t>Социокультурные знания и умения</w:t>
      </w:r>
    </w:p>
    <w:p w:rsidR="00630A82" w:rsidRDefault="00630A82" w:rsidP="00D27EAA">
      <w:pPr>
        <w:spacing w:line="360" w:lineRule="auto"/>
        <w:ind w:firstLine="709"/>
        <w:jc w:val="both"/>
        <w:rPr>
          <w:b/>
          <w:bCs/>
        </w:rPr>
      </w:pPr>
      <w:r>
        <w:rPr>
          <w:b/>
          <w:bCs/>
        </w:rPr>
        <w:t>Выпускник научится:</w:t>
      </w:r>
    </w:p>
    <w:p w:rsidR="00630A82" w:rsidRDefault="00630A82" w:rsidP="00D27EAA">
      <w:pPr>
        <w:numPr>
          <w:ilvl w:val="0"/>
          <w:numId w:val="30"/>
        </w:numPr>
        <w:tabs>
          <w:tab w:val="left" w:pos="993"/>
        </w:tabs>
        <w:spacing w:after="0" w:line="360" w:lineRule="auto"/>
        <w:ind w:left="0" w:firstLine="709"/>
        <w:jc w:val="both"/>
        <w:rPr>
          <w:rFonts w:eastAsia="Arial Unicode MS"/>
          <w:lang w:eastAsia="ar-SA"/>
        </w:rPr>
      </w:pPr>
      <w:r>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30A82" w:rsidRDefault="00630A82" w:rsidP="00D27EAA">
      <w:pPr>
        <w:numPr>
          <w:ilvl w:val="0"/>
          <w:numId w:val="30"/>
        </w:numPr>
        <w:tabs>
          <w:tab w:val="left" w:pos="993"/>
        </w:tabs>
        <w:spacing w:after="0" w:line="360" w:lineRule="auto"/>
        <w:ind w:left="0" w:firstLine="709"/>
        <w:jc w:val="both"/>
        <w:rPr>
          <w:rFonts w:eastAsia="Arial Unicode MS"/>
          <w:lang w:eastAsia="ar-SA"/>
        </w:rPr>
      </w:pPr>
      <w:r>
        <w:rPr>
          <w:rFonts w:eastAsia="Arial Unicode MS"/>
          <w:lang w:eastAsia="ar-SA"/>
        </w:rPr>
        <w:t>представлять родную страну и культуру на английском языке;</w:t>
      </w:r>
    </w:p>
    <w:p w:rsidR="00630A82" w:rsidRDefault="00630A82" w:rsidP="00D27EAA">
      <w:pPr>
        <w:numPr>
          <w:ilvl w:val="0"/>
          <w:numId w:val="30"/>
        </w:numPr>
        <w:tabs>
          <w:tab w:val="left" w:pos="993"/>
        </w:tabs>
        <w:spacing w:after="0" w:line="360" w:lineRule="auto"/>
        <w:ind w:left="0" w:firstLine="709"/>
        <w:jc w:val="both"/>
        <w:rPr>
          <w:rFonts w:eastAsia="Arial Unicode MS"/>
          <w:lang w:eastAsia="ar-SA"/>
        </w:rPr>
      </w:pPr>
      <w:r>
        <w:rPr>
          <w:rFonts w:eastAsia="Arial Unicode MS"/>
          <w:lang w:eastAsia="ar-SA"/>
        </w:rPr>
        <w:t>понимать социокультурные реалии при чтении и аудировании в рамках изученного материала.</w:t>
      </w:r>
    </w:p>
    <w:p w:rsidR="00630A82" w:rsidRDefault="00630A82" w:rsidP="00D27EAA">
      <w:pPr>
        <w:spacing w:line="360" w:lineRule="auto"/>
        <w:ind w:firstLine="709"/>
        <w:jc w:val="both"/>
        <w:rPr>
          <w:rFonts w:eastAsia="Arial Unicode MS"/>
          <w:lang w:eastAsia="ar-SA"/>
        </w:rPr>
      </w:pPr>
      <w:r>
        <w:rPr>
          <w:b/>
          <w:bCs/>
        </w:rPr>
        <w:t>Выпускник получит возможность научиться:</w:t>
      </w:r>
      <w:r>
        <w:rPr>
          <w:rFonts w:eastAsia="Arial Unicode MS"/>
          <w:lang w:eastAsia="ar-SA"/>
        </w:rPr>
        <w:t xml:space="preserve"> </w:t>
      </w:r>
    </w:p>
    <w:p w:rsidR="00630A82" w:rsidRDefault="00630A82" w:rsidP="00D27EAA">
      <w:pPr>
        <w:numPr>
          <w:ilvl w:val="0"/>
          <w:numId w:val="31"/>
        </w:numPr>
        <w:tabs>
          <w:tab w:val="left" w:pos="993"/>
        </w:tabs>
        <w:spacing w:after="0" w:line="360" w:lineRule="auto"/>
        <w:ind w:left="0" w:firstLine="709"/>
        <w:jc w:val="both"/>
        <w:rPr>
          <w:b/>
          <w:bCs/>
          <w:i/>
          <w:iCs/>
        </w:rPr>
      </w:pPr>
      <w:r>
        <w:rPr>
          <w:rFonts w:eastAsia="Arial Unicode MS"/>
          <w:i/>
          <w:iCs/>
          <w:lang w:eastAsia="ar-SA"/>
        </w:rPr>
        <w:t>использовать социокультурные реалии при создании устных и письменных высказываний;</w:t>
      </w:r>
    </w:p>
    <w:p w:rsidR="00630A82" w:rsidRDefault="00630A82" w:rsidP="00D27EAA">
      <w:pPr>
        <w:numPr>
          <w:ilvl w:val="0"/>
          <w:numId w:val="31"/>
        </w:numPr>
        <w:tabs>
          <w:tab w:val="left" w:pos="993"/>
        </w:tabs>
        <w:spacing w:after="0" w:line="360" w:lineRule="auto"/>
        <w:ind w:left="0" w:firstLine="709"/>
        <w:jc w:val="both"/>
        <w:rPr>
          <w:b/>
          <w:bCs/>
          <w:i/>
          <w:iCs/>
        </w:rPr>
      </w:pPr>
      <w:r>
        <w:rPr>
          <w:rFonts w:eastAsia="Arial Unicode MS"/>
          <w:i/>
          <w:iCs/>
          <w:lang w:eastAsia="ar-SA"/>
        </w:rPr>
        <w:t>находить сходство и различие в традициях родной страны и страны/стран изучаемого языка.</w:t>
      </w:r>
    </w:p>
    <w:p w:rsidR="00630A82" w:rsidRDefault="00630A82" w:rsidP="00D27EAA">
      <w:pPr>
        <w:spacing w:line="360" w:lineRule="auto"/>
        <w:ind w:firstLine="709"/>
        <w:jc w:val="both"/>
        <w:rPr>
          <w:rFonts w:eastAsia="Arial Unicode MS"/>
          <w:b/>
          <w:bCs/>
          <w:lang w:eastAsia="ar-SA"/>
        </w:rPr>
      </w:pPr>
      <w:r>
        <w:rPr>
          <w:rFonts w:eastAsia="Arial Unicode MS"/>
          <w:b/>
          <w:bCs/>
          <w:lang w:eastAsia="ar-SA"/>
        </w:rPr>
        <w:t>Компенсаторные умения</w:t>
      </w:r>
    </w:p>
    <w:p w:rsidR="00630A82" w:rsidRDefault="00630A82" w:rsidP="00D27EAA">
      <w:pPr>
        <w:spacing w:line="360" w:lineRule="auto"/>
        <w:ind w:firstLine="709"/>
        <w:jc w:val="both"/>
        <w:rPr>
          <w:b/>
          <w:bCs/>
        </w:rPr>
      </w:pPr>
      <w:r>
        <w:rPr>
          <w:b/>
          <w:bCs/>
        </w:rPr>
        <w:t>Выпускник научится:</w:t>
      </w:r>
    </w:p>
    <w:p w:rsidR="00630A82" w:rsidRDefault="00630A82" w:rsidP="00D27EAA">
      <w:pPr>
        <w:numPr>
          <w:ilvl w:val="0"/>
          <w:numId w:val="32"/>
        </w:numPr>
        <w:tabs>
          <w:tab w:val="left" w:pos="993"/>
        </w:tabs>
        <w:spacing w:after="0" w:line="360" w:lineRule="auto"/>
        <w:ind w:left="0" w:firstLine="709"/>
        <w:jc w:val="both"/>
        <w:rPr>
          <w:b/>
          <w:bCs/>
        </w:rPr>
      </w:pPr>
      <w:r>
        <w:rPr>
          <w:rFonts w:eastAsia="Arial Unicode MS"/>
          <w:lang w:eastAsia="ar-SA"/>
        </w:rPr>
        <w:t>выходить из положения при дефиците языковых средств: использовать переспрос при говорении.</w:t>
      </w:r>
    </w:p>
    <w:p w:rsidR="00630A82" w:rsidRDefault="00630A82" w:rsidP="00D27EAA">
      <w:pPr>
        <w:spacing w:line="360" w:lineRule="auto"/>
        <w:ind w:firstLine="709"/>
        <w:jc w:val="both"/>
        <w:rPr>
          <w:rFonts w:eastAsia="Arial Unicode MS"/>
          <w:lang w:eastAsia="ar-SA"/>
        </w:rPr>
      </w:pPr>
      <w:r>
        <w:rPr>
          <w:b/>
          <w:bCs/>
        </w:rPr>
        <w:t>Выпускник получит возможность научиться:</w:t>
      </w:r>
      <w:r>
        <w:rPr>
          <w:rFonts w:eastAsia="Arial Unicode MS"/>
          <w:lang w:eastAsia="ar-SA"/>
        </w:rPr>
        <w:t xml:space="preserve"> </w:t>
      </w:r>
    </w:p>
    <w:p w:rsidR="00630A82" w:rsidRDefault="00630A82" w:rsidP="00D27EAA">
      <w:pPr>
        <w:numPr>
          <w:ilvl w:val="0"/>
          <w:numId w:val="32"/>
        </w:numPr>
        <w:tabs>
          <w:tab w:val="left" w:pos="993"/>
        </w:tabs>
        <w:spacing w:after="0" w:line="360" w:lineRule="auto"/>
        <w:ind w:left="0" w:firstLine="709"/>
        <w:jc w:val="both"/>
        <w:rPr>
          <w:rFonts w:eastAsia="Arial Unicode MS"/>
          <w:i/>
          <w:iCs/>
          <w:lang w:eastAsia="ar-SA"/>
        </w:rPr>
      </w:pPr>
      <w:r>
        <w:rPr>
          <w:rFonts w:eastAsia="Arial Unicode MS"/>
          <w:i/>
          <w:iCs/>
          <w:lang w:eastAsia="ar-SA"/>
        </w:rPr>
        <w:t>использовать перифраз, синонимические и антонимические средства при говорении;</w:t>
      </w:r>
    </w:p>
    <w:p w:rsidR="00630A82" w:rsidRPr="00D27EAA" w:rsidRDefault="00630A82" w:rsidP="00D27EAA">
      <w:pPr>
        <w:numPr>
          <w:ilvl w:val="0"/>
          <w:numId w:val="32"/>
        </w:numPr>
        <w:tabs>
          <w:tab w:val="left" w:pos="993"/>
        </w:tabs>
        <w:spacing w:after="0" w:line="360" w:lineRule="auto"/>
        <w:ind w:left="0" w:firstLine="709"/>
        <w:jc w:val="both"/>
        <w:rPr>
          <w:rStyle w:val="Zag11"/>
          <w:b/>
          <w:bCs/>
        </w:rPr>
      </w:pPr>
      <w:r>
        <w:rPr>
          <w:rFonts w:eastAsia="Arial Unicode MS"/>
          <w:lang w:eastAsia="ar-SA"/>
        </w:rPr>
        <w:t>пользоваться языковой и контекстуальной догадкой при аудировании и чтении.</w:t>
      </w:r>
    </w:p>
    <w:p w:rsidR="00630A82" w:rsidRPr="005C2383" w:rsidRDefault="00630A82" w:rsidP="005C2383">
      <w:pPr>
        <w:pStyle w:val="NoSpacing"/>
        <w:jc w:val="center"/>
        <w:rPr>
          <w:rFonts w:ascii="Times New Roman" w:hAnsi="Times New Roman"/>
          <w:b/>
          <w:bCs/>
        </w:rPr>
      </w:pPr>
      <w:r w:rsidRPr="005C2383">
        <w:rPr>
          <w:rFonts w:ascii="Times New Roman" w:hAnsi="Times New Roman"/>
          <w:b/>
          <w:bCs/>
        </w:rPr>
        <w:t>Содержание учебного курса</w:t>
      </w:r>
      <w:bookmarkEnd w:id="0"/>
      <w:bookmarkEnd w:id="1"/>
      <w:bookmarkEnd w:id="2"/>
      <w:bookmarkEnd w:id="3"/>
      <w:bookmarkEnd w:id="4"/>
      <w:bookmarkEnd w:id="5"/>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b/>
          <w:bCs/>
          <w:color w:val="000000"/>
          <w:lang w:val="en-US"/>
        </w:rPr>
        <w:t>Hallo</w:t>
      </w:r>
      <w:r w:rsidRPr="00E929AC">
        <w:rPr>
          <w:rFonts w:ascii="Times New Roman" w:hAnsi="Times New Roman" w:cs="Times New Roman"/>
          <w:b/>
          <w:bCs/>
          <w:color w:val="000000"/>
        </w:rPr>
        <w:t xml:space="preserve">, 5. </w:t>
      </w:r>
      <w:r w:rsidRPr="005C2383">
        <w:rPr>
          <w:rFonts w:ascii="Times New Roman" w:hAnsi="Times New Roman" w:cs="Times New Roman"/>
          <w:b/>
          <w:bCs/>
          <w:color w:val="000000"/>
          <w:lang w:val="en-US"/>
        </w:rPr>
        <w:t>Klasse</w:t>
      </w:r>
      <w:r w:rsidRPr="00E929AC">
        <w:rPr>
          <w:rFonts w:ascii="Times New Roman" w:hAnsi="Times New Roman" w:cs="Times New Roman"/>
          <w:b/>
          <w:bCs/>
          <w:color w:val="000000"/>
        </w:rPr>
        <w:t xml:space="preserve">! </w:t>
      </w:r>
      <w:r w:rsidRPr="005C2383">
        <w:rPr>
          <w:rFonts w:ascii="Times New Roman" w:hAnsi="Times New Roman" w:cs="Times New Roman"/>
          <w:b/>
          <w:bCs/>
          <w:color w:val="000000"/>
          <w:lang w:val="en-US"/>
        </w:rPr>
        <w:t xml:space="preserve">Womit kommen wir aus der vierten Klasse? </w:t>
      </w:r>
      <w:r>
        <w:rPr>
          <w:rFonts w:ascii="Times New Roman" w:hAnsi="Times New Roman" w:cs="Times New Roman"/>
          <w:b/>
          <w:bCs/>
          <w:color w:val="000000"/>
        </w:rPr>
        <w:t>(курс повторения) – 8</w:t>
      </w:r>
      <w:r w:rsidRPr="005C2383">
        <w:rPr>
          <w:rFonts w:ascii="Times New Roman" w:hAnsi="Times New Roman" w:cs="Times New Roman"/>
          <w:b/>
          <w:bCs/>
          <w:color w:val="000000"/>
        </w:rPr>
        <w:t xml:space="preserve"> часов</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Первый школьный день в новом учебном году. Ученики собрались во дворе школы. Многие знакомятся друг с другом.</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На страницах учебника появляется новый персонаж — Кот в сапогах. Он рассказывает о себе.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Ребята вспоминают о лете. Что они обычно делают летом?</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А чем занимались летом Сабина, Свен и другие?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5. Ребята обмениваются впечатлениями об ушедшем лете. А мы?</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sich freuen, sich bekannt machen, ein Neuer, eine Neue, der Bekannte, die Bekannte (die Bekannten), genau, schlau, überlisten, verwandeln, befreien, das Land (die Länder), auf dem Lande, aufs Land, die Wiese (die Wiesen), die Kusine (die Kusinen), zu Gast sein, Gute Reise!, Viel Spaß!</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Возвратные местоимения и их употребление в речи.</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Систематизация грамматических знаний о спряжении глаголов в Präsens, об образовании Perfekt.</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Повторение: Образование степеней сравнения прилагательных.</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орфографических умений и навыков. Письмо другу.</w:t>
      </w:r>
    </w:p>
    <w:p w:rsidR="00630A82" w:rsidRPr="005C2383" w:rsidRDefault="00630A82" w:rsidP="00D27EAA">
      <w:pPr>
        <w:numPr>
          <w:ilvl w:val="0"/>
          <w:numId w:val="1"/>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Eine alte deutsche Stadt. Was gibt es hier? </w:t>
      </w:r>
      <w:r>
        <w:rPr>
          <w:rFonts w:ascii="Times New Roman" w:hAnsi="Times New Roman" w:cs="Times New Roman"/>
          <w:b/>
          <w:bCs/>
          <w:color w:val="000000"/>
        </w:rPr>
        <w:t>(4</w:t>
      </w:r>
      <w:r w:rsidRPr="005C2383">
        <w:rPr>
          <w:rFonts w:ascii="Times New Roman" w:hAnsi="Times New Roman" w:cs="Times New Roman"/>
          <w:b/>
          <w:bCs/>
          <w:color w:val="000000"/>
        </w:rPr>
        <w:t>ч)</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Маленькие немецкие города имеют много общего: их архитектура, достопримечательности.</w:t>
      </w:r>
    </w:p>
    <w:p w:rsidR="00630A82" w:rsidRPr="005C2383" w:rsidRDefault="00630A82" w:rsidP="00503699">
      <w:pPr>
        <w:tabs>
          <w:tab w:val="left" w:pos="142"/>
        </w:tabs>
        <w:spacing w:after="0" w:line="240" w:lineRule="auto"/>
        <w:rPr>
          <w:rFonts w:ascii="Times New Roman" w:hAnsi="Times New Roman" w:cs="Times New Roman"/>
          <w:color w:val="000000"/>
        </w:rPr>
      </w:pPr>
      <w:r w:rsidRPr="005C2383">
        <w:rPr>
          <w:rFonts w:ascii="Times New Roman" w:hAnsi="Times New Roman" w:cs="Times New Roman"/>
          <w:color w:val="000000"/>
        </w:rPr>
        <w:t> 2. Кот в сапогах рассказывает о том, что можно увидеть в старом немецком городе.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А о чем беседуют прохожие на улицах города?</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Типы образования множественного числа имен существительных.</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Отрицание „kein“, употребление отрицаний „kein“ и „nicht“.</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Экскурсия по старому немецкому городу.</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(заочное путешествие) – внеурочное занятие.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устно-речевых умений и навыков.</w:t>
      </w:r>
    </w:p>
    <w:p w:rsidR="00630A82" w:rsidRPr="005C2383" w:rsidRDefault="00630A82" w:rsidP="00D27EAA">
      <w:pPr>
        <w:numPr>
          <w:ilvl w:val="0"/>
          <w:numId w:val="2"/>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In der Stadt…Wer wohnt hier? </w:t>
      </w:r>
      <w:r>
        <w:rPr>
          <w:rFonts w:ascii="Times New Roman" w:hAnsi="Times New Roman" w:cs="Times New Roman"/>
          <w:b/>
          <w:bCs/>
          <w:color w:val="000000"/>
        </w:rPr>
        <w:t>(6</w:t>
      </w:r>
      <w:r w:rsidRPr="005C2383">
        <w:rPr>
          <w:rFonts w:ascii="Times New Roman" w:hAnsi="Times New Roman" w:cs="Times New Roman"/>
          <w:b/>
          <w:bCs/>
          <w:color w:val="000000"/>
        </w:rPr>
        <w:t>ч)</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А что нам рассказывают о жителях города привидения?</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Отношение жителей к своему городу, какое оно? Основная часть жителей любит свой город. Но есть среди них и ворчуны.</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Грамматический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xml:space="preserve"> 1. </w:t>
      </w:r>
      <w:r w:rsidRPr="005C2383">
        <w:rPr>
          <w:rFonts w:ascii="Times New Roman" w:hAnsi="Times New Roman" w:cs="Times New Roman"/>
          <w:color w:val="000000"/>
        </w:rPr>
        <w:t>Указательные</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местоимения</w:t>
      </w:r>
      <w:r w:rsidRPr="005C2383">
        <w:rPr>
          <w:rFonts w:ascii="Times New Roman" w:hAnsi="Times New Roman" w:cs="Times New Roman"/>
          <w:color w:val="000000"/>
          <w:lang w:val="en-US"/>
        </w:rPr>
        <w:t xml:space="preserve"> „dieser, diese, dieses, diese, jener, jene, jenes, jene“.</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lang w:val="en-US"/>
        </w:rPr>
        <w:t> </w:t>
      </w:r>
      <w:r w:rsidRPr="005C2383">
        <w:rPr>
          <w:rFonts w:ascii="Times New Roman" w:hAnsi="Times New Roman" w:cs="Times New Roman"/>
          <w:color w:val="000000"/>
        </w:rPr>
        <w:t>2. Словосложение как один из распространенных в немецком языке способов словообразования.</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У каждого жителя – своя точка зрения (мини-дебаты) – внеурочное занятие.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(умение вести в парах диалог-расспрос, отстаивать свою точку зрения).</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Контроль усвоения лексического, грамматического материала по теме главы.</w:t>
      </w:r>
    </w:p>
    <w:p w:rsidR="00630A82" w:rsidRPr="005C2383" w:rsidRDefault="00630A82" w:rsidP="00D27EAA">
      <w:pPr>
        <w:numPr>
          <w:ilvl w:val="0"/>
          <w:numId w:val="3"/>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Die Straßen der Stadt. Wie sind sie? </w:t>
      </w:r>
      <w:r>
        <w:rPr>
          <w:rFonts w:ascii="Times New Roman" w:hAnsi="Times New Roman" w:cs="Times New Roman"/>
          <w:b/>
          <w:bCs/>
          <w:color w:val="000000"/>
        </w:rPr>
        <w:t>(6</w:t>
      </w:r>
      <w:r w:rsidRPr="005C2383">
        <w:rPr>
          <w:rFonts w:ascii="Times New Roman" w:hAnsi="Times New Roman" w:cs="Times New Roman"/>
          <w:b/>
          <w:bCs/>
          <w:color w:val="000000"/>
        </w:rPr>
        <w:t>ч)</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Как выглядят улицы немецких городов. Что и кого можно здесь увидеть?</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Немецкие дети показывают Косми и Роби свой город.</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Роби задает вопросы о видах транспорта, которые он видит на улицах города.</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Лексический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die Gasse (die Gassen), zu Fuß gehen, der Fußgänger (die Fußgänger), die Fußgängerzone (die Fußgängerzonen), einkaufen (gehen), die Telefonzelle (die Telefonzellen), die Litfaßsäule (die Litfaßsäulen),</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 </w:t>
      </w:r>
      <w:r w:rsidRPr="005C2383">
        <w:rPr>
          <w:rFonts w:ascii="Times New Roman" w:hAnsi="Times New Roman" w:cs="Times New Roman"/>
          <w:color w:val="000000"/>
          <w:lang w:val="en-US"/>
        </w:rPr>
        <w:t>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Повторение: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Спряжение сильных глаголов в Präsens.</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Выражение принадлежности с помощью притяжательных местоимений.</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Модальные глаголы „wollen, können, mögen, müssen, sollen, dürfen“.</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Текст для аудирования „Robi interessiert sich für die Verkehrsregeln“</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Что можешь ты рассказать о своей улице?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(защита мини-проекта «Улица, на которой живу я»).</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лексико-грамматических УН. (тест) по теме главы.</w:t>
      </w:r>
    </w:p>
    <w:p w:rsidR="00630A82" w:rsidRPr="005C2383" w:rsidRDefault="00630A82" w:rsidP="00D27EAA">
      <w:pPr>
        <w:numPr>
          <w:ilvl w:val="0"/>
          <w:numId w:val="4"/>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Wo und wie wohnen hier die Menschen? </w:t>
      </w:r>
      <w:r>
        <w:rPr>
          <w:rFonts w:ascii="Times New Roman" w:hAnsi="Times New Roman" w:cs="Times New Roman"/>
          <w:b/>
          <w:bCs/>
          <w:color w:val="000000"/>
        </w:rPr>
        <w:t>(6</w:t>
      </w:r>
      <w:r w:rsidRPr="005C2383">
        <w:rPr>
          <w:rFonts w:ascii="Times New Roman" w:hAnsi="Times New Roman" w:cs="Times New Roman"/>
          <w:b/>
          <w:bCs/>
          <w:color w:val="000000"/>
        </w:rPr>
        <w:t xml:space="preserve"> ч)</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У Габи в городе можно увидеть разные типы домов: высокие и низкие, старые и новые, многоэтажные и маленькие (коттеджи).</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А где расположены многие городские объекты? Это можно узнать, воспользовавшись планом города.</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Но жителей города, так же как Габи и Косми, волнуют экологические проблемы. Что нужно делать, чтобы город всегда оставался чистым?</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Лексический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Hochhaus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Hochh</w:t>
      </w:r>
      <w:r w:rsidRPr="005C2383">
        <w:rPr>
          <w:rFonts w:ascii="Times New Roman" w:hAnsi="Times New Roman" w:cs="Times New Roman"/>
          <w:color w:val="000000"/>
        </w:rPr>
        <w:t>ä</w:t>
      </w:r>
      <w:r w:rsidRPr="005C2383">
        <w:rPr>
          <w:rFonts w:ascii="Times New Roman" w:hAnsi="Times New Roman" w:cs="Times New Roman"/>
          <w:color w:val="000000"/>
          <w:lang w:val="en-US"/>
        </w:rPr>
        <w:t>user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Einfamilienhaus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Mehrfamilienhaus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Wohnblock</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Wohnblocks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hoch</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niedrig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bequem</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Platz</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Pl</w:t>
      </w:r>
      <w:r w:rsidRPr="005C2383">
        <w:rPr>
          <w:rFonts w:ascii="Times New Roman" w:hAnsi="Times New Roman" w:cs="Times New Roman"/>
          <w:color w:val="000000"/>
        </w:rPr>
        <w:t>ä</w:t>
      </w:r>
      <w:r w:rsidRPr="005C2383">
        <w:rPr>
          <w:rFonts w:ascii="Times New Roman" w:hAnsi="Times New Roman" w:cs="Times New Roman"/>
          <w:color w:val="000000"/>
          <w:lang w:val="en-US"/>
        </w:rPr>
        <w:t>tze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Markt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M</w:t>
      </w:r>
      <w:r w:rsidRPr="005C2383">
        <w:rPr>
          <w:rFonts w:ascii="Times New Roman" w:hAnsi="Times New Roman" w:cs="Times New Roman"/>
          <w:color w:val="000000"/>
        </w:rPr>
        <w:t>ä</w:t>
      </w:r>
      <w:r w:rsidRPr="005C2383">
        <w:rPr>
          <w:rFonts w:ascii="Times New Roman" w:hAnsi="Times New Roman" w:cs="Times New Roman"/>
          <w:color w:val="000000"/>
          <w:lang w:val="en-US"/>
        </w:rPr>
        <w:t>rkte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Vorstadt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Vorst</w:t>
      </w:r>
      <w:r w:rsidRPr="005C2383">
        <w:rPr>
          <w:rFonts w:ascii="Times New Roman" w:hAnsi="Times New Roman" w:cs="Times New Roman"/>
          <w:color w:val="000000"/>
        </w:rPr>
        <w:t>ä</w:t>
      </w:r>
      <w:r w:rsidRPr="005C2383">
        <w:rPr>
          <w:rFonts w:ascii="Times New Roman" w:hAnsi="Times New Roman" w:cs="Times New Roman"/>
          <w:color w:val="000000"/>
          <w:lang w:val="en-US"/>
        </w:rPr>
        <w:t>dte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Stadtteil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Stadtteile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genug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Sprichwort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Sprichw</w:t>
      </w:r>
      <w:r w:rsidRPr="005C2383">
        <w:rPr>
          <w:rFonts w:ascii="Times New Roman" w:hAnsi="Times New Roman" w:cs="Times New Roman"/>
          <w:color w:val="000000"/>
        </w:rPr>
        <w:t>ö</w:t>
      </w:r>
      <w:r w:rsidRPr="005C2383">
        <w:rPr>
          <w:rFonts w:ascii="Times New Roman" w:hAnsi="Times New Roman" w:cs="Times New Roman"/>
          <w:color w:val="000000"/>
          <w:lang w:val="en-US"/>
        </w:rPr>
        <w:t>rter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Stadtrand</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Erde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Natur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Luft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Gras</w:t>
      </w:r>
      <w:r w:rsidRPr="005C2383">
        <w:rPr>
          <w:rFonts w:ascii="Times New Roman" w:hAnsi="Times New Roman" w:cs="Times New Roman"/>
          <w:color w:val="000000"/>
        </w:rPr>
        <w:t>.</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Употребление существительных в Dativ после предлогов „in, an, auf, hinter, neben, vor, zwischen“ при ответе на вопрос „Wo?“.</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Что можешь ты рассказать о своей улице?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(защита мини-проекта «Улица, на которой живу я»)</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Что рассказал бы ты о своём доме Роби?</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мини-проект)</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Подготовка к игре «Поле чудес».</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«Поле чудес». Знакомы ли вам эти достопримечательности города? – внеурочные  занятия</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Контроль лексико-грамматических у.н. по теме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«Где и как живут люди?» тест</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w:t>
      </w:r>
    </w:p>
    <w:p w:rsidR="00630A82" w:rsidRPr="005C2383" w:rsidRDefault="00630A82" w:rsidP="00D27EAA">
      <w:pPr>
        <w:numPr>
          <w:ilvl w:val="0"/>
          <w:numId w:val="5"/>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Bei Gabi zu Hause. Was sehen wir da? </w:t>
      </w:r>
      <w:r>
        <w:rPr>
          <w:rFonts w:ascii="Times New Roman" w:hAnsi="Times New Roman" w:cs="Times New Roman"/>
          <w:b/>
          <w:bCs/>
          <w:color w:val="000000"/>
        </w:rPr>
        <w:t>(6</w:t>
      </w:r>
      <w:r w:rsidRPr="005C2383">
        <w:rPr>
          <w:rFonts w:ascii="Times New Roman" w:hAnsi="Times New Roman" w:cs="Times New Roman"/>
          <w:b/>
          <w:bCs/>
          <w:color w:val="000000"/>
        </w:rPr>
        <w:t>ч)</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Габи. Что нам уже известно о ней? Она — кузина Сабины и живет в маленьком немецком городке в Тюрингии.</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Семья Габи. Какая она? Где работают ее родители? Есть ли у нее братья и сестры?</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А вот и ее дом. Это коттедж, где есть все необходимое для жизни. Габи охотно показывает гостям, как оборудован ее дом. Косми и Роби делятся впечатлениями об увиденном.</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Повторение: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Спряжение глагола „helfen“ в Präsens.</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Употребление существительных после глагола „helfen“ в Dativ.</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Личные местоимения в Dativ.</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Помогаешь ли ты по дому?</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(блиц-турнир «Я самый-самый…» - внеурочное занятие.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лексико-грамматических УН. По теме «Дома у Габи» (тест)</w:t>
      </w:r>
    </w:p>
    <w:p w:rsidR="00630A82" w:rsidRPr="005C2383" w:rsidRDefault="00630A82" w:rsidP="00D27EAA">
      <w:pPr>
        <w:numPr>
          <w:ilvl w:val="0"/>
          <w:numId w:val="6"/>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Wie sieht Gabis Stadt zu verschiedenen Jahreszeiten aus? </w:t>
      </w:r>
      <w:r>
        <w:rPr>
          <w:rFonts w:ascii="Times New Roman" w:hAnsi="Times New Roman" w:cs="Times New Roman"/>
          <w:b/>
          <w:bCs/>
          <w:color w:val="000000"/>
        </w:rPr>
        <w:t>(6</w:t>
      </w:r>
      <w:r w:rsidRPr="005C2383">
        <w:rPr>
          <w:rFonts w:ascii="Times New Roman" w:hAnsi="Times New Roman" w:cs="Times New Roman"/>
          <w:b/>
          <w:bCs/>
          <w:color w:val="000000"/>
        </w:rPr>
        <w:t>ч)</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Как выглядит город в разное время года? Как меняется погода в зависимости от времени года?</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О чем нам рассказывает календарь?</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Каждое время года имеет свои праздники. Какие праздники широко известны в Германии? А в России?</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Все мальчики и девочки в Германии ждут с нетерпением Пасху, а вместе с ней и пасхального зайца. Но вот где он живет?</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Наша подготовка к празднику.</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«Кулинарный поединок» - внеурочное занятие.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умений и навыков чтения с основным пониманием содержания прочитанного (тест).</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навыков и умения аудирования.</w:t>
      </w:r>
    </w:p>
    <w:p w:rsidR="00630A82" w:rsidRPr="005C2383" w:rsidRDefault="00630A82" w:rsidP="00D27EAA">
      <w:pPr>
        <w:numPr>
          <w:ilvl w:val="0"/>
          <w:numId w:val="7"/>
        </w:numPr>
        <w:spacing w:after="0" w:line="240" w:lineRule="auto"/>
        <w:ind w:left="-360"/>
        <w:rPr>
          <w:rFonts w:ascii="Times New Roman" w:hAnsi="Times New Roman" w:cs="Times New Roman"/>
          <w:color w:val="000000"/>
          <w:lang w:val="en-US"/>
        </w:rPr>
      </w:pPr>
      <w:r w:rsidRPr="005C2383">
        <w:rPr>
          <w:rFonts w:ascii="Times New Roman" w:hAnsi="Times New Roman" w:cs="Times New Roman"/>
          <w:b/>
          <w:bCs/>
          <w:color w:val="000000"/>
          <w:lang w:val="en-US"/>
        </w:rPr>
        <w:t xml:space="preserve">Großes Reinemachen in der </w:t>
      </w:r>
      <w:r>
        <w:rPr>
          <w:rFonts w:ascii="Times New Roman" w:hAnsi="Times New Roman" w:cs="Times New Roman"/>
          <w:b/>
          <w:bCs/>
          <w:color w:val="000000"/>
          <w:lang w:val="en-US"/>
        </w:rPr>
        <w:t>Stadt. Eine tolle Idee! Aber…(7</w:t>
      </w:r>
      <w:r w:rsidRPr="005C2383">
        <w:rPr>
          <w:rFonts w:ascii="Times New Roman" w:hAnsi="Times New Roman" w:cs="Times New Roman"/>
          <w:b/>
          <w:bCs/>
          <w:color w:val="000000"/>
          <w:lang w:val="en-US"/>
        </w:rPr>
        <w:t xml:space="preserve"> </w:t>
      </w:r>
      <w:r w:rsidRPr="005C2383">
        <w:rPr>
          <w:rFonts w:ascii="Times New Roman" w:hAnsi="Times New Roman" w:cs="Times New Roman"/>
          <w:b/>
          <w:bCs/>
          <w:color w:val="000000"/>
        </w:rPr>
        <w:t>ч</w:t>
      </w:r>
      <w:r w:rsidRPr="005C2383">
        <w:rPr>
          <w:rFonts w:ascii="Times New Roman" w:hAnsi="Times New Roman" w:cs="Times New Roman"/>
          <w:b/>
          <w:bCs/>
          <w:color w:val="000000"/>
          <w:lang w:val="en-US"/>
        </w:rPr>
        <w:t>)</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Косми предлагает организовать большую уборку города: очистить город от мусора, высадить деревья и заложить новые парки.</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Чем заняты ученики в кружках? Они рисуют, клеят, строят макет города.</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Лексический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w:t>
      </w:r>
      <w:r w:rsidRPr="005C2383">
        <w:rPr>
          <w:rFonts w:ascii="Times New Roman" w:hAnsi="Times New Roman" w:cs="Times New Roman"/>
          <w:color w:val="000000"/>
          <w:lang w:val="en-US"/>
        </w:rPr>
        <w:t>erfahren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in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Gefahr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sein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schmutzig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verschmutzen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Welt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Umwelt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Boden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w:t>
      </w:r>
      <w:r w:rsidRPr="005C2383">
        <w:rPr>
          <w:rFonts w:ascii="Times New Roman" w:hAnsi="Times New Roman" w:cs="Times New Roman"/>
          <w:color w:val="000000"/>
        </w:rPr>
        <w:t>ü</w:t>
      </w:r>
      <w:r w:rsidRPr="005C2383">
        <w:rPr>
          <w:rFonts w:ascii="Times New Roman" w:hAnsi="Times New Roman" w:cs="Times New Roman"/>
          <w:color w:val="000000"/>
          <w:lang w:val="en-US"/>
        </w:rPr>
        <w:t>tzen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Umweltschutz</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Arbeitsgemeinschaft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Arbeitsgemeinschaften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Bauarbeiter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Bauarbeiter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w:t>
      </w:r>
      <w:r w:rsidRPr="005C2383">
        <w:rPr>
          <w:rFonts w:ascii="Times New Roman" w:hAnsi="Times New Roman" w:cs="Times New Roman"/>
          <w:color w:val="000000"/>
        </w:rPr>
        <w:t>ü</w:t>
      </w:r>
      <w:r w:rsidRPr="005C2383">
        <w:rPr>
          <w:rFonts w:ascii="Times New Roman" w:hAnsi="Times New Roman" w:cs="Times New Roman"/>
          <w:color w:val="000000"/>
          <w:lang w:val="en-US"/>
        </w:rPr>
        <w:t>rgermeister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Weg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Pflanze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Pflanzen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Lineal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Lineale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Schere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Scheren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Radiergummi</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Radiergummis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Streichholz</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Streichh</w:t>
      </w:r>
      <w:r w:rsidRPr="005C2383">
        <w:rPr>
          <w:rFonts w:ascii="Times New Roman" w:hAnsi="Times New Roman" w:cs="Times New Roman"/>
          <w:color w:val="000000"/>
        </w:rPr>
        <w:t>ö</w:t>
      </w:r>
      <w:r w:rsidRPr="005C2383">
        <w:rPr>
          <w:rFonts w:ascii="Times New Roman" w:hAnsi="Times New Roman" w:cs="Times New Roman"/>
          <w:color w:val="000000"/>
          <w:lang w:val="en-US"/>
        </w:rPr>
        <w:t>lzer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Schachtel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Schachteln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Zirkel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Zirkel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alles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N</w:t>
      </w:r>
      <w:r w:rsidRPr="005C2383">
        <w:rPr>
          <w:rFonts w:ascii="Times New Roman" w:hAnsi="Times New Roman" w:cs="Times New Roman"/>
          <w:color w:val="000000"/>
        </w:rPr>
        <w:t>ö</w:t>
      </w:r>
      <w:r w:rsidRPr="005C2383">
        <w:rPr>
          <w:rFonts w:ascii="Times New Roman" w:hAnsi="Times New Roman" w:cs="Times New Roman"/>
          <w:color w:val="000000"/>
          <w:lang w:val="en-US"/>
        </w:rPr>
        <w:t>tige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Sache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Sachen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Ü</w:t>
      </w:r>
      <w:r w:rsidRPr="005C2383">
        <w:rPr>
          <w:rFonts w:ascii="Times New Roman" w:hAnsi="Times New Roman" w:cs="Times New Roman"/>
          <w:color w:val="000000"/>
          <w:lang w:val="en-US"/>
        </w:rPr>
        <w:t>berschrift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Ü</w:t>
      </w:r>
      <w:r w:rsidRPr="005C2383">
        <w:rPr>
          <w:rFonts w:ascii="Times New Roman" w:hAnsi="Times New Roman" w:cs="Times New Roman"/>
          <w:color w:val="000000"/>
          <w:lang w:val="en-US"/>
        </w:rPr>
        <w:t>berschriften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ohne</w:t>
      </w:r>
      <w:r w:rsidRPr="005C2383">
        <w:rPr>
          <w:rFonts w:ascii="Times New Roman" w:hAnsi="Times New Roman" w:cs="Times New Roman"/>
          <w:color w:val="000000"/>
        </w:rPr>
        <w:t>.</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Повторение существительных в Akkusativ после глаголов „nehmen“, „sehen“, „brauchen“.</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Повторение степеней сравнения прилагательных.</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Модальные глаголы „müssen“ и „sollen“.</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Ознакомление с употреблением предлогов „mit, nach, aus, zu, von, bei“ + Dativ.</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Представляем наш архитектурный проект – внеурочное занятие.</w:t>
      </w:r>
    </w:p>
    <w:p w:rsidR="00630A82" w:rsidRPr="005C2383" w:rsidRDefault="00630A82" w:rsidP="00D27EAA">
      <w:pPr>
        <w:numPr>
          <w:ilvl w:val="0"/>
          <w:numId w:val="8"/>
        </w:numPr>
        <w:spacing w:after="0" w:line="240" w:lineRule="auto"/>
        <w:ind w:left="-360"/>
        <w:rPr>
          <w:rFonts w:ascii="Times New Roman" w:hAnsi="Times New Roman" w:cs="Times New Roman"/>
          <w:color w:val="000000"/>
          <w:lang w:val="en-US"/>
        </w:rPr>
      </w:pPr>
      <w:r w:rsidRPr="005C2383">
        <w:rPr>
          <w:rFonts w:ascii="Times New Roman" w:hAnsi="Times New Roman" w:cs="Times New Roman"/>
          <w:b/>
          <w:bCs/>
          <w:color w:val="000000"/>
          <w:lang w:val="en-US"/>
        </w:rPr>
        <w:t>Wieder kommen Gäste in die St</w:t>
      </w:r>
      <w:r>
        <w:rPr>
          <w:rFonts w:ascii="Times New Roman" w:hAnsi="Times New Roman" w:cs="Times New Roman"/>
          <w:b/>
          <w:bCs/>
          <w:color w:val="000000"/>
          <w:lang w:val="en-US"/>
        </w:rPr>
        <w:t>adt. Was meint ihr, welche? (7</w:t>
      </w:r>
      <w:r w:rsidRPr="005C2383">
        <w:rPr>
          <w:rFonts w:ascii="Times New Roman" w:hAnsi="Times New Roman" w:cs="Times New Roman"/>
          <w:b/>
          <w:bCs/>
          <w:color w:val="000000"/>
        </w:rPr>
        <w:t>ч</w:t>
      </w:r>
      <w:r w:rsidRPr="005C2383">
        <w:rPr>
          <w:rFonts w:ascii="Times New Roman" w:hAnsi="Times New Roman" w:cs="Times New Roman"/>
          <w:b/>
          <w:bCs/>
          <w:color w:val="000000"/>
          <w:lang w:val="en-US"/>
        </w:rPr>
        <w:t>)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Габи, Дитер, Ильза и другие ребята работают над проектом «Мы строим свой город». Что это за город? Каким они хотят его видеть? Что в нем будет?</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Космические друзья Роби узнают, что он печален, и прилетают к нему.</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Друзья играют важную роль в нашей жизни. Не так ли?</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Повторение глагола „haben“ в самостоятельном значении.</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Инфинитивный оборот „um ... zu + Inf.“.</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Предлоги с Akkusativ и Dativ.</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лексико-грамматических УН. (тест)</w:t>
      </w:r>
    </w:p>
    <w:p w:rsidR="00630A82" w:rsidRPr="005C2383" w:rsidRDefault="00630A82" w:rsidP="00D27EAA">
      <w:pPr>
        <w:numPr>
          <w:ilvl w:val="0"/>
          <w:numId w:val="9"/>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Unsere deutschen Freundinnen und Freunde bereiten ein Abschiedfest vor. </w:t>
      </w:r>
      <w:r>
        <w:rPr>
          <w:rFonts w:ascii="Times New Roman" w:hAnsi="Times New Roman" w:cs="Times New Roman"/>
          <w:b/>
          <w:bCs/>
          <w:color w:val="000000"/>
        </w:rPr>
        <w:t>Und wir? (6</w:t>
      </w:r>
      <w:r w:rsidRPr="005C2383">
        <w:rPr>
          <w:rFonts w:ascii="Times New Roman" w:hAnsi="Times New Roman" w:cs="Times New Roman"/>
          <w:b/>
          <w:bCs/>
          <w:color w:val="000000"/>
        </w:rPr>
        <w:t xml:space="preserve"> ч)</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Друзья Роби, прилетевшие из космоса, улетели. Только Косми еще здесь. Он много работает в кружках. Часто он берет с собой Роби.</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Школьники рассказывают о построенных ими городах. Косми строил их вместе с ними. Он рассказывает о нарисованном им городе. А вот у Роби есть много вопросов к нему.</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Роби и Косми совершают прощальную прогулку по городу.</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А школьники готовятся к заключительному празднику — празднику прощания со своими друзьями из космоса.</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630A82" w:rsidRPr="005C2383" w:rsidRDefault="00630A82"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Предлоги с Akkusativ „durch, für, ohne, um“.</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Как  готовятся к прощальному празднику наши друзья?                      </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Репетиция – внеурочное занятие.</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Косми и Роби спешат к нам</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Повторение-2 часа</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Итоговый тест за курс 5 класса.-2 часа</w:t>
      </w:r>
    </w:p>
    <w:p w:rsidR="00630A82" w:rsidRPr="005C2383" w:rsidRDefault="00630A82"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Урок-игра-1 час</w:t>
      </w:r>
    </w:p>
    <w:p w:rsidR="00630A82" w:rsidRPr="005C2383" w:rsidRDefault="00630A82" w:rsidP="00503699">
      <w:pPr>
        <w:autoSpaceDE w:val="0"/>
        <w:autoSpaceDN w:val="0"/>
        <w:adjustRightInd w:val="0"/>
        <w:spacing w:after="0" w:line="240" w:lineRule="auto"/>
        <w:rPr>
          <w:rFonts w:ascii="Times New Roman" w:hAnsi="Times New Roman" w:cs="Times New Roman"/>
          <w:i/>
          <w:iCs/>
        </w:rPr>
      </w:pPr>
    </w:p>
    <w:p w:rsidR="00630A82" w:rsidRPr="005C2383" w:rsidRDefault="00630A82" w:rsidP="00503699">
      <w:pPr>
        <w:autoSpaceDE w:val="0"/>
        <w:autoSpaceDN w:val="0"/>
        <w:adjustRightInd w:val="0"/>
        <w:spacing w:after="0" w:line="240" w:lineRule="auto"/>
        <w:rPr>
          <w:rFonts w:ascii="Times New Roman" w:hAnsi="Times New Roman" w:cs="Times New Roman"/>
          <w:i/>
          <w:iCs/>
        </w:rPr>
      </w:pPr>
    </w:p>
    <w:p w:rsidR="00630A82" w:rsidRPr="005C2383" w:rsidRDefault="00630A82" w:rsidP="000E5629">
      <w:pPr>
        <w:shd w:val="clear" w:color="auto" w:fill="FFFFFF"/>
        <w:rPr>
          <w:rFonts w:ascii="Times New Roman" w:hAnsi="Times New Roman" w:cs="Times New Roman"/>
          <w:b/>
          <w:bCs/>
          <w:color w:val="0070C0"/>
        </w:rPr>
      </w:pPr>
    </w:p>
    <w:p w:rsidR="00630A82" w:rsidRPr="005C2383" w:rsidRDefault="00630A82" w:rsidP="000E5629">
      <w:pPr>
        <w:shd w:val="clear" w:color="auto" w:fill="FFFFFF"/>
        <w:jc w:val="center"/>
        <w:rPr>
          <w:rFonts w:ascii="Times New Roman" w:hAnsi="Times New Roman" w:cs="Times New Roman"/>
          <w:b/>
          <w:bCs/>
          <w:color w:val="0070C0"/>
        </w:rPr>
      </w:pPr>
      <w:r w:rsidRPr="005C2383">
        <w:rPr>
          <w:rFonts w:ascii="Times New Roman" w:hAnsi="Times New Roman" w:cs="Times New Roman"/>
          <w:b/>
          <w:bCs/>
          <w:color w:val="0070C0"/>
        </w:rPr>
        <w:t>Тематический план</w:t>
      </w:r>
      <w:r>
        <w:rPr>
          <w:rFonts w:ascii="Times New Roman" w:hAnsi="Times New Roman" w:cs="Times New Roman"/>
          <w:b/>
          <w:bCs/>
          <w:color w:val="0070C0"/>
        </w:rPr>
        <w:t xml:space="preserve"> по учебному предмету» Иностранный язык (немецкий язык)» 5 класс.</w:t>
      </w:r>
    </w:p>
    <w:tbl>
      <w:tblPr>
        <w:tblpPr w:leftFromText="180" w:rightFromText="180" w:bottomFromText="16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516"/>
        <w:gridCol w:w="2340"/>
        <w:gridCol w:w="1840"/>
      </w:tblGrid>
      <w:tr w:rsidR="00630A82" w:rsidRPr="005C2383">
        <w:trPr>
          <w:trHeight w:val="418"/>
        </w:trPr>
        <w:tc>
          <w:tcPr>
            <w:tcW w:w="862" w:type="dxa"/>
            <w:shd w:val="clear" w:color="auto" w:fill="CCFFFF"/>
          </w:tcPr>
          <w:p w:rsidR="00630A82" w:rsidRPr="005C2383" w:rsidRDefault="00630A82" w:rsidP="00E73F48">
            <w:pPr>
              <w:pStyle w:val="ListParagraph"/>
              <w:spacing w:after="0" w:line="240" w:lineRule="auto"/>
              <w:ind w:left="0"/>
              <w:jc w:val="center"/>
              <w:rPr>
                <w:rFonts w:ascii="Times New Roman" w:hAnsi="Times New Roman" w:cs="Times New Roman"/>
                <w:b/>
                <w:bCs/>
                <w:lang w:eastAsia="en-US"/>
              </w:rPr>
            </w:pPr>
            <w:r w:rsidRPr="005C2383">
              <w:rPr>
                <w:rFonts w:ascii="Times New Roman" w:hAnsi="Times New Roman" w:cs="Times New Roman"/>
                <w:b/>
                <w:bCs/>
                <w:lang w:eastAsia="en-US"/>
              </w:rPr>
              <w:t>№п/п</w:t>
            </w:r>
          </w:p>
        </w:tc>
        <w:tc>
          <w:tcPr>
            <w:tcW w:w="5516" w:type="dxa"/>
            <w:shd w:val="clear" w:color="auto" w:fill="CCFFFF"/>
          </w:tcPr>
          <w:p w:rsidR="00630A82" w:rsidRPr="005C2383" w:rsidRDefault="00630A82" w:rsidP="00E73F48">
            <w:pPr>
              <w:pStyle w:val="ListParagraph"/>
              <w:spacing w:after="0" w:line="240" w:lineRule="auto"/>
              <w:ind w:left="0"/>
              <w:jc w:val="center"/>
              <w:rPr>
                <w:rFonts w:ascii="Times New Roman" w:hAnsi="Times New Roman" w:cs="Times New Roman"/>
                <w:b/>
                <w:bCs/>
                <w:lang w:eastAsia="en-US"/>
              </w:rPr>
            </w:pPr>
            <w:r w:rsidRPr="005C2383">
              <w:rPr>
                <w:rFonts w:ascii="Times New Roman" w:hAnsi="Times New Roman" w:cs="Times New Roman"/>
                <w:b/>
                <w:bCs/>
                <w:lang w:eastAsia="en-US"/>
              </w:rPr>
              <w:t>Наименование раздела и тем</w:t>
            </w:r>
          </w:p>
        </w:tc>
        <w:tc>
          <w:tcPr>
            <w:tcW w:w="2340" w:type="dxa"/>
            <w:shd w:val="clear" w:color="auto" w:fill="CCFFFF"/>
          </w:tcPr>
          <w:p w:rsidR="00630A82" w:rsidRPr="005C2383" w:rsidRDefault="00630A82" w:rsidP="00E73F48">
            <w:pPr>
              <w:pStyle w:val="ListParagraph"/>
              <w:spacing w:after="0" w:line="240" w:lineRule="auto"/>
              <w:ind w:left="0"/>
              <w:jc w:val="center"/>
              <w:rPr>
                <w:rFonts w:ascii="Times New Roman" w:hAnsi="Times New Roman" w:cs="Times New Roman"/>
                <w:b/>
                <w:bCs/>
                <w:lang w:eastAsia="en-US"/>
              </w:rPr>
            </w:pPr>
            <w:r w:rsidRPr="005C2383">
              <w:rPr>
                <w:rFonts w:ascii="Times New Roman" w:hAnsi="Times New Roman" w:cs="Times New Roman"/>
                <w:b/>
                <w:bCs/>
                <w:lang w:eastAsia="en-US"/>
              </w:rPr>
              <w:t>Часы учебного времени</w:t>
            </w:r>
          </w:p>
        </w:tc>
        <w:tc>
          <w:tcPr>
            <w:tcW w:w="1840" w:type="dxa"/>
            <w:shd w:val="clear" w:color="auto" w:fill="CCFFFF"/>
          </w:tcPr>
          <w:p w:rsidR="00630A82" w:rsidRPr="005C2383" w:rsidRDefault="00630A82" w:rsidP="00E73F48">
            <w:pPr>
              <w:pStyle w:val="ListParagraph"/>
              <w:spacing w:after="0" w:line="240" w:lineRule="auto"/>
              <w:ind w:left="0"/>
              <w:jc w:val="center"/>
              <w:rPr>
                <w:rFonts w:ascii="Times New Roman" w:hAnsi="Times New Roman" w:cs="Times New Roman"/>
                <w:b/>
                <w:bCs/>
                <w:lang w:eastAsia="en-US"/>
              </w:rPr>
            </w:pPr>
            <w:r>
              <w:rPr>
                <w:rFonts w:ascii="Times New Roman" w:hAnsi="Times New Roman" w:cs="Times New Roman"/>
                <w:b/>
                <w:bCs/>
                <w:lang w:eastAsia="en-US"/>
              </w:rPr>
              <w:t>Изменение 22г на 2 ч</w:t>
            </w:r>
          </w:p>
        </w:tc>
      </w:tr>
      <w:tr w:rsidR="00630A82" w:rsidRPr="005C2383">
        <w:trPr>
          <w:trHeight w:val="405"/>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1</w:t>
            </w:r>
          </w:p>
        </w:tc>
        <w:tc>
          <w:tcPr>
            <w:tcW w:w="5516" w:type="dxa"/>
          </w:tcPr>
          <w:p w:rsidR="00630A82" w:rsidRPr="005C2383" w:rsidRDefault="00630A82" w:rsidP="00E73F48">
            <w:pPr>
              <w:spacing w:line="254" w:lineRule="auto"/>
              <w:rPr>
                <w:rFonts w:ascii="Times New Roman" w:hAnsi="Times New Roman" w:cs="Times New Roman"/>
                <w:lang w:val="en-US" w:eastAsia="en-US"/>
              </w:rPr>
            </w:pPr>
            <w:r w:rsidRPr="005C2383">
              <w:rPr>
                <w:rFonts w:ascii="Times New Roman" w:hAnsi="Times New Roman" w:cs="Times New Roman"/>
              </w:rPr>
              <w:t>Привет,5класс! С чем мы пришли из 4 класса? Небольшой курс повторения</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val="en-US" w:eastAsia="en-US"/>
              </w:rPr>
              <w:t>4</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8</w:t>
            </w:r>
          </w:p>
        </w:tc>
      </w:tr>
      <w:tr w:rsidR="00630A82" w:rsidRPr="005C2383">
        <w:trPr>
          <w:trHeight w:val="202"/>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2</w:t>
            </w:r>
          </w:p>
        </w:tc>
        <w:tc>
          <w:tcPr>
            <w:tcW w:w="5516" w:type="dxa"/>
          </w:tcPr>
          <w:p w:rsidR="00630A82" w:rsidRPr="005C2383" w:rsidRDefault="00630A82"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1.Старый немецкий город. Что в нём</w:t>
            </w:r>
            <w:r>
              <w:rPr>
                <w:rFonts w:ascii="Times New Roman" w:hAnsi="Times New Roman" w:cs="Times New Roman"/>
              </w:rPr>
              <w:t>?</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val="en-US" w:eastAsia="en-US"/>
              </w:rPr>
              <w:t>6</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5</w:t>
            </w:r>
          </w:p>
        </w:tc>
      </w:tr>
      <w:tr w:rsidR="00630A82" w:rsidRPr="005C2383">
        <w:trPr>
          <w:trHeight w:val="202"/>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3</w:t>
            </w:r>
          </w:p>
        </w:tc>
        <w:tc>
          <w:tcPr>
            <w:tcW w:w="5516" w:type="dxa"/>
          </w:tcPr>
          <w:p w:rsidR="00630A82" w:rsidRPr="005C2383" w:rsidRDefault="00630A82" w:rsidP="00E73F48">
            <w:pPr>
              <w:spacing w:after="0" w:line="254" w:lineRule="auto"/>
              <w:rPr>
                <w:rFonts w:ascii="Times New Roman" w:hAnsi="Times New Roman" w:cs="Times New Roman"/>
                <w:lang w:eastAsia="en-US"/>
              </w:rPr>
            </w:pPr>
            <w:r w:rsidRPr="005C2383">
              <w:rPr>
                <w:rFonts w:ascii="Times New Roman" w:hAnsi="Times New Roman" w:cs="Times New Roman"/>
              </w:rPr>
              <w:t>2.В      городе. Кто здесь живёт?</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eastAsia="en-US"/>
              </w:rPr>
              <w:t>6</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630A82" w:rsidRPr="005C2383">
        <w:trPr>
          <w:trHeight w:val="405"/>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4</w:t>
            </w:r>
          </w:p>
        </w:tc>
        <w:tc>
          <w:tcPr>
            <w:tcW w:w="5516" w:type="dxa"/>
          </w:tcPr>
          <w:p w:rsidR="00630A82" w:rsidRPr="005C2383" w:rsidRDefault="00630A82"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3.Улицы города. Какие они</w:t>
            </w:r>
            <w:r>
              <w:rPr>
                <w:rFonts w:ascii="Times New Roman" w:hAnsi="Times New Roman" w:cs="Times New Roman"/>
              </w:rPr>
              <w:t>?</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eastAsia="en-US"/>
              </w:rPr>
              <w:t>6</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630A82" w:rsidRPr="005C2383">
        <w:trPr>
          <w:trHeight w:val="620"/>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5</w:t>
            </w:r>
          </w:p>
        </w:tc>
        <w:tc>
          <w:tcPr>
            <w:tcW w:w="5516" w:type="dxa"/>
          </w:tcPr>
          <w:p w:rsidR="00630A82" w:rsidRPr="005C2383" w:rsidRDefault="00630A82" w:rsidP="00E73F48">
            <w:pPr>
              <w:spacing w:after="0" w:line="254" w:lineRule="auto"/>
              <w:rPr>
                <w:rFonts w:ascii="Times New Roman" w:hAnsi="Times New Roman" w:cs="Times New Roman"/>
                <w:lang w:eastAsia="en-US"/>
              </w:rPr>
            </w:pPr>
            <w:r w:rsidRPr="005C2383">
              <w:rPr>
                <w:rFonts w:ascii="Times New Roman" w:hAnsi="Times New Roman" w:cs="Times New Roman"/>
              </w:rPr>
              <w:t>4.Где и как живут здесь люди?</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eastAsia="en-US"/>
              </w:rPr>
              <w:t>6</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630A82" w:rsidRPr="005C2383">
        <w:trPr>
          <w:trHeight w:val="405"/>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6</w:t>
            </w:r>
          </w:p>
        </w:tc>
        <w:tc>
          <w:tcPr>
            <w:tcW w:w="5516" w:type="dxa"/>
          </w:tcPr>
          <w:p w:rsidR="00630A82" w:rsidRPr="005C2383" w:rsidRDefault="00630A82"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5.У Габи дома. Что мы там видим?</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eastAsia="en-US"/>
              </w:rPr>
              <w:t>6</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630A82" w:rsidRPr="005C2383">
        <w:trPr>
          <w:trHeight w:val="418"/>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7</w:t>
            </w:r>
          </w:p>
        </w:tc>
        <w:tc>
          <w:tcPr>
            <w:tcW w:w="5516" w:type="dxa"/>
          </w:tcPr>
          <w:p w:rsidR="00630A82" w:rsidRPr="005C2383" w:rsidRDefault="00630A82"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6.Как выглядит Город Габи в различные времена года?</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eastAsia="en-US"/>
              </w:rPr>
              <w:t>6</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630A82" w:rsidRPr="005C2383">
        <w:trPr>
          <w:trHeight w:val="418"/>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8.</w:t>
            </w:r>
          </w:p>
        </w:tc>
        <w:tc>
          <w:tcPr>
            <w:tcW w:w="5516" w:type="dxa"/>
          </w:tcPr>
          <w:p w:rsidR="00630A82" w:rsidRPr="005C2383" w:rsidRDefault="00630A82"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7.Большая уборка в городе.</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val="en-US" w:eastAsia="en-US"/>
              </w:rPr>
              <w:t>7</w:t>
            </w:r>
            <w:r w:rsidRPr="005C2383">
              <w:rPr>
                <w:rFonts w:ascii="Times New Roman" w:hAnsi="Times New Roman" w:cs="Times New Roman"/>
                <w:lang w:eastAsia="en-US"/>
              </w:rPr>
              <w:t xml:space="preserve"> </w:t>
            </w:r>
          </w:p>
        </w:tc>
        <w:tc>
          <w:tcPr>
            <w:tcW w:w="1840"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7</w:t>
            </w:r>
          </w:p>
        </w:tc>
      </w:tr>
      <w:tr w:rsidR="00630A82" w:rsidRPr="005C2383">
        <w:trPr>
          <w:trHeight w:val="418"/>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9</w:t>
            </w:r>
          </w:p>
        </w:tc>
        <w:tc>
          <w:tcPr>
            <w:tcW w:w="5516" w:type="dxa"/>
          </w:tcPr>
          <w:p w:rsidR="00630A82" w:rsidRPr="005C2383" w:rsidRDefault="00630A82" w:rsidP="00E73F48">
            <w:pPr>
              <w:spacing w:after="0" w:line="254" w:lineRule="auto"/>
              <w:jc w:val="both"/>
              <w:rPr>
                <w:rFonts w:ascii="Times New Roman" w:hAnsi="Times New Roman" w:cs="Times New Roman"/>
              </w:rPr>
            </w:pPr>
            <w:r w:rsidRPr="005C2383">
              <w:rPr>
                <w:rFonts w:ascii="Times New Roman" w:hAnsi="Times New Roman" w:cs="Times New Roman"/>
              </w:rPr>
              <w:t>8.В город снова приезжают гости. Как вы думаете какие?</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val="en-US" w:eastAsia="en-US"/>
              </w:rPr>
              <w:t>7</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7</w:t>
            </w:r>
          </w:p>
        </w:tc>
      </w:tr>
      <w:tr w:rsidR="00630A82" w:rsidRPr="005C2383">
        <w:trPr>
          <w:trHeight w:val="418"/>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10</w:t>
            </w:r>
          </w:p>
        </w:tc>
        <w:tc>
          <w:tcPr>
            <w:tcW w:w="5516" w:type="dxa"/>
          </w:tcPr>
          <w:p w:rsidR="00630A82" w:rsidRPr="005C2383" w:rsidRDefault="00630A82" w:rsidP="00E73F48">
            <w:pPr>
              <w:spacing w:after="0" w:line="254" w:lineRule="auto"/>
              <w:jc w:val="both"/>
              <w:rPr>
                <w:rFonts w:ascii="Times New Roman" w:hAnsi="Times New Roman" w:cs="Times New Roman"/>
              </w:rPr>
            </w:pPr>
            <w:r w:rsidRPr="005C2383">
              <w:rPr>
                <w:rFonts w:ascii="Times New Roman" w:hAnsi="Times New Roman" w:cs="Times New Roman"/>
              </w:rPr>
              <w:t>9.Наши немецкие подруги и друзья готовятся к прощальному празднику.</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val="en-US" w:eastAsia="en-US"/>
              </w:rPr>
              <w:t>6</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630A82" w:rsidRPr="005C2383">
        <w:trPr>
          <w:trHeight w:val="418"/>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11</w:t>
            </w:r>
          </w:p>
        </w:tc>
        <w:tc>
          <w:tcPr>
            <w:tcW w:w="5516" w:type="dxa"/>
          </w:tcPr>
          <w:p w:rsidR="00630A82" w:rsidRPr="005C2383" w:rsidRDefault="00630A82" w:rsidP="00E73F48">
            <w:pPr>
              <w:spacing w:after="0" w:line="254" w:lineRule="auto"/>
              <w:jc w:val="both"/>
              <w:rPr>
                <w:rFonts w:ascii="Times New Roman" w:hAnsi="Times New Roman" w:cs="Times New Roman"/>
              </w:rPr>
            </w:pPr>
            <w:r w:rsidRPr="005C2383">
              <w:rPr>
                <w:rFonts w:ascii="Times New Roman" w:hAnsi="Times New Roman" w:cs="Times New Roman"/>
                <w:lang w:eastAsia="en-US"/>
              </w:rPr>
              <w:t>Повторение</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2</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2</w:t>
            </w:r>
          </w:p>
        </w:tc>
      </w:tr>
      <w:tr w:rsidR="00630A82" w:rsidRPr="005C2383">
        <w:trPr>
          <w:trHeight w:val="418"/>
        </w:trPr>
        <w:tc>
          <w:tcPr>
            <w:tcW w:w="862" w:type="dxa"/>
          </w:tcPr>
          <w:p w:rsidR="00630A82" w:rsidRPr="005C2383" w:rsidRDefault="00630A82"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9.</w:t>
            </w:r>
          </w:p>
        </w:tc>
        <w:tc>
          <w:tcPr>
            <w:tcW w:w="5516" w:type="dxa"/>
          </w:tcPr>
          <w:p w:rsidR="00630A82" w:rsidRPr="005C2383" w:rsidRDefault="00630A82" w:rsidP="00E73F48">
            <w:pPr>
              <w:spacing w:after="0" w:line="254" w:lineRule="auto"/>
              <w:rPr>
                <w:rFonts w:ascii="Times New Roman" w:hAnsi="Times New Roman" w:cs="Times New Roman"/>
                <w:lang w:eastAsia="en-US"/>
              </w:rPr>
            </w:pPr>
            <w:r w:rsidRPr="005C2383">
              <w:rPr>
                <w:rFonts w:ascii="Times New Roman" w:hAnsi="Times New Roman" w:cs="Times New Roman"/>
              </w:rPr>
              <w:t>Итоговый тест за курс 5 класса</w:t>
            </w:r>
          </w:p>
        </w:tc>
        <w:tc>
          <w:tcPr>
            <w:tcW w:w="2340" w:type="dxa"/>
          </w:tcPr>
          <w:p w:rsidR="00630A82" w:rsidRPr="005C2383" w:rsidRDefault="00630A82" w:rsidP="00E73F48">
            <w:pPr>
              <w:pStyle w:val="ListParagraph"/>
              <w:spacing w:after="0" w:line="240" w:lineRule="auto"/>
              <w:ind w:left="0"/>
              <w:jc w:val="center"/>
              <w:rPr>
                <w:rFonts w:ascii="Times New Roman" w:hAnsi="Times New Roman" w:cs="Times New Roman"/>
                <w:lang w:val="en-US" w:eastAsia="en-US"/>
              </w:rPr>
            </w:pPr>
            <w:r>
              <w:rPr>
                <w:rFonts w:ascii="Times New Roman" w:hAnsi="Times New Roman" w:cs="Times New Roman"/>
                <w:lang w:val="en-US" w:eastAsia="en-US"/>
              </w:rPr>
              <w:t>3</w:t>
            </w:r>
          </w:p>
        </w:tc>
        <w:tc>
          <w:tcPr>
            <w:tcW w:w="1840" w:type="dxa"/>
          </w:tcPr>
          <w:p w:rsidR="00630A82" w:rsidRPr="00E73F48" w:rsidRDefault="00630A82"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3</w:t>
            </w:r>
          </w:p>
        </w:tc>
      </w:tr>
      <w:tr w:rsidR="00630A82" w:rsidRPr="005C2383">
        <w:trPr>
          <w:trHeight w:val="418"/>
        </w:trPr>
        <w:tc>
          <w:tcPr>
            <w:tcW w:w="8718" w:type="dxa"/>
            <w:gridSpan w:val="3"/>
          </w:tcPr>
          <w:p w:rsidR="00630A82" w:rsidRPr="009B0C92" w:rsidRDefault="00630A82" w:rsidP="00E73F48">
            <w:pPr>
              <w:pStyle w:val="ListParagraph"/>
              <w:spacing w:after="0" w:line="240" w:lineRule="auto"/>
              <w:ind w:left="0"/>
              <w:rPr>
                <w:rFonts w:ascii="Times New Roman" w:hAnsi="Times New Roman" w:cs="Times New Roman"/>
                <w:lang w:eastAsia="en-US"/>
              </w:rPr>
            </w:pPr>
            <w:r>
              <w:rPr>
                <w:rFonts w:ascii="Times New Roman" w:hAnsi="Times New Roman" w:cs="Times New Roman"/>
              </w:rPr>
              <w:t>Итого: 68</w:t>
            </w:r>
            <w:r w:rsidRPr="005C2383">
              <w:rPr>
                <w:rFonts w:ascii="Times New Roman" w:hAnsi="Times New Roman" w:cs="Times New Roman"/>
              </w:rPr>
              <w:t>часов ( включая -3часа контрольные работы за1-3 четверти +2 часа итоговый тест за курс 5 класса+урок-игра-1 час)</w:t>
            </w:r>
          </w:p>
        </w:tc>
        <w:tc>
          <w:tcPr>
            <w:tcW w:w="1840" w:type="dxa"/>
          </w:tcPr>
          <w:p w:rsidR="00630A82" w:rsidRPr="009B0C92" w:rsidRDefault="00630A82" w:rsidP="00E73F48">
            <w:pPr>
              <w:pStyle w:val="ListParagraph"/>
              <w:spacing w:after="0" w:line="240" w:lineRule="auto"/>
              <w:ind w:left="0"/>
              <w:rPr>
                <w:rFonts w:ascii="Times New Roman" w:hAnsi="Times New Roman" w:cs="Times New Roman"/>
                <w:lang w:eastAsia="en-US"/>
              </w:rPr>
            </w:pPr>
            <w:r>
              <w:rPr>
                <w:rFonts w:ascii="Times New Roman" w:hAnsi="Times New Roman" w:cs="Times New Roman"/>
                <w:lang w:eastAsia="en-US"/>
              </w:rPr>
              <w:t>68ч</w:t>
            </w:r>
          </w:p>
        </w:tc>
      </w:tr>
    </w:tbl>
    <w:p w:rsidR="00630A82" w:rsidRPr="005C2383" w:rsidRDefault="00630A82" w:rsidP="009B0C92">
      <w:pPr>
        <w:framePr w:w="8625" w:wrap="auto" w:hAnchor="text" w:x="990"/>
        <w:rPr>
          <w:rFonts w:ascii="Times New Roman" w:hAnsi="Times New Roman" w:cs="Times New Roman"/>
        </w:rPr>
        <w:sectPr w:rsidR="00630A82" w:rsidRPr="005C2383" w:rsidSect="005A4AC4">
          <w:headerReference w:type="default" r:id="rId9"/>
          <w:footerReference w:type="default" r:id="rId10"/>
          <w:pgSz w:w="16838" w:h="11906" w:orient="landscape"/>
          <w:pgMar w:top="1079" w:right="567" w:bottom="851" w:left="1134" w:header="709" w:footer="709" w:gutter="0"/>
          <w:cols w:space="708"/>
          <w:titlePg/>
          <w:docGrid w:linePitch="360"/>
        </w:sectPr>
      </w:pPr>
    </w:p>
    <w:p w:rsidR="00630A82" w:rsidRPr="009F375D" w:rsidRDefault="00630A82" w:rsidP="00C51587">
      <w:pPr>
        <w:tabs>
          <w:tab w:val="left" w:pos="3420"/>
          <w:tab w:val="center" w:pos="7426"/>
        </w:tabs>
        <w:rPr>
          <w:bCs/>
          <w:sz w:val="28"/>
          <w:szCs w:val="28"/>
          <w:lang w:eastAsia="en-US"/>
        </w:rPr>
      </w:pPr>
      <w:r>
        <w:rPr>
          <w:bCs/>
          <w:sz w:val="28"/>
          <w:szCs w:val="28"/>
          <w:lang w:eastAsia="en-US"/>
        </w:rPr>
        <w:t xml:space="preserve">        </w:t>
      </w:r>
      <w:r w:rsidRPr="009F375D">
        <w:rPr>
          <w:bCs/>
          <w:sz w:val="28"/>
          <w:szCs w:val="28"/>
          <w:lang w:eastAsia="en-US"/>
        </w:rPr>
        <w:t xml:space="preserve"> Календарно-тематическое планирование</w:t>
      </w:r>
      <w:r>
        <w:rPr>
          <w:bCs/>
          <w:sz w:val="28"/>
          <w:szCs w:val="28"/>
          <w:lang w:eastAsia="en-US"/>
        </w:rPr>
        <w:t xml:space="preserve"> по учебному предмету </w:t>
      </w:r>
      <w:r w:rsidRPr="009F375D">
        <w:rPr>
          <w:bCs/>
          <w:sz w:val="28"/>
          <w:szCs w:val="28"/>
          <w:lang w:eastAsia="en-US"/>
        </w:rPr>
        <w:t>»Иностранный язык(немецкий)</w:t>
      </w:r>
      <w:r>
        <w:rPr>
          <w:bCs/>
          <w:sz w:val="28"/>
          <w:szCs w:val="28"/>
          <w:lang w:eastAsia="en-US"/>
        </w:rPr>
        <w:t xml:space="preserve"> в</w:t>
      </w:r>
      <w:r w:rsidRPr="009F375D">
        <w:rPr>
          <w:bCs/>
          <w:sz w:val="28"/>
          <w:szCs w:val="28"/>
          <w:lang w:eastAsia="en-US"/>
        </w:rPr>
        <w:t xml:space="preserve"> 5 классе</w:t>
      </w:r>
    </w:p>
    <w:tbl>
      <w:tblPr>
        <w:tblW w:w="15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0"/>
        <w:gridCol w:w="5715"/>
        <w:gridCol w:w="992"/>
        <w:gridCol w:w="993"/>
        <w:gridCol w:w="6600"/>
      </w:tblGrid>
      <w:tr w:rsidR="00630A82" w:rsidRPr="00525A2F" w:rsidTr="009856C2">
        <w:trPr>
          <w:trHeight w:val="848"/>
        </w:trPr>
        <w:tc>
          <w:tcPr>
            <w:tcW w:w="770" w:type="dxa"/>
          </w:tcPr>
          <w:p w:rsidR="00630A82" w:rsidRPr="00525A2F" w:rsidRDefault="00630A82" w:rsidP="00525A2F">
            <w:pPr>
              <w:shd w:val="clear" w:color="auto" w:fill="FFFFFF"/>
              <w:spacing w:after="0" w:line="240" w:lineRule="auto"/>
              <w:jc w:val="center"/>
              <w:rPr>
                <w:rFonts w:ascii="Times New Roman" w:hAnsi="Times New Roman" w:cs="Times New Roman"/>
                <w:b/>
                <w:bCs/>
                <w:color w:val="000000"/>
                <w:sz w:val="24"/>
                <w:szCs w:val="24"/>
                <w:lang w:eastAsia="en-US"/>
              </w:rPr>
            </w:pPr>
            <w:r w:rsidRPr="00525A2F">
              <w:rPr>
                <w:rFonts w:ascii="Times New Roman" w:hAnsi="Times New Roman" w:cs="Times New Roman"/>
                <w:b/>
                <w:bCs/>
                <w:color w:val="000000"/>
                <w:sz w:val="24"/>
                <w:szCs w:val="24"/>
                <w:lang w:eastAsia="en-US"/>
              </w:rPr>
              <w:t>№</w:t>
            </w:r>
          </w:p>
        </w:tc>
        <w:tc>
          <w:tcPr>
            <w:tcW w:w="5715" w:type="dxa"/>
          </w:tcPr>
          <w:p w:rsidR="00630A82" w:rsidRPr="00525A2F" w:rsidRDefault="00630A82" w:rsidP="00525A2F">
            <w:pPr>
              <w:shd w:val="clear" w:color="auto" w:fill="FFFFFF"/>
              <w:spacing w:after="0" w:line="230" w:lineRule="exact"/>
              <w:ind w:right="562"/>
              <w:jc w:val="center"/>
              <w:rPr>
                <w:rFonts w:ascii="Times New Roman" w:hAnsi="Times New Roman" w:cs="Times New Roman"/>
                <w:b/>
                <w:bCs/>
                <w:color w:val="000000"/>
                <w:sz w:val="24"/>
                <w:szCs w:val="24"/>
                <w:lang w:eastAsia="en-US"/>
              </w:rPr>
            </w:pPr>
            <w:r w:rsidRPr="00525A2F">
              <w:rPr>
                <w:rFonts w:ascii="Times New Roman" w:hAnsi="Times New Roman" w:cs="Times New Roman"/>
                <w:b/>
                <w:bCs/>
                <w:color w:val="000000"/>
                <w:sz w:val="24"/>
                <w:szCs w:val="24"/>
                <w:lang w:eastAsia="en-US"/>
              </w:rPr>
              <w:t>Тема урока</w:t>
            </w:r>
          </w:p>
          <w:p w:rsidR="00630A82" w:rsidRPr="00525A2F" w:rsidRDefault="00630A82" w:rsidP="000C66C7">
            <w:pPr>
              <w:shd w:val="clear" w:color="auto" w:fill="FFFFFF"/>
              <w:spacing w:after="0" w:line="240" w:lineRule="auto"/>
              <w:jc w:val="center"/>
              <w:rPr>
                <w:rFonts w:ascii="Times New Roman" w:hAnsi="Times New Roman" w:cs="Times New Roman"/>
                <w:b/>
                <w:bCs/>
                <w:color w:val="000000"/>
                <w:sz w:val="24"/>
                <w:szCs w:val="24"/>
                <w:lang w:eastAsia="en-US"/>
              </w:rPr>
            </w:pPr>
          </w:p>
        </w:tc>
        <w:tc>
          <w:tcPr>
            <w:tcW w:w="992" w:type="dxa"/>
          </w:tcPr>
          <w:p w:rsidR="00630A82" w:rsidRPr="00525A2F" w:rsidRDefault="00630A82" w:rsidP="00C51587">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Количество часов</w:t>
            </w:r>
          </w:p>
        </w:tc>
        <w:tc>
          <w:tcPr>
            <w:tcW w:w="7593" w:type="dxa"/>
            <w:gridSpan w:val="2"/>
          </w:tcPr>
          <w:p w:rsidR="00630A82" w:rsidRPr="00525A2F" w:rsidRDefault="00630A82" w:rsidP="00525A2F">
            <w:pPr>
              <w:spacing w:after="0" w:line="240" w:lineRule="auto"/>
              <w:jc w:val="center"/>
              <w:rPr>
                <w:rFonts w:ascii="Times New Roman" w:hAnsi="Times New Roman" w:cs="Times New Roman"/>
                <w:b/>
                <w:bCs/>
                <w:sz w:val="24"/>
                <w:szCs w:val="24"/>
                <w:lang w:eastAsia="en-US"/>
              </w:rPr>
            </w:pPr>
          </w:p>
        </w:tc>
      </w:tr>
      <w:tr w:rsidR="00630A82" w:rsidRPr="00525A2F" w:rsidTr="009856C2">
        <w:trPr>
          <w:trHeight w:val="255"/>
        </w:trPr>
        <w:tc>
          <w:tcPr>
            <w:tcW w:w="770" w:type="dxa"/>
          </w:tcPr>
          <w:p w:rsidR="00630A82" w:rsidRPr="00525A2F" w:rsidRDefault="00630A82" w:rsidP="00525A2F">
            <w:pPr>
              <w:shd w:val="clear" w:color="auto" w:fill="FFFFFF"/>
              <w:spacing w:after="0" w:line="240" w:lineRule="auto"/>
              <w:jc w:val="right"/>
              <w:rPr>
                <w:rFonts w:ascii="Times New Roman" w:hAnsi="Times New Roman" w:cs="Times New Roman"/>
                <w:b/>
                <w:bCs/>
                <w:color w:val="000000"/>
                <w:sz w:val="24"/>
                <w:szCs w:val="24"/>
                <w:lang w:eastAsia="en-US"/>
              </w:rPr>
            </w:pPr>
          </w:p>
        </w:tc>
        <w:tc>
          <w:tcPr>
            <w:tcW w:w="5715" w:type="dxa"/>
          </w:tcPr>
          <w:p w:rsidR="00630A82" w:rsidRPr="00525A2F" w:rsidRDefault="00630A82" w:rsidP="00525A2F">
            <w:pPr>
              <w:shd w:val="clear" w:color="auto" w:fill="FFFFFF"/>
              <w:spacing w:after="0" w:line="240" w:lineRule="auto"/>
              <w:rPr>
                <w:rFonts w:ascii="Times New Roman" w:hAnsi="Times New Roman" w:cs="Times New Roman"/>
                <w:b/>
                <w:bCs/>
                <w:color w:val="000000"/>
                <w:sz w:val="24"/>
                <w:szCs w:val="24"/>
                <w:lang w:eastAsia="en-US"/>
              </w:rPr>
            </w:pPr>
            <w:r w:rsidRPr="005C2383">
              <w:rPr>
                <w:rFonts w:ascii="Times New Roman" w:hAnsi="Times New Roman" w:cs="Times New Roman"/>
              </w:rPr>
              <w:t>Привет,5класс! С чем мы пришли из 4 класса? Небольшой курс повторения</w:t>
            </w:r>
          </w:p>
        </w:tc>
        <w:tc>
          <w:tcPr>
            <w:tcW w:w="992" w:type="dxa"/>
          </w:tcPr>
          <w:p w:rsidR="00630A82" w:rsidRPr="00525A2F" w:rsidRDefault="00630A82" w:rsidP="00525A2F">
            <w:pPr>
              <w:shd w:val="clear" w:color="auto" w:fill="FFFFFF"/>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8 ч</w:t>
            </w:r>
          </w:p>
        </w:tc>
        <w:tc>
          <w:tcPr>
            <w:tcW w:w="993" w:type="dxa"/>
          </w:tcPr>
          <w:p w:rsidR="00630A82" w:rsidRPr="00525A2F" w:rsidRDefault="00630A82" w:rsidP="00525A2F">
            <w:pPr>
              <w:spacing w:after="0" w:line="240" w:lineRule="auto"/>
              <w:rPr>
                <w:rFonts w:ascii="Times New Roman" w:hAnsi="Times New Roman" w:cs="Times New Roman"/>
                <w:b/>
                <w:bCs/>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b/>
                <w:bCs/>
                <w:sz w:val="24"/>
                <w:szCs w:val="24"/>
                <w:lang w:eastAsia="en-US"/>
              </w:rPr>
            </w:pPr>
          </w:p>
        </w:tc>
      </w:tr>
      <w:tr w:rsidR="00630A82" w:rsidRPr="00525A2F" w:rsidTr="009856C2">
        <w:trPr>
          <w:cantSplit/>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Первый школьный день в учебном году. Что видим мы в школьном дворе? Как дети знакомятся?</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02.09.</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Родители новых учеников знакомятся друг с другом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05.09.</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Знакомство с новым персонажем учебника</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09.09.</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Ребята вспоминают о лете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12.09.</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А чем занимались Сабина, Свен и другие летом?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16.09.</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Дети говорят о летних каникулах</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19.09.</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Повторение по теме  «Летние каникулы»</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23.09.</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337"/>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525A2F">
              <w:rPr>
                <w:rFonts w:ascii="Times New Roman" w:hAnsi="Times New Roman" w:cs="Times New Roman"/>
                <w:sz w:val="24"/>
                <w:szCs w:val="24"/>
                <w:lang w:eastAsia="en-US"/>
              </w:rPr>
              <w:t xml:space="preserve">                  </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Проверочная работа №1 по теме  «Летние каникулы»</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26.09.</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1.Старый немецкий город. Что в нём</w:t>
            </w:r>
            <w:r>
              <w:rPr>
                <w:rFonts w:ascii="Times New Roman" w:hAnsi="Times New Roman" w:cs="Times New Roman"/>
              </w:rPr>
              <w:t>?</w:t>
            </w:r>
          </w:p>
        </w:tc>
        <w:tc>
          <w:tcPr>
            <w:tcW w:w="992" w:type="dxa"/>
          </w:tcPr>
          <w:p w:rsidR="00630A82"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Немецкий город. Что в нём? Что учишь, то и знаешь.</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30.09.</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252"/>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03.10.</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411"/>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 о немецком городе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07.10.</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496"/>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Достопримечательности.</w:t>
            </w:r>
          </w:p>
        </w:tc>
        <w:tc>
          <w:tcPr>
            <w:tcW w:w="992" w:type="dxa"/>
          </w:tcPr>
          <w:p w:rsidR="00630A82" w:rsidRDefault="00630A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630A82" w:rsidRPr="00525A2F" w:rsidRDefault="00630A82" w:rsidP="009B0C92">
            <w:pPr>
              <w:spacing w:after="0" w:line="240" w:lineRule="auto"/>
              <w:rPr>
                <w:rFonts w:ascii="Times New Roman" w:hAnsi="Times New Roman" w:cs="Times New Roman"/>
                <w:sz w:val="24"/>
                <w:szCs w:val="24"/>
                <w:lang w:eastAsia="en-US"/>
              </w:rPr>
            </w:pP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10.10.</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p>
        </w:tc>
        <w:tc>
          <w:tcPr>
            <w:tcW w:w="992" w:type="dxa"/>
          </w:tcPr>
          <w:p w:rsidR="00630A82" w:rsidRPr="00525A2F" w:rsidRDefault="00630A82" w:rsidP="009B0C92">
            <w:pPr>
              <w:spacing w:after="0" w:line="240" w:lineRule="auto"/>
              <w:rPr>
                <w:rFonts w:ascii="Times New Roman" w:hAnsi="Times New Roman" w:cs="Times New Roman"/>
                <w:b/>
                <w:bCs/>
                <w:sz w:val="24"/>
                <w:szCs w:val="24"/>
                <w:lang w:eastAsia="en-US"/>
              </w:rPr>
            </w:pP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Pr>
                <w:rFonts w:ascii="Times New Roman" w:hAnsi="Times New Roman" w:cs="Times New Roman"/>
              </w:rPr>
              <w:t xml:space="preserve">2.В </w:t>
            </w:r>
            <w:r w:rsidRPr="005C2383">
              <w:rPr>
                <w:rFonts w:ascii="Times New Roman" w:hAnsi="Times New Roman" w:cs="Times New Roman"/>
              </w:rPr>
              <w:t>городе. Кто здесь живёт?</w:t>
            </w:r>
          </w:p>
        </w:tc>
        <w:tc>
          <w:tcPr>
            <w:tcW w:w="992" w:type="dxa"/>
          </w:tcPr>
          <w:p w:rsidR="00630A82" w:rsidRPr="00525A2F"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6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В городе живёт много людей…</w:t>
            </w:r>
          </w:p>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учишь, то и знаешь</w:t>
            </w:r>
          </w:p>
        </w:tc>
        <w:tc>
          <w:tcPr>
            <w:tcW w:w="992" w:type="dxa"/>
          </w:tcPr>
          <w:p w:rsidR="00630A82" w:rsidRDefault="00630A82">
            <w:pPr>
              <w:spacing w:after="0" w:line="240" w:lineRule="auto"/>
              <w:rPr>
                <w:rFonts w:ascii="Times New Roman" w:hAnsi="Times New Roman" w:cs="Times New Roman"/>
                <w:sz w:val="24"/>
                <w:szCs w:val="24"/>
                <w:lang w:eastAsia="en-US"/>
              </w:rPr>
            </w:pPr>
          </w:p>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9A7B6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14.10.</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  Списывание текста</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17.10.</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Отношение жителей к своему городу</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9A7B6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21.10.</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297"/>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b/>
                <w:bCs/>
                <w:sz w:val="24"/>
                <w:szCs w:val="24"/>
                <w:lang w:eastAsia="en-US"/>
              </w:rPr>
              <w:t>Контрольная работа №1 «Город»</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24.10.</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277"/>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sz w:val="24"/>
                <w:szCs w:val="24"/>
                <w:lang w:eastAsia="en-US"/>
              </w:rPr>
              <w:t xml:space="preserve"> Что мы знаем и можем.</w:t>
            </w:r>
            <w:r>
              <w:rPr>
                <w:rFonts w:ascii="Times New Roman" w:hAnsi="Times New Roman" w:cs="Times New Roman"/>
                <w:sz w:val="24"/>
                <w:szCs w:val="24"/>
                <w:lang w:eastAsia="en-US"/>
              </w:rPr>
              <w:t xml:space="preserve"> Работа над ошибками.</w:t>
            </w:r>
          </w:p>
        </w:tc>
        <w:tc>
          <w:tcPr>
            <w:tcW w:w="992" w:type="dxa"/>
          </w:tcPr>
          <w:p w:rsidR="00630A82" w:rsidRPr="00525A2F"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28.10.</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358"/>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07..11.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358"/>
        </w:trPr>
        <w:tc>
          <w:tcPr>
            <w:tcW w:w="770" w:type="dxa"/>
          </w:tcPr>
          <w:p w:rsidR="00630A82"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E929AC" w:rsidRDefault="00630A82" w:rsidP="00525A2F">
            <w:pPr>
              <w:spacing w:after="0" w:line="240" w:lineRule="auto"/>
              <w:rPr>
                <w:rFonts w:ascii="Times New Roman" w:hAnsi="Times New Roman" w:cs="Times New Roman"/>
                <w:sz w:val="24"/>
                <w:szCs w:val="24"/>
                <w:lang w:eastAsia="en-US"/>
              </w:rPr>
            </w:pPr>
            <w:r w:rsidRPr="00E929AC">
              <w:rPr>
                <w:rFonts w:ascii="Times New Roman" w:hAnsi="Times New Roman" w:cs="Times New Roman"/>
                <w:sz w:val="24"/>
                <w:szCs w:val="24"/>
              </w:rPr>
              <w:t>3.Улицы города. Какие они?</w:t>
            </w:r>
          </w:p>
        </w:tc>
        <w:tc>
          <w:tcPr>
            <w:tcW w:w="992" w:type="dxa"/>
          </w:tcPr>
          <w:p w:rsidR="00630A82"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Как выглядят улицы немецких городов. Что учишь, то и знаешь</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11.11.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14.11.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 об улицах города</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18.11.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621"/>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21.11.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Проверочная  работа №2</w:t>
            </w:r>
          </w:p>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b/>
                <w:bCs/>
                <w:sz w:val="24"/>
                <w:szCs w:val="24"/>
                <w:lang w:eastAsia="en-US"/>
              </w:rPr>
              <w:t>Лексико-грамматический тест</w:t>
            </w:r>
          </w:p>
        </w:tc>
        <w:tc>
          <w:tcPr>
            <w:tcW w:w="992" w:type="dxa"/>
          </w:tcPr>
          <w:p w:rsidR="00630A82" w:rsidRDefault="00630A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630A82" w:rsidRPr="00525A2F" w:rsidRDefault="00630A82" w:rsidP="009B0C92">
            <w:pPr>
              <w:spacing w:after="0" w:line="240" w:lineRule="auto"/>
              <w:rPr>
                <w:rFonts w:ascii="Times New Roman" w:hAnsi="Times New Roman" w:cs="Times New Roman"/>
                <w:sz w:val="24"/>
                <w:szCs w:val="24"/>
                <w:lang w:eastAsia="en-US"/>
              </w:rPr>
            </w:pP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25.11.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28.11.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rPr>
              <w:t xml:space="preserve">4. </w:t>
            </w:r>
            <w:r w:rsidRPr="005C2383">
              <w:rPr>
                <w:rFonts w:ascii="Times New Roman" w:hAnsi="Times New Roman" w:cs="Times New Roman"/>
              </w:rPr>
              <w:t>Где и как живут здесь люди?</w:t>
            </w:r>
          </w:p>
        </w:tc>
        <w:tc>
          <w:tcPr>
            <w:tcW w:w="992" w:type="dxa"/>
          </w:tcPr>
          <w:p w:rsidR="00630A82"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Типы домов в немецком городе.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02.12.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05.12.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5715" w:type="dxa"/>
            <w:tcBorders>
              <w:bottom w:val="nil"/>
            </w:tcBorders>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А где расположены многие городские объекты?</w:t>
            </w:r>
          </w:p>
        </w:tc>
        <w:tc>
          <w:tcPr>
            <w:tcW w:w="992" w:type="dxa"/>
            <w:tcBorders>
              <w:bottom w:val="nil"/>
            </w:tcBorders>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09.12.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12.12.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Контрольная работа № 2 «Улицы города. Как  живут люди</w:t>
            </w:r>
            <w:r>
              <w:rPr>
                <w:rFonts w:ascii="Times New Roman" w:hAnsi="Times New Roman" w:cs="Times New Roman"/>
                <w:b/>
                <w:bCs/>
                <w:sz w:val="24"/>
                <w:szCs w:val="24"/>
                <w:lang w:eastAsia="en-US"/>
              </w:rPr>
              <w:t>?</w:t>
            </w:r>
            <w:r w:rsidRPr="00525A2F">
              <w:rPr>
                <w:rFonts w:ascii="Times New Roman" w:hAnsi="Times New Roman" w:cs="Times New Roman"/>
                <w:b/>
                <w:bCs/>
                <w:sz w:val="24"/>
                <w:szCs w:val="24"/>
                <w:lang w:eastAsia="en-US"/>
              </w:rPr>
              <w:t>»</w:t>
            </w:r>
          </w:p>
        </w:tc>
        <w:tc>
          <w:tcPr>
            <w:tcW w:w="992" w:type="dxa"/>
          </w:tcPr>
          <w:p w:rsidR="00630A82" w:rsidRPr="00525A2F"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16.12.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над ошибками. </w:t>
            </w:r>
            <w:r w:rsidRPr="00525A2F">
              <w:rPr>
                <w:rFonts w:ascii="Times New Roman" w:hAnsi="Times New Roman" w:cs="Times New Roman"/>
                <w:sz w:val="24"/>
                <w:szCs w:val="24"/>
                <w:lang w:eastAsia="en-US"/>
              </w:rPr>
              <w:t>Страноведение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19.12.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5.У Габи дома. Что мы там видим?</w:t>
            </w:r>
          </w:p>
        </w:tc>
        <w:tc>
          <w:tcPr>
            <w:tcW w:w="992" w:type="dxa"/>
          </w:tcPr>
          <w:p w:rsidR="00630A82"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Семья Габи. Какая она? Где работают её родители?</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23.12.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354"/>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Дом Габи. Что в нём?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26.12.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 о доме Габи</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30.12.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992" w:type="dxa"/>
          </w:tcPr>
          <w:p w:rsidR="00630A82" w:rsidRDefault="00630A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630A82" w:rsidRPr="00525A2F" w:rsidRDefault="00630A82" w:rsidP="009B0C92">
            <w:pPr>
              <w:spacing w:after="0" w:line="240" w:lineRule="auto"/>
              <w:rPr>
                <w:rFonts w:ascii="Times New Roman" w:hAnsi="Times New Roman" w:cs="Times New Roman"/>
                <w:sz w:val="24"/>
                <w:szCs w:val="24"/>
                <w:lang w:eastAsia="en-US"/>
              </w:rPr>
            </w:pP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09.01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13.01.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389"/>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Проверочная  работа №3 «У Габи дома»</w:t>
            </w:r>
          </w:p>
        </w:tc>
        <w:tc>
          <w:tcPr>
            <w:tcW w:w="992" w:type="dxa"/>
          </w:tcPr>
          <w:p w:rsidR="00630A82" w:rsidRPr="00525A2F"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16.01.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389"/>
        </w:trPr>
        <w:tc>
          <w:tcPr>
            <w:tcW w:w="770" w:type="dxa"/>
          </w:tcPr>
          <w:p w:rsidR="00630A82"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C2383">
              <w:rPr>
                <w:rFonts w:ascii="Times New Roman" w:hAnsi="Times New Roman" w:cs="Times New Roman"/>
              </w:rPr>
              <w:t>6.Как выглядит Город Габи в различные времена года?</w:t>
            </w:r>
          </w:p>
        </w:tc>
        <w:tc>
          <w:tcPr>
            <w:tcW w:w="992" w:type="dxa"/>
          </w:tcPr>
          <w:p w:rsidR="00630A82"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6ч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Времена года.</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20.01.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23.01.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27.01.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уже знаем и можем.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30.01.</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 Контроль</w:t>
            </w:r>
            <w:r>
              <w:rPr>
                <w:rFonts w:ascii="Times New Roman" w:hAnsi="Times New Roman" w:cs="Times New Roman"/>
                <w:sz w:val="24"/>
                <w:szCs w:val="24"/>
                <w:lang w:eastAsia="en-US"/>
              </w:rPr>
              <w:t xml:space="preserve"> </w:t>
            </w:r>
            <w:r w:rsidRPr="00525A2F">
              <w:rPr>
                <w:rFonts w:ascii="Times New Roman" w:hAnsi="Times New Roman" w:cs="Times New Roman"/>
                <w:sz w:val="24"/>
                <w:szCs w:val="24"/>
                <w:lang w:eastAsia="en-US"/>
              </w:rPr>
              <w:t>аудирования</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03.02.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06.02.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rPr>
              <w:t xml:space="preserve">7. </w:t>
            </w:r>
            <w:r w:rsidRPr="005C2383">
              <w:rPr>
                <w:rFonts w:ascii="Times New Roman" w:hAnsi="Times New Roman" w:cs="Times New Roman"/>
              </w:rPr>
              <w:t>Большая уборка в городе.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Охрана окружающей среды</w:t>
            </w:r>
            <w:r>
              <w:rPr>
                <w:rFonts w:ascii="Times New Roman" w:hAnsi="Times New Roman" w:cs="Times New Roman"/>
                <w:sz w:val="24"/>
                <w:szCs w:val="24"/>
                <w:lang w:eastAsia="en-US"/>
              </w:rPr>
              <w:t xml:space="preserve"> </w:t>
            </w:r>
            <w:r w:rsidRPr="00525A2F">
              <w:rPr>
                <w:rFonts w:ascii="Times New Roman" w:hAnsi="Times New Roman" w:cs="Times New Roman"/>
                <w:sz w:val="24"/>
                <w:szCs w:val="24"/>
                <w:lang w:eastAsia="en-US"/>
              </w:rPr>
              <w:t>- международная проблема</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10.02.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263"/>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13.02.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Поговорим,  чем заняты ученики в кружках? </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17.02.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Поговорим,  чем заняты ученики в кружках? </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 xml:space="preserve">Контрольная работа № 3 «Как выглядит город Габи?» </w:t>
            </w:r>
          </w:p>
        </w:tc>
        <w:tc>
          <w:tcPr>
            <w:tcW w:w="992" w:type="dxa"/>
          </w:tcPr>
          <w:p w:rsidR="00630A82" w:rsidRPr="00525A2F"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24.02.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r>
              <w:rPr>
                <w:rFonts w:ascii="Times New Roman" w:hAnsi="Times New Roman" w:cs="Times New Roman"/>
                <w:sz w:val="24"/>
                <w:szCs w:val="24"/>
                <w:lang w:eastAsia="en-US"/>
              </w:rPr>
              <w:t xml:space="preserve"> </w:t>
            </w:r>
            <w:r w:rsidRPr="00525A2F">
              <w:rPr>
                <w:rFonts w:ascii="Times New Roman" w:hAnsi="Times New Roman" w:cs="Times New Roman"/>
                <w:sz w:val="24"/>
                <w:szCs w:val="24"/>
                <w:lang w:eastAsia="en-US"/>
              </w:rPr>
              <w:t>Страноведение.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27.02.</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Лексико-грамматический тест</w:t>
            </w:r>
          </w:p>
        </w:tc>
        <w:tc>
          <w:tcPr>
            <w:tcW w:w="992" w:type="dxa"/>
          </w:tcPr>
          <w:p w:rsidR="00630A82" w:rsidRPr="00525A2F"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03.03.</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C2383">
              <w:rPr>
                <w:rFonts w:ascii="Times New Roman" w:hAnsi="Times New Roman" w:cs="Times New Roman"/>
              </w:rPr>
              <w:t>8.</w:t>
            </w:r>
            <w:r>
              <w:rPr>
                <w:rFonts w:ascii="Times New Roman" w:hAnsi="Times New Roman" w:cs="Times New Roman"/>
              </w:rPr>
              <w:t xml:space="preserve"> </w:t>
            </w:r>
            <w:r w:rsidRPr="005C2383">
              <w:rPr>
                <w:rFonts w:ascii="Times New Roman" w:hAnsi="Times New Roman" w:cs="Times New Roman"/>
              </w:rPr>
              <w:t>В город снова приезжают гости. Как вы думаете какие?</w:t>
            </w:r>
          </w:p>
        </w:tc>
        <w:tc>
          <w:tcPr>
            <w:tcW w:w="992" w:type="dxa"/>
          </w:tcPr>
          <w:p w:rsidR="00630A82"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7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Ребята работают над проектом «Мы строим наш город…»</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06.03.</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10.03.</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Мы говорим  о городе </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13.03.</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631"/>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55-56</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630A82" w:rsidRPr="00525A2F" w:rsidRDefault="00630A82" w:rsidP="00525A2F">
            <w:pPr>
              <w:spacing w:after="0" w:line="240" w:lineRule="auto"/>
              <w:rPr>
                <w:rFonts w:ascii="Times New Roman" w:hAnsi="Times New Roman" w:cs="Times New Roman"/>
                <w:sz w:val="24"/>
                <w:szCs w:val="24"/>
                <w:lang w:eastAsia="en-US"/>
              </w:rPr>
            </w:pPr>
          </w:p>
        </w:tc>
        <w:tc>
          <w:tcPr>
            <w:tcW w:w="992" w:type="dxa"/>
          </w:tcPr>
          <w:p w:rsidR="00630A82" w:rsidRDefault="00630A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630A82" w:rsidRPr="00525A2F" w:rsidRDefault="00630A82" w:rsidP="009B0C92">
            <w:pPr>
              <w:spacing w:after="0" w:line="240" w:lineRule="auto"/>
              <w:rPr>
                <w:rFonts w:ascii="Times New Roman" w:hAnsi="Times New Roman" w:cs="Times New Roman"/>
                <w:sz w:val="24"/>
                <w:szCs w:val="24"/>
                <w:lang w:eastAsia="en-US"/>
              </w:rPr>
            </w:pPr>
          </w:p>
        </w:tc>
        <w:tc>
          <w:tcPr>
            <w:tcW w:w="993" w:type="dxa"/>
          </w:tcPr>
          <w:p w:rsidR="00630A82"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17.03.</w:t>
            </w:r>
          </w:p>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27.03.</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Самостоятельная работа №2</w:t>
            </w:r>
          </w:p>
        </w:tc>
        <w:tc>
          <w:tcPr>
            <w:tcW w:w="992" w:type="dxa"/>
          </w:tcPr>
          <w:p w:rsidR="00630A82" w:rsidRPr="00525A2F"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31.03.</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Страноведение.  </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03.04.</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9.Наши немецкие подруги и друзья готовятся к прощальному празднику.</w:t>
            </w:r>
          </w:p>
        </w:tc>
        <w:tc>
          <w:tcPr>
            <w:tcW w:w="992" w:type="dxa"/>
          </w:tcPr>
          <w:p w:rsidR="00630A82"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Школьники рассказывают о построенных городах</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07.04.</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375"/>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10.04.</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rPr>
          <w:trHeight w:val="342"/>
        </w:trPr>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Говорим о подготовке прощального праздника. </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14.04.</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17.04.</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 Контроль чтения и письма</w:t>
            </w:r>
          </w:p>
        </w:tc>
        <w:tc>
          <w:tcPr>
            <w:tcW w:w="992"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21.04.</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5715" w:type="dxa"/>
          </w:tcPr>
          <w:p w:rsidR="00630A82" w:rsidRPr="00C51587"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24.04.</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lang w:eastAsia="en-US"/>
              </w:rPr>
              <w:t>Повторение</w:t>
            </w:r>
          </w:p>
        </w:tc>
        <w:tc>
          <w:tcPr>
            <w:tcW w:w="992" w:type="dxa"/>
          </w:tcPr>
          <w:p w:rsidR="00630A82"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65-66</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Повторение курса «Немецкий 5» Подготовка к итоговой работе по курсу 5 класса.</w:t>
            </w:r>
          </w:p>
          <w:p w:rsidR="00630A82" w:rsidRPr="00525A2F" w:rsidRDefault="00630A82" w:rsidP="00525A2F">
            <w:pPr>
              <w:spacing w:after="0" w:line="240" w:lineRule="auto"/>
              <w:rPr>
                <w:rFonts w:ascii="Times New Roman" w:hAnsi="Times New Roman" w:cs="Times New Roman"/>
                <w:sz w:val="24"/>
                <w:szCs w:val="24"/>
                <w:lang w:eastAsia="en-US"/>
              </w:rPr>
            </w:pP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3" w:type="dxa"/>
          </w:tcPr>
          <w:p w:rsidR="00630A82"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28.05.</w:t>
            </w:r>
          </w:p>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05.05.</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Итоговый тест за курс 5 класса</w:t>
            </w:r>
          </w:p>
        </w:tc>
        <w:tc>
          <w:tcPr>
            <w:tcW w:w="992" w:type="dxa"/>
          </w:tcPr>
          <w:p w:rsidR="00630A82"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ч</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67-68</w:t>
            </w:r>
          </w:p>
        </w:tc>
        <w:tc>
          <w:tcPr>
            <w:tcW w:w="5715" w:type="dxa"/>
          </w:tcPr>
          <w:p w:rsidR="00630A82" w:rsidRPr="00525A2F" w:rsidRDefault="00630A82"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Итоговая к.р.№4 -</w:t>
            </w:r>
            <w:r>
              <w:rPr>
                <w:rFonts w:ascii="Times New Roman" w:hAnsi="Times New Roman" w:cs="Times New Roman"/>
                <w:b/>
                <w:bCs/>
                <w:sz w:val="24"/>
                <w:szCs w:val="24"/>
                <w:lang w:eastAsia="en-US"/>
              </w:rPr>
              <w:t xml:space="preserve"> тест за курс 5 класса и ее </w:t>
            </w:r>
            <w:r w:rsidRPr="00525A2F">
              <w:rPr>
                <w:rFonts w:ascii="Times New Roman" w:hAnsi="Times New Roman" w:cs="Times New Roman"/>
                <w:b/>
                <w:bCs/>
                <w:sz w:val="24"/>
                <w:szCs w:val="24"/>
                <w:lang w:eastAsia="en-US"/>
              </w:rPr>
              <w:t>анализ.</w:t>
            </w:r>
          </w:p>
        </w:tc>
        <w:tc>
          <w:tcPr>
            <w:tcW w:w="992" w:type="dxa"/>
          </w:tcPr>
          <w:p w:rsidR="00630A82" w:rsidRPr="00525A2F" w:rsidRDefault="00630A82"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993" w:type="dxa"/>
          </w:tcPr>
          <w:p w:rsidR="00630A82"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08.05.</w:t>
            </w:r>
          </w:p>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12.05.</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r w:rsidR="00630A82" w:rsidRPr="00525A2F" w:rsidTr="009856C2">
        <w:tc>
          <w:tcPr>
            <w:tcW w:w="770"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69</w:t>
            </w:r>
          </w:p>
        </w:tc>
        <w:tc>
          <w:tcPr>
            <w:tcW w:w="5715" w:type="dxa"/>
          </w:tcPr>
          <w:p w:rsidR="00630A82" w:rsidRPr="00525A2F" w:rsidRDefault="00630A82"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Урок – игра «Занимательный немецкий» (резервный урок)</w:t>
            </w:r>
          </w:p>
        </w:tc>
        <w:tc>
          <w:tcPr>
            <w:tcW w:w="992" w:type="dxa"/>
          </w:tcPr>
          <w:p w:rsidR="00630A82" w:rsidRPr="00525A2F" w:rsidRDefault="00630A82"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3" w:type="dxa"/>
          </w:tcPr>
          <w:p w:rsidR="00630A82" w:rsidRPr="00525A2F" w:rsidRDefault="00630A82"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15.05.</w:t>
            </w:r>
          </w:p>
        </w:tc>
        <w:tc>
          <w:tcPr>
            <w:tcW w:w="6600" w:type="dxa"/>
          </w:tcPr>
          <w:p w:rsidR="00630A82" w:rsidRPr="00525A2F" w:rsidRDefault="00630A82" w:rsidP="00525A2F">
            <w:pPr>
              <w:spacing w:after="0" w:line="240" w:lineRule="auto"/>
              <w:rPr>
                <w:rFonts w:ascii="Times New Roman" w:hAnsi="Times New Roman" w:cs="Times New Roman"/>
                <w:sz w:val="24"/>
                <w:szCs w:val="24"/>
                <w:lang w:eastAsia="en-US"/>
              </w:rPr>
            </w:pPr>
          </w:p>
        </w:tc>
      </w:tr>
    </w:tbl>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p w:rsidR="00630A82" w:rsidRDefault="00630A82">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001"/>
        <w:gridCol w:w="1499"/>
        <w:gridCol w:w="1220"/>
        <w:gridCol w:w="1682"/>
        <w:gridCol w:w="2101"/>
        <w:gridCol w:w="2161"/>
        <w:gridCol w:w="2845"/>
      </w:tblGrid>
      <w:tr w:rsidR="00630A82" w:rsidTr="00DE3F20">
        <w:tc>
          <w:tcPr>
            <w:tcW w:w="186" w:type="pct"/>
          </w:tcPr>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 п/п</w:t>
            </w:r>
          </w:p>
        </w:tc>
        <w:tc>
          <w:tcPr>
            <w:tcW w:w="996" w:type="pct"/>
          </w:tcPr>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Наименование разделов и тем программ</w:t>
            </w:r>
          </w:p>
        </w:tc>
        <w:tc>
          <w:tcPr>
            <w:tcW w:w="497" w:type="pct"/>
          </w:tcPr>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Количество часов</w:t>
            </w:r>
          </w:p>
        </w:tc>
        <w:tc>
          <w:tcPr>
            <w:tcW w:w="405" w:type="pct"/>
          </w:tcPr>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Дата</w:t>
            </w:r>
          </w:p>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изучения</w:t>
            </w:r>
          </w:p>
        </w:tc>
        <w:tc>
          <w:tcPr>
            <w:tcW w:w="558" w:type="pct"/>
          </w:tcPr>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 xml:space="preserve">Виды </w:t>
            </w:r>
          </w:p>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деятельности</w:t>
            </w:r>
          </w:p>
        </w:tc>
        <w:tc>
          <w:tcPr>
            <w:tcW w:w="697" w:type="pct"/>
          </w:tcPr>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Виды и формы</w:t>
            </w:r>
          </w:p>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 xml:space="preserve"> контроля</w:t>
            </w:r>
          </w:p>
        </w:tc>
        <w:tc>
          <w:tcPr>
            <w:tcW w:w="717" w:type="pct"/>
          </w:tcPr>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 xml:space="preserve">Электронные </w:t>
            </w:r>
          </w:p>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(цифровые)</w:t>
            </w:r>
          </w:p>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Образовательные</w:t>
            </w:r>
          </w:p>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Ресурсы.</w:t>
            </w:r>
          </w:p>
        </w:tc>
        <w:tc>
          <w:tcPr>
            <w:tcW w:w="944" w:type="pct"/>
          </w:tcPr>
          <w:p w:rsidR="00630A82" w:rsidRPr="00DE3F20" w:rsidRDefault="00630A82">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Ключевые воспитательные задачи.</w:t>
            </w:r>
          </w:p>
        </w:tc>
      </w:tr>
      <w:tr w:rsidR="00630A82" w:rsidTr="00DE3F20">
        <w:trPr>
          <w:trHeight w:val="808"/>
        </w:trPr>
        <w:tc>
          <w:tcPr>
            <w:tcW w:w="186" w:type="pct"/>
            <w:vMerge w:val="restar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1.</w:t>
            </w:r>
          </w:p>
        </w:tc>
        <w:tc>
          <w:tcPr>
            <w:tcW w:w="996" w:type="pct"/>
          </w:tcPr>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r w:rsidRPr="00DE3F20">
              <w:rPr>
                <w:rFonts w:ascii="Times New Roman" w:hAnsi="Times New Roman" w:cs="Times New Roman"/>
                <w:sz w:val="20"/>
                <w:szCs w:val="20"/>
                <w:lang w:eastAsia="en-US"/>
              </w:rPr>
              <w:t>Привет,5класс! С чем мы пришли из 4 класса? Небольшой курс повторения</w:t>
            </w: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b/>
                <w:bCs/>
                <w:color w:val="000000"/>
                <w:sz w:val="24"/>
                <w:szCs w:val="24"/>
                <w:lang w:eastAsia="en-US"/>
              </w:rPr>
            </w:pPr>
          </w:p>
        </w:tc>
        <w:tc>
          <w:tcPr>
            <w:tcW w:w="497" w:type="pc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8ч.</w:t>
            </w:r>
          </w:p>
        </w:tc>
        <w:tc>
          <w:tcPr>
            <w:tcW w:w="405" w:type="pct"/>
          </w:tcPr>
          <w:p w:rsidR="00630A82" w:rsidRPr="00DE3F20" w:rsidRDefault="00630A82" w:rsidP="00393547">
            <w:pPr>
              <w:rPr>
                <w:rFonts w:ascii="Times New Roman" w:hAnsi="Times New Roman" w:cs="Times New Roman"/>
                <w:b/>
                <w:bCs/>
                <w:sz w:val="24"/>
                <w:szCs w:val="24"/>
                <w:lang w:eastAsia="en-US"/>
              </w:rPr>
            </w:pPr>
          </w:p>
        </w:tc>
        <w:tc>
          <w:tcPr>
            <w:tcW w:w="558" w:type="pct"/>
            <w:vMerge w:val="restar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1.Беседа</w:t>
            </w:r>
          </w:p>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2.Диалог. Обмен мнениями</w:t>
            </w:r>
          </w:p>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3. Игры на усвоение изученной лексики.</w:t>
            </w:r>
          </w:p>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4.Викторина.</w:t>
            </w:r>
          </w:p>
        </w:tc>
        <w:tc>
          <w:tcPr>
            <w:tcW w:w="697" w:type="pct"/>
            <w:vMerge w:val="restar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Текущий контроль.</w:t>
            </w:r>
          </w:p>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Формы индивидуальной, групповой, парной, фронтальной работы.</w:t>
            </w:r>
          </w:p>
        </w:tc>
        <w:tc>
          <w:tcPr>
            <w:tcW w:w="717" w:type="pct"/>
            <w:vMerge w:val="restar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Онлайн тест</w:t>
            </w:r>
          </w:p>
        </w:tc>
        <w:tc>
          <w:tcPr>
            <w:tcW w:w="944" w:type="pct"/>
            <w:vMerge w:val="restar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1.Установление доверительных отношений между учителем и его ученикаи,, способствующих позитивному восприятию учащимися требований и просьб учителя, привлечение  их внимания к обсуждаемой на уроке информации. Активизации их познавательной деятельности.</w:t>
            </w:r>
          </w:p>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2.использование воспитательных возможностей  содержания учебного предмета. Подбор соответствующих текстов для чтения.</w:t>
            </w:r>
          </w:p>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3. Применение на уроке интерактивных форм работы учащихся: игр. Групповой работы или в парах, которые учат командной работе и взаимодействию с другими детьми.</w:t>
            </w:r>
          </w:p>
        </w:tc>
      </w:tr>
      <w:tr w:rsidR="00630A82" w:rsidTr="00DE3F20">
        <w:trPr>
          <w:trHeight w:val="808"/>
        </w:trPr>
        <w:tc>
          <w:tcPr>
            <w:tcW w:w="186" w:type="pct"/>
            <w:vMerge/>
          </w:tcPr>
          <w:p w:rsidR="00630A82" w:rsidRPr="00DE3F20" w:rsidRDefault="00630A82" w:rsidP="00393547">
            <w:pPr>
              <w:rPr>
                <w:rFonts w:ascii="Times New Roman" w:hAnsi="Times New Roman" w:cs="Times New Roman"/>
                <w:b/>
                <w:bCs/>
                <w:sz w:val="24"/>
                <w:szCs w:val="24"/>
                <w:lang w:eastAsia="en-US"/>
              </w:rPr>
            </w:pPr>
          </w:p>
        </w:tc>
        <w:tc>
          <w:tcPr>
            <w:tcW w:w="996" w:type="pct"/>
          </w:tcPr>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tc>
        <w:tc>
          <w:tcPr>
            <w:tcW w:w="497" w:type="pct"/>
          </w:tcPr>
          <w:p w:rsidR="00630A82" w:rsidRPr="00DE3F20" w:rsidRDefault="00630A82" w:rsidP="00393547">
            <w:pPr>
              <w:rPr>
                <w:rFonts w:ascii="Times New Roman" w:hAnsi="Times New Roman" w:cs="Times New Roman"/>
                <w:b/>
                <w:bCs/>
                <w:sz w:val="24"/>
                <w:szCs w:val="24"/>
                <w:lang w:eastAsia="en-US"/>
              </w:rPr>
            </w:pPr>
          </w:p>
        </w:tc>
        <w:tc>
          <w:tcPr>
            <w:tcW w:w="405" w:type="pct"/>
          </w:tcPr>
          <w:p w:rsidR="00630A82" w:rsidRPr="00DE3F20" w:rsidRDefault="00630A82" w:rsidP="00393547">
            <w:pPr>
              <w:rPr>
                <w:rFonts w:ascii="Times New Roman" w:hAnsi="Times New Roman" w:cs="Times New Roman"/>
                <w:b/>
                <w:bCs/>
                <w:sz w:val="24"/>
                <w:szCs w:val="24"/>
                <w:lang w:eastAsia="en-US"/>
              </w:rPr>
            </w:pPr>
          </w:p>
        </w:tc>
        <w:tc>
          <w:tcPr>
            <w:tcW w:w="558" w:type="pct"/>
            <w:vMerge/>
          </w:tcPr>
          <w:p w:rsidR="00630A82" w:rsidRPr="00DE3F20" w:rsidRDefault="00630A82" w:rsidP="00393547">
            <w:pPr>
              <w:rPr>
                <w:rFonts w:ascii="Times New Roman" w:hAnsi="Times New Roman" w:cs="Times New Roman"/>
                <w:b/>
                <w:bCs/>
                <w:sz w:val="24"/>
                <w:szCs w:val="24"/>
                <w:lang w:eastAsia="en-US"/>
              </w:rPr>
            </w:pPr>
          </w:p>
        </w:tc>
        <w:tc>
          <w:tcPr>
            <w:tcW w:w="697" w:type="pct"/>
            <w:vMerge/>
          </w:tcPr>
          <w:p w:rsidR="00630A82" w:rsidRPr="00DE3F20" w:rsidRDefault="00630A82" w:rsidP="00393547">
            <w:pPr>
              <w:rPr>
                <w:rFonts w:ascii="Times New Roman" w:hAnsi="Times New Roman" w:cs="Times New Roman"/>
                <w:b/>
                <w:bCs/>
                <w:sz w:val="24"/>
                <w:szCs w:val="24"/>
                <w:lang w:eastAsia="en-US"/>
              </w:rPr>
            </w:pPr>
          </w:p>
        </w:tc>
        <w:tc>
          <w:tcPr>
            <w:tcW w:w="717" w:type="pct"/>
            <w:vMerge/>
          </w:tcPr>
          <w:p w:rsidR="00630A82" w:rsidRPr="00DE3F20" w:rsidRDefault="00630A82" w:rsidP="00393547">
            <w:pPr>
              <w:rPr>
                <w:rFonts w:ascii="Times New Roman" w:hAnsi="Times New Roman" w:cs="Times New Roman"/>
                <w:b/>
                <w:bCs/>
                <w:sz w:val="24"/>
                <w:szCs w:val="24"/>
                <w:lang w:eastAsia="en-US"/>
              </w:rPr>
            </w:pPr>
          </w:p>
        </w:tc>
        <w:tc>
          <w:tcPr>
            <w:tcW w:w="944" w:type="pct"/>
            <w:vMerge/>
          </w:tcPr>
          <w:p w:rsidR="00630A82" w:rsidRPr="00DE3F20" w:rsidRDefault="00630A82" w:rsidP="00393547">
            <w:pPr>
              <w:rPr>
                <w:rFonts w:ascii="Times New Roman" w:hAnsi="Times New Roman" w:cs="Times New Roman"/>
                <w:b/>
                <w:bCs/>
                <w:sz w:val="24"/>
                <w:szCs w:val="24"/>
                <w:lang w:eastAsia="en-US"/>
              </w:rPr>
            </w:pPr>
          </w:p>
        </w:tc>
      </w:tr>
      <w:tr w:rsidR="00630A82" w:rsidTr="00DE3F20">
        <w:trPr>
          <w:trHeight w:val="5733"/>
        </w:trPr>
        <w:tc>
          <w:tcPr>
            <w:tcW w:w="186" w:type="pct"/>
            <w:vMerge/>
          </w:tcPr>
          <w:p w:rsidR="00630A82" w:rsidRPr="00DE3F20" w:rsidRDefault="00630A82" w:rsidP="00393547">
            <w:pPr>
              <w:rPr>
                <w:rFonts w:ascii="Times New Roman" w:hAnsi="Times New Roman" w:cs="Times New Roman"/>
                <w:b/>
                <w:bCs/>
                <w:sz w:val="24"/>
                <w:szCs w:val="24"/>
                <w:lang w:eastAsia="en-US"/>
              </w:rPr>
            </w:pPr>
          </w:p>
        </w:tc>
        <w:tc>
          <w:tcPr>
            <w:tcW w:w="996" w:type="pct"/>
          </w:tcPr>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p w:rsidR="00630A82" w:rsidRPr="00DE3F20" w:rsidRDefault="00630A82" w:rsidP="00DE3F20">
            <w:pPr>
              <w:shd w:val="clear" w:color="auto" w:fill="FFFFFF"/>
              <w:spacing w:after="0" w:line="240" w:lineRule="auto"/>
              <w:rPr>
                <w:rFonts w:ascii="Times New Roman" w:hAnsi="Times New Roman" w:cs="Times New Roman"/>
                <w:sz w:val="20"/>
                <w:szCs w:val="20"/>
                <w:lang w:eastAsia="en-US"/>
              </w:rPr>
            </w:pPr>
          </w:p>
        </w:tc>
        <w:tc>
          <w:tcPr>
            <w:tcW w:w="497" w:type="pct"/>
          </w:tcPr>
          <w:p w:rsidR="00630A82" w:rsidRPr="00DE3F20" w:rsidRDefault="00630A82" w:rsidP="00393547">
            <w:pPr>
              <w:rPr>
                <w:rFonts w:ascii="Times New Roman" w:hAnsi="Times New Roman" w:cs="Times New Roman"/>
                <w:b/>
                <w:bCs/>
                <w:sz w:val="24"/>
                <w:szCs w:val="24"/>
                <w:lang w:eastAsia="en-US"/>
              </w:rPr>
            </w:pPr>
          </w:p>
        </w:tc>
        <w:tc>
          <w:tcPr>
            <w:tcW w:w="405" w:type="pct"/>
          </w:tcPr>
          <w:p w:rsidR="00630A82" w:rsidRPr="00DE3F20" w:rsidRDefault="00630A82" w:rsidP="00393547">
            <w:pPr>
              <w:rPr>
                <w:rFonts w:ascii="Times New Roman" w:hAnsi="Times New Roman" w:cs="Times New Roman"/>
                <w:b/>
                <w:bCs/>
                <w:sz w:val="24"/>
                <w:szCs w:val="24"/>
                <w:lang w:eastAsia="en-US"/>
              </w:rPr>
            </w:pPr>
          </w:p>
        </w:tc>
        <w:tc>
          <w:tcPr>
            <w:tcW w:w="558" w:type="pct"/>
            <w:vMerge/>
          </w:tcPr>
          <w:p w:rsidR="00630A82" w:rsidRPr="00DE3F20" w:rsidRDefault="00630A82" w:rsidP="00393547">
            <w:pPr>
              <w:rPr>
                <w:rFonts w:ascii="Times New Roman" w:hAnsi="Times New Roman" w:cs="Times New Roman"/>
                <w:b/>
                <w:bCs/>
                <w:sz w:val="24"/>
                <w:szCs w:val="24"/>
                <w:lang w:eastAsia="en-US"/>
              </w:rPr>
            </w:pPr>
          </w:p>
        </w:tc>
        <w:tc>
          <w:tcPr>
            <w:tcW w:w="697" w:type="pct"/>
            <w:vMerge/>
          </w:tcPr>
          <w:p w:rsidR="00630A82" w:rsidRPr="00DE3F20" w:rsidRDefault="00630A82" w:rsidP="00393547">
            <w:pPr>
              <w:rPr>
                <w:rFonts w:ascii="Times New Roman" w:hAnsi="Times New Roman" w:cs="Times New Roman"/>
                <w:b/>
                <w:bCs/>
                <w:sz w:val="24"/>
                <w:szCs w:val="24"/>
                <w:lang w:eastAsia="en-US"/>
              </w:rPr>
            </w:pPr>
          </w:p>
        </w:tc>
        <w:tc>
          <w:tcPr>
            <w:tcW w:w="717" w:type="pct"/>
            <w:vMerge/>
          </w:tcPr>
          <w:p w:rsidR="00630A82" w:rsidRPr="00DE3F20" w:rsidRDefault="00630A82" w:rsidP="00393547">
            <w:pPr>
              <w:rPr>
                <w:rFonts w:ascii="Times New Roman" w:hAnsi="Times New Roman" w:cs="Times New Roman"/>
                <w:b/>
                <w:bCs/>
                <w:sz w:val="24"/>
                <w:szCs w:val="24"/>
                <w:lang w:eastAsia="en-US"/>
              </w:rPr>
            </w:pPr>
          </w:p>
        </w:tc>
        <w:tc>
          <w:tcPr>
            <w:tcW w:w="944" w:type="pct"/>
            <w:vMerge/>
          </w:tcPr>
          <w:p w:rsidR="00630A82" w:rsidRPr="00DE3F20" w:rsidRDefault="00630A82" w:rsidP="00393547">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2</w:t>
            </w:r>
          </w:p>
        </w:tc>
        <w:tc>
          <w:tcPr>
            <w:tcW w:w="996" w:type="pc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1.Старый немецкий город. Что в нём?</w:t>
            </w:r>
          </w:p>
        </w:tc>
        <w:tc>
          <w:tcPr>
            <w:tcW w:w="497" w:type="pc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4ч.</w:t>
            </w:r>
          </w:p>
        </w:tc>
        <w:tc>
          <w:tcPr>
            <w:tcW w:w="405" w:type="pct"/>
          </w:tcPr>
          <w:p w:rsidR="00630A82" w:rsidRPr="00DE3F20" w:rsidRDefault="00630A82" w:rsidP="00393547">
            <w:pPr>
              <w:rPr>
                <w:rFonts w:ascii="Times New Roman" w:hAnsi="Times New Roman" w:cs="Times New Roman"/>
                <w:b/>
                <w:bCs/>
                <w:sz w:val="24"/>
                <w:szCs w:val="24"/>
                <w:lang w:eastAsia="en-US"/>
              </w:rPr>
            </w:pPr>
          </w:p>
        </w:tc>
        <w:tc>
          <w:tcPr>
            <w:tcW w:w="558" w:type="pct"/>
          </w:tcPr>
          <w:p w:rsidR="00630A82" w:rsidRPr="00DE3F20" w:rsidRDefault="00630A82" w:rsidP="00393547">
            <w:pPr>
              <w:rPr>
                <w:rFonts w:ascii="Times New Roman" w:hAnsi="Times New Roman" w:cs="Times New Roman"/>
                <w:b/>
                <w:bCs/>
                <w:sz w:val="24"/>
                <w:szCs w:val="24"/>
                <w:lang w:eastAsia="en-US"/>
              </w:rPr>
            </w:pPr>
          </w:p>
        </w:tc>
        <w:tc>
          <w:tcPr>
            <w:tcW w:w="697" w:type="pct"/>
          </w:tcPr>
          <w:p w:rsidR="00630A82" w:rsidRPr="00DE3F20" w:rsidRDefault="00630A82" w:rsidP="00393547">
            <w:pPr>
              <w:rPr>
                <w:rFonts w:ascii="Times New Roman" w:hAnsi="Times New Roman" w:cs="Times New Roman"/>
                <w:b/>
                <w:bCs/>
                <w:sz w:val="24"/>
                <w:szCs w:val="24"/>
                <w:lang w:eastAsia="en-US"/>
              </w:rPr>
            </w:pPr>
          </w:p>
        </w:tc>
        <w:tc>
          <w:tcPr>
            <w:tcW w:w="717" w:type="pct"/>
          </w:tcPr>
          <w:p w:rsidR="00630A82" w:rsidRPr="00DE3F20" w:rsidRDefault="00630A82" w:rsidP="00393547">
            <w:pPr>
              <w:rPr>
                <w:rFonts w:ascii="Times New Roman" w:hAnsi="Times New Roman" w:cs="Times New Roman"/>
                <w:b/>
                <w:bCs/>
                <w:sz w:val="24"/>
                <w:szCs w:val="24"/>
                <w:lang w:eastAsia="en-US"/>
              </w:rPr>
            </w:pPr>
          </w:p>
        </w:tc>
        <w:tc>
          <w:tcPr>
            <w:tcW w:w="944" w:type="pct"/>
          </w:tcPr>
          <w:p w:rsidR="00630A82" w:rsidRPr="00DE3F20" w:rsidRDefault="00630A82" w:rsidP="00393547">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393547">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b/>
                <w:bCs/>
                <w:sz w:val="24"/>
                <w:szCs w:val="24"/>
                <w:lang w:eastAsia="en-US"/>
              </w:rPr>
            </w:pPr>
            <w:r w:rsidRPr="00DE3F20">
              <w:rPr>
                <w:rFonts w:ascii="Times New Roman" w:hAnsi="Times New Roman" w:cs="Times New Roman"/>
                <w:sz w:val="20"/>
                <w:szCs w:val="20"/>
                <w:lang w:eastAsia="en-US"/>
              </w:rPr>
              <w:t>2.В городе. Кто здесь живёт?</w:t>
            </w:r>
          </w:p>
        </w:tc>
        <w:tc>
          <w:tcPr>
            <w:tcW w:w="497" w:type="pc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6ч.</w:t>
            </w:r>
          </w:p>
        </w:tc>
        <w:tc>
          <w:tcPr>
            <w:tcW w:w="405" w:type="pct"/>
          </w:tcPr>
          <w:p w:rsidR="00630A82" w:rsidRPr="00DE3F20" w:rsidRDefault="00630A82" w:rsidP="00393547">
            <w:pPr>
              <w:rPr>
                <w:rFonts w:ascii="Times New Roman" w:hAnsi="Times New Roman" w:cs="Times New Roman"/>
                <w:b/>
                <w:bCs/>
                <w:sz w:val="24"/>
                <w:szCs w:val="24"/>
                <w:lang w:eastAsia="en-US"/>
              </w:rPr>
            </w:pPr>
          </w:p>
        </w:tc>
        <w:tc>
          <w:tcPr>
            <w:tcW w:w="558" w:type="pct"/>
          </w:tcPr>
          <w:p w:rsidR="00630A82" w:rsidRPr="00DE3F20" w:rsidRDefault="00630A82" w:rsidP="00393547">
            <w:pPr>
              <w:rPr>
                <w:rFonts w:ascii="Times New Roman" w:hAnsi="Times New Roman" w:cs="Times New Roman"/>
                <w:b/>
                <w:bCs/>
                <w:sz w:val="24"/>
                <w:szCs w:val="24"/>
                <w:lang w:eastAsia="en-US"/>
              </w:rPr>
            </w:pPr>
          </w:p>
        </w:tc>
        <w:tc>
          <w:tcPr>
            <w:tcW w:w="697" w:type="pct"/>
          </w:tcPr>
          <w:p w:rsidR="00630A82" w:rsidRPr="00DE3F20" w:rsidRDefault="00630A82" w:rsidP="00393547">
            <w:pPr>
              <w:rPr>
                <w:rFonts w:ascii="Times New Roman" w:hAnsi="Times New Roman" w:cs="Times New Roman"/>
                <w:b/>
                <w:bCs/>
                <w:sz w:val="24"/>
                <w:szCs w:val="24"/>
                <w:lang w:eastAsia="en-US"/>
              </w:rPr>
            </w:pPr>
          </w:p>
        </w:tc>
        <w:tc>
          <w:tcPr>
            <w:tcW w:w="717" w:type="pct"/>
          </w:tcPr>
          <w:p w:rsidR="00630A82" w:rsidRPr="00DE3F20" w:rsidRDefault="00630A82" w:rsidP="00393547">
            <w:pPr>
              <w:rPr>
                <w:rFonts w:ascii="Times New Roman" w:hAnsi="Times New Roman" w:cs="Times New Roman"/>
                <w:b/>
                <w:bCs/>
                <w:sz w:val="24"/>
                <w:szCs w:val="24"/>
                <w:lang w:eastAsia="en-US"/>
              </w:rPr>
            </w:pPr>
          </w:p>
        </w:tc>
        <w:tc>
          <w:tcPr>
            <w:tcW w:w="944" w:type="pct"/>
          </w:tcPr>
          <w:p w:rsidR="00630A82" w:rsidRPr="00DE3F20" w:rsidRDefault="00630A82" w:rsidP="00393547">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393547">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sz w:val="24"/>
                <w:szCs w:val="24"/>
                <w:lang w:eastAsia="en-US"/>
              </w:rPr>
            </w:pPr>
            <w:r w:rsidRPr="00DE3F20">
              <w:rPr>
                <w:rFonts w:ascii="Times New Roman" w:hAnsi="Times New Roman" w:cs="Times New Roman"/>
                <w:sz w:val="24"/>
                <w:szCs w:val="24"/>
                <w:lang w:eastAsia="en-US"/>
              </w:rPr>
              <w:t>3.Улицы города. Какие они?</w:t>
            </w:r>
          </w:p>
        </w:tc>
        <w:tc>
          <w:tcPr>
            <w:tcW w:w="497" w:type="pc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6ч.</w:t>
            </w:r>
          </w:p>
        </w:tc>
        <w:tc>
          <w:tcPr>
            <w:tcW w:w="405" w:type="pct"/>
          </w:tcPr>
          <w:p w:rsidR="00630A82" w:rsidRPr="00DE3F20" w:rsidRDefault="00630A82" w:rsidP="00393547">
            <w:pPr>
              <w:rPr>
                <w:rFonts w:ascii="Times New Roman" w:hAnsi="Times New Roman" w:cs="Times New Roman"/>
                <w:b/>
                <w:bCs/>
                <w:sz w:val="24"/>
                <w:szCs w:val="24"/>
                <w:lang w:eastAsia="en-US"/>
              </w:rPr>
            </w:pPr>
          </w:p>
        </w:tc>
        <w:tc>
          <w:tcPr>
            <w:tcW w:w="558" w:type="pct"/>
          </w:tcPr>
          <w:p w:rsidR="00630A82" w:rsidRPr="00DE3F20" w:rsidRDefault="00630A82" w:rsidP="00393547">
            <w:pPr>
              <w:rPr>
                <w:rFonts w:ascii="Times New Roman" w:hAnsi="Times New Roman" w:cs="Times New Roman"/>
                <w:b/>
                <w:bCs/>
                <w:sz w:val="24"/>
                <w:szCs w:val="24"/>
                <w:lang w:eastAsia="en-US"/>
              </w:rPr>
            </w:pPr>
          </w:p>
        </w:tc>
        <w:tc>
          <w:tcPr>
            <w:tcW w:w="697" w:type="pct"/>
          </w:tcPr>
          <w:p w:rsidR="00630A82" w:rsidRPr="00DE3F20" w:rsidRDefault="00630A82" w:rsidP="00393547">
            <w:pPr>
              <w:rPr>
                <w:rFonts w:ascii="Times New Roman" w:hAnsi="Times New Roman" w:cs="Times New Roman"/>
                <w:b/>
                <w:bCs/>
                <w:sz w:val="24"/>
                <w:szCs w:val="24"/>
                <w:lang w:eastAsia="en-US"/>
              </w:rPr>
            </w:pPr>
          </w:p>
        </w:tc>
        <w:tc>
          <w:tcPr>
            <w:tcW w:w="717" w:type="pct"/>
          </w:tcPr>
          <w:p w:rsidR="00630A82" w:rsidRPr="00DE3F20" w:rsidRDefault="00630A82" w:rsidP="00393547">
            <w:pPr>
              <w:rPr>
                <w:rFonts w:ascii="Times New Roman" w:hAnsi="Times New Roman" w:cs="Times New Roman"/>
                <w:b/>
                <w:bCs/>
                <w:sz w:val="24"/>
                <w:szCs w:val="24"/>
                <w:lang w:eastAsia="en-US"/>
              </w:rPr>
            </w:pPr>
          </w:p>
        </w:tc>
        <w:tc>
          <w:tcPr>
            <w:tcW w:w="944" w:type="pct"/>
          </w:tcPr>
          <w:p w:rsidR="00630A82" w:rsidRPr="00DE3F20" w:rsidRDefault="00630A82" w:rsidP="00393547">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393547">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sz w:val="24"/>
                <w:szCs w:val="24"/>
                <w:lang w:eastAsia="en-US"/>
              </w:rPr>
            </w:pPr>
            <w:r w:rsidRPr="00DE3F20">
              <w:rPr>
                <w:rFonts w:ascii="Times New Roman" w:hAnsi="Times New Roman" w:cs="Times New Roman"/>
                <w:sz w:val="20"/>
                <w:szCs w:val="20"/>
                <w:lang w:eastAsia="en-US"/>
              </w:rPr>
              <w:t>4. Где и как живут здесь люди?</w:t>
            </w:r>
          </w:p>
        </w:tc>
        <w:tc>
          <w:tcPr>
            <w:tcW w:w="497" w:type="pct"/>
          </w:tcPr>
          <w:p w:rsidR="00630A82" w:rsidRPr="00DE3F20" w:rsidRDefault="00630A82" w:rsidP="00393547">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6ч.</w:t>
            </w:r>
          </w:p>
        </w:tc>
        <w:tc>
          <w:tcPr>
            <w:tcW w:w="405" w:type="pct"/>
          </w:tcPr>
          <w:p w:rsidR="00630A82" w:rsidRPr="00DE3F20" w:rsidRDefault="00630A82" w:rsidP="00393547">
            <w:pPr>
              <w:rPr>
                <w:rFonts w:ascii="Times New Roman" w:hAnsi="Times New Roman" w:cs="Times New Roman"/>
                <w:b/>
                <w:bCs/>
                <w:sz w:val="24"/>
                <w:szCs w:val="24"/>
                <w:lang w:eastAsia="en-US"/>
              </w:rPr>
            </w:pPr>
          </w:p>
        </w:tc>
        <w:tc>
          <w:tcPr>
            <w:tcW w:w="558" w:type="pct"/>
          </w:tcPr>
          <w:p w:rsidR="00630A82" w:rsidRPr="00DE3F20" w:rsidRDefault="00630A82" w:rsidP="00393547">
            <w:pPr>
              <w:rPr>
                <w:rFonts w:ascii="Times New Roman" w:hAnsi="Times New Roman" w:cs="Times New Roman"/>
                <w:b/>
                <w:bCs/>
                <w:sz w:val="24"/>
                <w:szCs w:val="24"/>
                <w:lang w:eastAsia="en-US"/>
              </w:rPr>
            </w:pPr>
          </w:p>
        </w:tc>
        <w:tc>
          <w:tcPr>
            <w:tcW w:w="697" w:type="pct"/>
          </w:tcPr>
          <w:p w:rsidR="00630A82" w:rsidRPr="00DE3F20" w:rsidRDefault="00630A82" w:rsidP="00393547">
            <w:pPr>
              <w:rPr>
                <w:rFonts w:ascii="Times New Roman" w:hAnsi="Times New Roman" w:cs="Times New Roman"/>
                <w:b/>
                <w:bCs/>
                <w:sz w:val="24"/>
                <w:szCs w:val="24"/>
                <w:lang w:eastAsia="en-US"/>
              </w:rPr>
            </w:pPr>
          </w:p>
        </w:tc>
        <w:tc>
          <w:tcPr>
            <w:tcW w:w="717" w:type="pct"/>
          </w:tcPr>
          <w:p w:rsidR="00630A82" w:rsidRPr="00DE3F20" w:rsidRDefault="00630A82" w:rsidP="00393547">
            <w:pPr>
              <w:rPr>
                <w:rFonts w:ascii="Times New Roman" w:hAnsi="Times New Roman" w:cs="Times New Roman"/>
                <w:b/>
                <w:bCs/>
                <w:sz w:val="24"/>
                <w:szCs w:val="24"/>
                <w:lang w:eastAsia="en-US"/>
              </w:rPr>
            </w:pPr>
          </w:p>
        </w:tc>
        <w:tc>
          <w:tcPr>
            <w:tcW w:w="944" w:type="pct"/>
          </w:tcPr>
          <w:p w:rsidR="00630A82" w:rsidRPr="00DE3F20" w:rsidRDefault="00630A82" w:rsidP="00393547">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574073">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sz w:val="24"/>
                <w:szCs w:val="24"/>
                <w:lang w:eastAsia="en-US"/>
              </w:rPr>
            </w:pPr>
            <w:r w:rsidRPr="00DE3F20">
              <w:rPr>
                <w:rFonts w:ascii="Times New Roman" w:hAnsi="Times New Roman" w:cs="Times New Roman"/>
                <w:sz w:val="20"/>
                <w:szCs w:val="20"/>
                <w:lang w:eastAsia="en-US"/>
              </w:rPr>
              <w:t>5.У Габи дома. Что мы там видим?</w:t>
            </w:r>
          </w:p>
        </w:tc>
        <w:tc>
          <w:tcPr>
            <w:tcW w:w="497" w:type="pct"/>
          </w:tcPr>
          <w:p w:rsidR="00630A82" w:rsidRPr="00DE3F20" w:rsidRDefault="00630A82" w:rsidP="00574073">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6ч.</w:t>
            </w:r>
          </w:p>
        </w:tc>
        <w:tc>
          <w:tcPr>
            <w:tcW w:w="405" w:type="pct"/>
          </w:tcPr>
          <w:p w:rsidR="00630A82" w:rsidRPr="00DE3F20" w:rsidRDefault="00630A82" w:rsidP="00574073">
            <w:pPr>
              <w:rPr>
                <w:rFonts w:ascii="Times New Roman" w:hAnsi="Times New Roman" w:cs="Times New Roman"/>
                <w:b/>
                <w:bCs/>
                <w:sz w:val="24"/>
                <w:szCs w:val="24"/>
                <w:lang w:eastAsia="en-US"/>
              </w:rPr>
            </w:pPr>
          </w:p>
        </w:tc>
        <w:tc>
          <w:tcPr>
            <w:tcW w:w="558" w:type="pct"/>
          </w:tcPr>
          <w:p w:rsidR="00630A82" w:rsidRPr="00DE3F20" w:rsidRDefault="00630A82" w:rsidP="00574073">
            <w:pPr>
              <w:rPr>
                <w:rFonts w:ascii="Times New Roman" w:hAnsi="Times New Roman" w:cs="Times New Roman"/>
                <w:b/>
                <w:bCs/>
                <w:sz w:val="24"/>
                <w:szCs w:val="24"/>
                <w:lang w:eastAsia="en-US"/>
              </w:rPr>
            </w:pPr>
          </w:p>
        </w:tc>
        <w:tc>
          <w:tcPr>
            <w:tcW w:w="697" w:type="pct"/>
          </w:tcPr>
          <w:p w:rsidR="00630A82" w:rsidRPr="00DE3F20" w:rsidRDefault="00630A82" w:rsidP="00574073">
            <w:pPr>
              <w:rPr>
                <w:rFonts w:ascii="Times New Roman" w:hAnsi="Times New Roman" w:cs="Times New Roman"/>
                <w:b/>
                <w:bCs/>
                <w:sz w:val="24"/>
                <w:szCs w:val="24"/>
                <w:lang w:eastAsia="en-US"/>
              </w:rPr>
            </w:pPr>
          </w:p>
        </w:tc>
        <w:tc>
          <w:tcPr>
            <w:tcW w:w="717" w:type="pct"/>
          </w:tcPr>
          <w:p w:rsidR="00630A82" w:rsidRPr="00DE3F20" w:rsidRDefault="00630A82" w:rsidP="00574073">
            <w:pPr>
              <w:rPr>
                <w:rFonts w:ascii="Times New Roman" w:hAnsi="Times New Roman" w:cs="Times New Roman"/>
                <w:b/>
                <w:bCs/>
                <w:sz w:val="24"/>
                <w:szCs w:val="24"/>
                <w:lang w:eastAsia="en-US"/>
              </w:rPr>
            </w:pPr>
          </w:p>
        </w:tc>
        <w:tc>
          <w:tcPr>
            <w:tcW w:w="944" w:type="pct"/>
          </w:tcPr>
          <w:p w:rsidR="00630A82" w:rsidRPr="00DE3F20" w:rsidRDefault="00630A82" w:rsidP="00574073">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574073">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b/>
                <w:bCs/>
                <w:sz w:val="24"/>
                <w:szCs w:val="24"/>
                <w:lang w:eastAsia="en-US"/>
              </w:rPr>
            </w:pPr>
            <w:r w:rsidRPr="00DE3F20">
              <w:rPr>
                <w:rFonts w:ascii="Times New Roman" w:hAnsi="Times New Roman" w:cs="Times New Roman"/>
                <w:sz w:val="20"/>
                <w:szCs w:val="20"/>
                <w:lang w:eastAsia="en-US"/>
              </w:rPr>
              <w:t>6.Как выглядит Город Габи в различные времена года?</w:t>
            </w:r>
          </w:p>
        </w:tc>
        <w:tc>
          <w:tcPr>
            <w:tcW w:w="497" w:type="pct"/>
          </w:tcPr>
          <w:p w:rsidR="00630A82" w:rsidRPr="00DE3F20" w:rsidRDefault="00630A82" w:rsidP="00574073">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6ч.</w:t>
            </w:r>
          </w:p>
        </w:tc>
        <w:tc>
          <w:tcPr>
            <w:tcW w:w="405" w:type="pct"/>
          </w:tcPr>
          <w:p w:rsidR="00630A82" w:rsidRPr="00DE3F20" w:rsidRDefault="00630A82" w:rsidP="00574073">
            <w:pPr>
              <w:rPr>
                <w:rFonts w:ascii="Times New Roman" w:hAnsi="Times New Roman" w:cs="Times New Roman"/>
                <w:b/>
                <w:bCs/>
                <w:sz w:val="24"/>
                <w:szCs w:val="24"/>
                <w:lang w:eastAsia="en-US"/>
              </w:rPr>
            </w:pPr>
          </w:p>
        </w:tc>
        <w:tc>
          <w:tcPr>
            <w:tcW w:w="558" w:type="pct"/>
          </w:tcPr>
          <w:p w:rsidR="00630A82" w:rsidRPr="00DE3F20" w:rsidRDefault="00630A82" w:rsidP="00574073">
            <w:pPr>
              <w:rPr>
                <w:rFonts w:ascii="Times New Roman" w:hAnsi="Times New Roman" w:cs="Times New Roman"/>
                <w:b/>
                <w:bCs/>
                <w:sz w:val="24"/>
                <w:szCs w:val="24"/>
                <w:lang w:eastAsia="en-US"/>
              </w:rPr>
            </w:pPr>
          </w:p>
        </w:tc>
        <w:tc>
          <w:tcPr>
            <w:tcW w:w="697" w:type="pct"/>
          </w:tcPr>
          <w:p w:rsidR="00630A82" w:rsidRPr="00DE3F20" w:rsidRDefault="00630A82" w:rsidP="00574073">
            <w:pPr>
              <w:rPr>
                <w:rFonts w:ascii="Times New Roman" w:hAnsi="Times New Roman" w:cs="Times New Roman"/>
                <w:b/>
                <w:bCs/>
                <w:sz w:val="24"/>
                <w:szCs w:val="24"/>
                <w:lang w:eastAsia="en-US"/>
              </w:rPr>
            </w:pPr>
          </w:p>
        </w:tc>
        <w:tc>
          <w:tcPr>
            <w:tcW w:w="717" w:type="pct"/>
          </w:tcPr>
          <w:p w:rsidR="00630A82" w:rsidRPr="00DE3F20" w:rsidRDefault="00630A82" w:rsidP="00574073">
            <w:pPr>
              <w:rPr>
                <w:rFonts w:ascii="Times New Roman" w:hAnsi="Times New Roman" w:cs="Times New Roman"/>
                <w:b/>
                <w:bCs/>
                <w:sz w:val="24"/>
                <w:szCs w:val="24"/>
                <w:lang w:eastAsia="en-US"/>
              </w:rPr>
            </w:pPr>
          </w:p>
        </w:tc>
        <w:tc>
          <w:tcPr>
            <w:tcW w:w="944" w:type="pct"/>
          </w:tcPr>
          <w:p w:rsidR="00630A82" w:rsidRPr="00DE3F20" w:rsidRDefault="00630A82" w:rsidP="00574073">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574073">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sz w:val="24"/>
                <w:szCs w:val="24"/>
                <w:lang w:eastAsia="en-US"/>
              </w:rPr>
            </w:pPr>
            <w:r w:rsidRPr="00DE3F20">
              <w:rPr>
                <w:rFonts w:ascii="Times New Roman" w:hAnsi="Times New Roman" w:cs="Times New Roman"/>
                <w:sz w:val="20"/>
                <w:szCs w:val="20"/>
                <w:lang w:eastAsia="en-US"/>
              </w:rPr>
              <w:t>7. Большая уборка в городе.</w:t>
            </w:r>
          </w:p>
        </w:tc>
        <w:tc>
          <w:tcPr>
            <w:tcW w:w="497" w:type="pct"/>
          </w:tcPr>
          <w:p w:rsidR="00630A82" w:rsidRPr="00DE3F20" w:rsidRDefault="00630A82" w:rsidP="00574073">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7ч</w:t>
            </w:r>
          </w:p>
        </w:tc>
        <w:tc>
          <w:tcPr>
            <w:tcW w:w="405" w:type="pct"/>
          </w:tcPr>
          <w:p w:rsidR="00630A82" w:rsidRPr="00DE3F20" w:rsidRDefault="00630A82" w:rsidP="00574073">
            <w:pPr>
              <w:rPr>
                <w:rFonts w:ascii="Times New Roman" w:hAnsi="Times New Roman" w:cs="Times New Roman"/>
                <w:b/>
                <w:bCs/>
                <w:sz w:val="24"/>
                <w:szCs w:val="24"/>
                <w:lang w:eastAsia="en-US"/>
              </w:rPr>
            </w:pPr>
          </w:p>
        </w:tc>
        <w:tc>
          <w:tcPr>
            <w:tcW w:w="558" w:type="pct"/>
          </w:tcPr>
          <w:p w:rsidR="00630A82" w:rsidRPr="00DE3F20" w:rsidRDefault="00630A82" w:rsidP="00574073">
            <w:pPr>
              <w:rPr>
                <w:rFonts w:ascii="Times New Roman" w:hAnsi="Times New Roman" w:cs="Times New Roman"/>
                <w:b/>
                <w:bCs/>
                <w:sz w:val="24"/>
                <w:szCs w:val="24"/>
                <w:lang w:eastAsia="en-US"/>
              </w:rPr>
            </w:pPr>
          </w:p>
        </w:tc>
        <w:tc>
          <w:tcPr>
            <w:tcW w:w="697" w:type="pct"/>
          </w:tcPr>
          <w:p w:rsidR="00630A82" w:rsidRPr="00DE3F20" w:rsidRDefault="00630A82" w:rsidP="00574073">
            <w:pPr>
              <w:rPr>
                <w:rFonts w:ascii="Times New Roman" w:hAnsi="Times New Roman" w:cs="Times New Roman"/>
                <w:b/>
                <w:bCs/>
                <w:sz w:val="24"/>
                <w:szCs w:val="24"/>
                <w:lang w:eastAsia="en-US"/>
              </w:rPr>
            </w:pPr>
          </w:p>
        </w:tc>
        <w:tc>
          <w:tcPr>
            <w:tcW w:w="717" w:type="pct"/>
          </w:tcPr>
          <w:p w:rsidR="00630A82" w:rsidRPr="00DE3F20" w:rsidRDefault="00630A82" w:rsidP="00574073">
            <w:pPr>
              <w:rPr>
                <w:rFonts w:ascii="Times New Roman" w:hAnsi="Times New Roman" w:cs="Times New Roman"/>
                <w:b/>
                <w:bCs/>
                <w:sz w:val="24"/>
                <w:szCs w:val="24"/>
                <w:lang w:eastAsia="en-US"/>
              </w:rPr>
            </w:pPr>
          </w:p>
        </w:tc>
        <w:tc>
          <w:tcPr>
            <w:tcW w:w="944" w:type="pct"/>
          </w:tcPr>
          <w:p w:rsidR="00630A82" w:rsidRPr="00DE3F20" w:rsidRDefault="00630A82" w:rsidP="00574073">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574073">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b/>
                <w:bCs/>
                <w:sz w:val="24"/>
                <w:szCs w:val="24"/>
                <w:lang w:eastAsia="en-US"/>
              </w:rPr>
            </w:pPr>
            <w:r w:rsidRPr="00DE3F20">
              <w:rPr>
                <w:rFonts w:ascii="Times New Roman" w:hAnsi="Times New Roman" w:cs="Times New Roman"/>
                <w:sz w:val="20"/>
                <w:szCs w:val="20"/>
                <w:lang w:eastAsia="en-US"/>
              </w:rPr>
              <w:t>8. В город снова приезжают гости. Как вы думаете какие?</w:t>
            </w:r>
          </w:p>
        </w:tc>
        <w:tc>
          <w:tcPr>
            <w:tcW w:w="497" w:type="pct"/>
          </w:tcPr>
          <w:p w:rsidR="00630A82" w:rsidRPr="00DE3F20" w:rsidRDefault="00630A82" w:rsidP="00574073">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7ч</w:t>
            </w:r>
          </w:p>
        </w:tc>
        <w:tc>
          <w:tcPr>
            <w:tcW w:w="405" w:type="pct"/>
          </w:tcPr>
          <w:p w:rsidR="00630A82" w:rsidRPr="00DE3F20" w:rsidRDefault="00630A82" w:rsidP="00574073">
            <w:pPr>
              <w:rPr>
                <w:rFonts w:ascii="Times New Roman" w:hAnsi="Times New Roman" w:cs="Times New Roman"/>
                <w:b/>
                <w:bCs/>
                <w:sz w:val="24"/>
                <w:szCs w:val="24"/>
                <w:lang w:eastAsia="en-US"/>
              </w:rPr>
            </w:pPr>
          </w:p>
        </w:tc>
        <w:tc>
          <w:tcPr>
            <w:tcW w:w="558" w:type="pct"/>
          </w:tcPr>
          <w:p w:rsidR="00630A82" w:rsidRPr="00DE3F20" w:rsidRDefault="00630A82" w:rsidP="00574073">
            <w:pPr>
              <w:rPr>
                <w:rFonts w:ascii="Times New Roman" w:hAnsi="Times New Roman" w:cs="Times New Roman"/>
                <w:b/>
                <w:bCs/>
                <w:sz w:val="24"/>
                <w:szCs w:val="24"/>
                <w:lang w:eastAsia="en-US"/>
              </w:rPr>
            </w:pPr>
          </w:p>
        </w:tc>
        <w:tc>
          <w:tcPr>
            <w:tcW w:w="697" w:type="pct"/>
          </w:tcPr>
          <w:p w:rsidR="00630A82" w:rsidRPr="00DE3F20" w:rsidRDefault="00630A82" w:rsidP="00574073">
            <w:pPr>
              <w:rPr>
                <w:rFonts w:ascii="Times New Roman" w:hAnsi="Times New Roman" w:cs="Times New Roman"/>
                <w:b/>
                <w:bCs/>
                <w:sz w:val="24"/>
                <w:szCs w:val="24"/>
                <w:lang w:eastAsia="en-US"/>
              </w:rPr>
            </w:pPr>
          </w:p>
        </w:tc>
        <w:tc>
          <w:tcPr>
            <w:tcW w:w="717" w:type="pct"/>
          </w:tcPr>
          <w:p w:rsidR="00630A82" w:rsidRPr="00DE3F20" w:rsidRDefault="00630A82" w:rsidP="00574073">
            <w:pPr>
              <w:rPr>
                <w:rFonts w:ascii="Times New Roman" w:hAnsi="Times New Roman" w:cs="Times New Roman"/>
                <w:b/>
                <w:bCs/>
                <w:sz w:val="24"/>
                <w:szCs w:val="24"/>
                <w:lang w:eastAsia="en-US"/>
              </w:rPr>
            </w:pPr>
          </w:p>
        </w:tc>
        <w:tc>
          <w:tcPr>
            <w:tcW w:w="944" w:type="pct"/>
          </w:tcPr>
          <w:p w:rsidR="00630A82" w:rsidRPr="00DE3F20" w:rsidRDefault="00630A82" w:rsidP="00574073">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574073">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sz w:val="24"/>
                <w:szCs w:val="24"/>
                <w:lang w:eastAsia="en-US"/>
              </w:rPr>
            </w:pPr>
            <w:r w:rsidRPr="00DE3F20">
              <w:rPr>
                <w:rFonts w:ascii="Times New Roman" w:hAnsi="Times New Roman" w:cs="Times New Roman"/>
                <w:sz w:val="20"/>
                <w:szCs w:val="20"/>
                <w:lang w:eastAsia="en-US"/>
              </w:rPr>
              <w:t>9.Наши немецкие подруги и друзья готовятся к прощальному празднику.</w:t>
            </w:r>
          </w:p>
        </w:tc>
        <w:tc>
          <w:tcPr>
            <w:tcW w:w="497" w:type="pct"/>
          </w:tcPr>
          <w:p w:rsidR="00630A82" w:rsidRPr="00DE3F20" w:rsidRDefault="00630A82" w:rsidP="00574073">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6ч</w:t>
            </w:r>
          </w:p>
        </w:tc>
        <w:tc>
          <w:tcPr>
            <w:tcW w:w="405" w:type="pct"/>
          </w:tcPr>
          <w:p w:rsidR="00630A82" w:rsidRPr="00DE3F20" w:rsidRDefault="00630A82" w:rsidP="00574073">
            <w:pPr>
              <w:rPr>
                <w:rFonts w:ascii="Times New Roman" w:hAnsi="Times New Roman" w:cs="Times New Roman"/>
                <w:b/>
                <w:bCs/>
                <w:sz w:val="24"/>
                <w:szCs w:val="24"/>
                <w:lang w:eastAsia="en-US"/>
              </w:rPr>
            </w:pPr>
          </w:p>
        </w:tc>
        <w:tc>
          <w:tcPr>
            <w:tcW w:w="558" w:type="pct"/>
          </w:tcPr>
          <w:p w:rsidR="00630A82" w:rsidRPr="00DE3F20" w:rsidRDefault="00630A82" w:rsidP="00574073">
            <w:pPr>
              <w:rPr>
                <w:rFonts w:ascii="Times New Roman" w:hAnsi="Times New Roman" w:cs="Times New Roman"/>
                <w:b/>
                <w:bCs/>
                <w:sz w:val="24"/>
                <w:szCs w:val="24"/>
                <w:lang w:eastAsia="en-US"/>
              </w:rPr>
            </w:pPr>
          </w:p>
        </w:tc>
        <w:tc>
          <w:tcPr>
            <w:tcW w:w="697" w:type="pct"/>
          </w:tcPr>
          <w:p w:rsidR="00630A82" w:rsidRPr="00DE3F20" w:rsidRDefault="00630A82" w:rsidP="00574073">
            <w:pPr>
              <w:rPr>
                <w:rFonts w:ascii="Times New Roman" w:hAnsi="Times New Roman" w:cs="Times New Roman"/>
                <w:b/>
                <w:bCs/>
                <w:sz w:val="24"/>
                <w:szCs w:val="24"/>
                <w:lang w:eastAsia="en-US"/>
              </w:rPr>
            </w:pPr>
          </w:p>
        </w:tc>
        <w:tc>
          <w:tcPr>
            <w:tcW w:w="717" w:type="pct"/>
          </w:tcPr>
          <w:p w:rsidR="00630A82" w:rsidRPr="00DE3F20" w:rsidRDefault="00630A82" w:rsidP="00574073">
            <w:pPr>
              <w:rPr>
                <w:rFonts w:ascii="Times New Roman" w:hAnsi="Times New Roman" w:cs="Times New Roman"/>
                <w:b/>
                <w:bCs/>
                <w:sz w:val="24"/>
                <w:szCs w:val="24"/>
                <w:lang w:eastAsia="en-US"/>
              </w:rPr>
            </w:pPr>
          </w:p>
        </w:tc>
        <w:tc>
          <w:tcPr>
            <w:tcW w:w="944" w:type="pct"/>
          </w:tcPr>
          <w:p w:rsidR="00630A82" w:rsidRPr="00DE3F20" w:rsidRDefault="00630A82" w:rsidP="00574073">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574073">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sz w:val="24"/>
                <w:szCs w:val="24"/>
                <w:lang w:eastAsia="en-US"/>
              </w:rPr>
            </w:pPr>
            <w:r w:rsidRPr="00DE3F20">
              <w:rPr>
                <w:rFonts w:ascii="Times New Roman" w:hAnsi="Times New Roman" w:cs="Times New Roman"/>
                <w:sz w:val="20"/>
                <w:szCs w:val="20"/>
                <w:lang w:eastAsia="en-US"/>
              </w:rPr>
              <w:t>Повторение</w:t>
            </w:r>
          </w:p>
        </w:tc>
        <w:tc>
          <w:tcPr>
            <w:tcW w:w="497" w:type="pct"/>
          </w:tcPr>
          <w:p w:rsidR="00630A82" w:rsidRPr="00DE3F20" w:rsidRDefault="00630A82" w:rsidP="00574073">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2ч.</w:t>
            </w:r>
          </w:p>
        </w:tc>
        <w:tc>
          <w:tcPr>
            <w:tcW w:w="405" w:type="pct"/>
          </w:tcPr>
          <w:p w:rsidR="00630A82" w:rsidRPr="00DE3F20" w:rsidRDefault="00630A82" w:rsidP="00574073">
            <w:pPr>
              <w:rPr>
                <w:rFonts w:ascii="Times New Roman" w:hAnsi="Times New Roman" w:cs="Times New Roman"/>
                <w:b/>
                <w:bCs/>
                <w:sz w:val="24"/>
                <w:szCs w:val="24"/>
                <w:lang w:eastAsia="en-US"/>
              </w:rPr>
            </w:pPr>
          </w:p>
        </w:tc>
        <w:tc>
          <w:tcPr>
            <w:tcW w:w="558" w:type="pct"/>
          </w:tcPr>
          <w:p w:rsidR="00630A82" w:rsidRPr="00DE3F20" w:rsidRDefault="00630A82" w:rsidP="00574073">
            <w:pPr>
              <w:rPr>
                <w:rFonts w:ascii="Times New Roman" w:hAnsi="Times New Roman" w:cs="Times New Roman"/>
                <w:b/>
                <w:bCs/>
                <w:sz w:val="24"/>
                <w:szCs w:val="24"/>
                <w:lang w:eastAsia="en-US"/>
              </w:rPr>
            </w:pPr>
          </w:p>
        </w:tc>
        <w:tc>
          <w:tcPr>
            <w:tcW w:w="697" w:type="pct"/>
          </w:tcPr>
          <w:p w:rsidR="00630A82" w:rsidRPr="00DE3F20" w:rsidRDefault="00630A82" w:rsidP="00574073">
            <w:pPr>
              <w:rPr>
                <w:rFonts w:ascii="Times New Roman" w:hAnsi="Times New Roman" w:cs="Times New Roman"/>
                <w:b/>
                <w:bCs/>
                <w:sz w:val="24"/>
                <w:szCs w:val="24"/>
                <w:lang w:eastAsia="en-US"/>
              </w:rPr>
            </w:pPr>
          </w:p>
        </w:tc>
        <w:tc>
          <w:tcPr>
            <w:tcW w:w="717" w:type="pct"/>
          </w:tcPr>
          <w:p w:rsidR="00630A82" w:rsidRPr="00DE3F20" w:rsidRDefault="00630A82" w:rsidP="00574073">
            <w:pPr>
              <w:rPr>
                <w:rFonts w:ascii="Times New Roman" w:hAnsi="Times New Roman" w:cs="Times New Roman"/>
                <w:b/>
                <w:bCs/>
                <w:sz w:val="24"/>
                <w:szCs w:val="24"/>
                <w:lang w:eastAsia="en-US"/>
              </w:rPr>
            </w:pPr>
          </w:p>
        </w:tc>
        <w:tc>
          <w:tcPr>
            <w:tcW w:w="944" w:type="pct"/>
          </w:tcPr>
          <w:p w:rsidR="00630A82" w:rsidRPr="00DE3F20" w:rsidRDefault="00630A82" w:rsidP="00574073">
            <w:pPr>
              <w:rPr>
                <w:rFonts w:ascii="Times New Roman" w:hAnsi="Times New Roman" w:cs="Times New Roman"/>
                <w:b/>
                <w:bCs/>
                <w:sz w:val="24"/>
                <w:szCs w:val="24"/>
                <w:lang w:eastAsia="en-US"/>
              </w:rPr>
            </w:pPr>
          </w:p>
        </w:tc>
      </w:tr>
      <w:tr w:rsidR="00630A82" w:rsidTr="00DE3F20">
        <w:tc>
          <w:tcPr>
            <w:tcW w:w="186" w:type="pct"/>
          </w:tcPr>
          <w:p w:rsidR="00630A82" w:rsidRPr="00DE3F20" w:rsidRDefault="00630A82" w:rsidP="00574073">
            <w:pPr>
              <w:rPr>
                <w:rFonts w:ascii="Times New Roman" w:hAnsi="Times New Roman" w:cs="Times New Roman"/>
                <w:b/>
                <w:bCs/>
                <w:sz w:val="24"/>
                <w:szCs w:val="24"/>
                <w:lang w:eastAsia="en-US"/>
              </w:rPr>
            </w:pPr>
          </w:p>
        </w:tc>
        <w:tc>
          <w:tcPr>
            <w:tcW w:w="996" w:type="pct"/>
          </w:tcPr>
          <w:p w:rsidR="00630A82" w:rsidRPr="00DE3F20" w:rsidRDefault="00630A82" w:rsidP="00DE3F20">
            <w:pPr>
              <w:spacing w:after="0" w:line="240" w:lineRule="auto"/>
              <w:rPr>
                <w:rFonts w:ascii="Times New Roman" w:hAnsi="Times New Roman" w:cs="Times New Roman"/>
                <w:sz w:val="24"/>
                <w:szCs w:val="24"/>
                <w:lang w:eastAsia="en-US"/>
              </w:rPr>
            </w:pPr>
            <w:r w:rsidRPr="00DE3F20">
              <w:rPr>
                <w:rFonts w:ascii="Times New Roman" w:hAnsi="Times New Roman" w:cs="Times New Roman"/>
                <w:sz w:val="20"/>
                <w:szCs w:val="20"/>
                <w:lang w:eastAsia="en-US"/>
              </w:rPr>
              <w:t>Итоговый тест за курс 5 класса</w:t>
            </w:r>
          </w:p>
        </w:tc>
        <w:tc>
          <w:tcPr>
            <w:tcW w:w="497" w:type="pct"/>
          </w:tcPr>
          <w:p w:rsidR="00630A82" w:rsidRPr="00DE3F20" w:rsidRDefault="00630A82" w:rsidP="00574073">
            <w:pPr>
              <w:rPr>
                <w:rFonts w:ascii="Times New Roman" w:hAnsi="Times New Roman" w:cs="Times New Roman"/>
                <w:b/>
                <w:bCs/>
                <w:sz w:val="24"/>
                <w:szCs w:val="24"/>
                <w:lang w:eastAsia="en-US"/>
              </w:rPr>
            </w:pPr>
            <w:r w:rsidRPr="00DE3F20">
              <w:rPr>
                <w:rFonts w:ascii="Times New Roman" w:hAnsi="Times New Roman" w:cs="Times New Roman"/>
                <w:b/>
                <w:bCs/>
                <w:sz w:val="24"/>
                <w:szCs w:val="24"/>
                <w:lang w:eastAsia="en-US"/>
              </w:rPr>
              <w:t>3ч</w:t>
            </w:r>
          </w:p>
        </w:tc>
        <w:tc>
          <w:tcPr>
            <w:tcW w:w="405" w:type="pct"/>
          </w:tcPr>
          <w:p w:rsidR="00630A82" w:rsidRPr="00DE3F20" w:rsidRDefault="00630A82" w:rsidP="00574073">
            <w:pPr>
              <w:rPr>
                <w:rFonts w:ascii="Times New Roman" w:hAnsi="Times New Roman" w:cs="Times New Roman"/>
                <w:b/>
                <w:bCs/>
                <w:sz w:val="24"/>
                <w:szCs w:val="24"/>
                <w:lang w:eastAsia="en-US"/>
              </w:rPr>
            </w:pPr>
          </w:p>
        </w:tc>
        <w:tc>
          <w:tcPr>
            <w:tcW w:w="558" w:type="pct"/>
          </w:tcPr>
          <w:p w:rsidR="00630A82" w:rsidRPr="00DE3F20" w:rsidRDefault="00630A82" w:rsidP="00574073">
            <w:pPr>
              <w:rPr>
                <w:rFonts w:ascii="Times New Roman" w:hAnsi="Times New Roman" w:cs="Times New Roman"/>
                <w:b/>
                <w:bCs/>
                <w:sz w:val="24"/>
                <w:szCs w:val="24"/>
                <w:lang w:eastAsia="en-US"/>
              </w:rPr>
            </w:pPr>
          </w:p>
        </w:tc>
        <w:tc>
          <w:tcPr>
            <w:tcW w:w="697" w:type="pct"/>
          </w:tcPr>
          <w:p w:rsidR="00630A82" w:rsidRPr="00DE3F20" w:rsidRDefault="00630A82" w:rsidP="00574073">
            <w:pPr>
              <w:rPr>
                <w:rFonts w:ascii="Times New Roman" w:hAnsi="Times New Roman" w:cs="Times New Roman"/>
                <w:b/>
                <w:bCs/>
                <w:sz w:val="24"/>
                <w:szCs w:val="24"/>
                <w:lang w:eastAsia="en-US"/>
              </w:rPr>
            </w:pPr>
          </w:p>
        </w:tc>
        <w:tc>
          <w:tcPr>
            <w:tcW w:w="717" w:type="pct"/>
          </w:tcPr>
          <w:p w:rsidR="00630A82" w:rsidRPr="00DE3F20" w:rsidRDefault="00630A82" w:rsidP="00574073">
            <w:pPr>
              <w:rPr>
                <w:rFonts w:ascii="Times New Roman" w:hAnsi="Times New Roman" w:cs="Times New Roman"/>
                <w:b/>
                <w:bCs/>
                <w:sz w:val="24"/>
                <w:szCs w:val="24"/>
                <w:lang w:eastAsia="en-US"/>
              </w:rPr>
            </w:pPr>
          </w:p>
        </w:tc>
        <w:tc>
          <w:tcPr>
            <w:tcW w:w="944" w:type="pct"/>
          </w:tcPr>
          <w:p w:rsidR="00630A82" w:rsidRPr="00DE3F20" w:rsidRDefault="00630A82" w:rsidP="00574073">
            <w:pPr>
              <w:rPr>
                <w:rFonts w:ascii="Times New Roman" w:hAnsi="Times New Roman" w:cs="Times New Roman"/>
                <w:b/>
                <w:bCs/>
                <w:sz w:val="24"/>
                <w:szCs w:val="24"/>
                <w:lang w:eastAsia="en-US"/>
              </w:rPr>
            </w:pPr>
          </w:p>
        </w:tc>
      </w:tr>
    </w:tbl>
    <w:p w:rsidR="00630A82" w:rsidRPr="005416B1" w:rsidRDefault="00630A82">
      <w:pPr>
        <w:rPr>
          <w:rFonts w:ascii="Times New Roman" w:hAnsi="Times New Roman" w:cs="Times New Roman"/>
          <w:b/>
          <w:bCs/>
          <w:sz w:val="24"/>
          <w:szCs w:val="24"/>
        </w:rPr>
      </w:pPr>
    </w:p>
    <w:sectPr w:rsidR="00630A82" w:rsidRPr="005416B1" w:rsidSect="004F0C59">
      <w:pgSz w:w="16838" w:h="11906" w:orient="landscape"/>
      <w:pgMar w:top="567"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82" w:rsidRDefault="00630A82" w:rsidP="00803E3A">
      <w:pPr>
        <w:spacing w:after="0" w:line="240" w:lineRule="auto"/>
      </w:pPr>
      <w:r>
        <w:separator/>
      </w:r>
    </w:p>
  </w:endnote>
  <w:endnote w:type="continuationSeparator" w:id="0">
    <w:p w:rsidR="00630A82" w:rsidRDefault="00630A82" w:rsidP="0080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82" w:rsidRDefault="00630A82">
    <w:pPr>
      <w:pStyle w:val="Footer"/>
      <w:jc w:val="right"/>
    </w:pPr>
    <w:fldSimple w:instr="PAGE   \* MERGEFORMAT">
      <w:r>
        <w:rPr>
          <w:noProof/>
        </w:rPr>
        <w:t>63</w:t>
      </w:r>
    </w:fldSimple>
  </w:p>
  <w:p w:rsidR="00630A82" w:rsidRDefault="00630A82" w:rsidP="00434A3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82" w:rsidRDefault="00630A82" w:rsidP="00803E3A">
      <w:pPr>
        <w:spacing w:after="0" w:line="240" w:lineRule="auto"/>
      </w:pPr>
      <w:r>
        <w:separator/>
      </w:r>
    </w:p>
  </w:footnote>
  <w:footnote w:type="continuationSeparator" w:id="0">
    <w:p w:rsidR="00630A82" w:rsidRDefault="00630A82" w:rsidP="00803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82" w:rsidRPr="00CC4CC2" w:rsidRDefault="00630A82">
    <w:pPr>
      <w:pStyle w:val="Header"/>
      <w:rPr>
        <w:lang w:val="en-US"/>
      </w:rPr>
    </w:pPr>
  </w:p>
  <w:p w:rsidR="00630A82" w:rsidRDefault="00630A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1440" w:hanging="360"/>
      </w:pPr>
      <w:rPr>
        <w:rFonts w:ascii="Symbol" w:hAnsi="Symbol"/>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6"/>
    <w:lvl w:ilvl="0">
      <w:start w:val="2"/>
      <w:numFmt w:val="decimal"/>
      <w:lvlText w:val="%1)"/>
      <w:lvlJc w:val="left"/>
      <w:pPr>
        <w:tabs>
          <w:tab w:val="num" w:pos="0"/>
        </w:tabs>
      </w:pPr>
      <w:rPr>
        <w:rFonts w:ascii="Times New Roman" w:hAnsi="Times New Roman" w:cs="Times New Roman"/>
      </w:r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6">
    <w:nsid w:val="0EBA3225"/>
    <w:multiLevelType w:val="multilevel"/>
    <w:tmpl w:val="CBE6E21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45075E7"/>
    <w:multiLevelType w:val="multilevel"/>
    <w:tmpl w:val="ED382F38"/>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3402CA"/>
    <w:multiLevelType w:val="multilevel"/>
    <w:tmpl w:val="7FBCB66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9B64D4"/>
    <w:multiLevelType w:val="hybridMultilevel"/>
    <w:tmpl w:val="F11AF8C8"/>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18451D"/>
    <w:multiLevelType w:val="hybridMultilevel"/>
    <w:tmpl w:val="4A1A1696"/>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6">
    <w:nsid w:val="3DE53CB5"/>
    <w:multiLevelType w:val="multilevel"/>
    <w:tmpl w:val="60529B1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637787A"/>
    <w:multiLevelType w:val="multilevel"/>
    <w:tmpl w:val="7C683E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A2829BE"/>
    <w:multiLevelType w:val="multilevel"/>
    <w:tmpl w:val="271A99C6"/>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55F5916"/>
    <w:multiLevelType w:val="hybridMultilevel"/>
    <w:tmpl w:val="E522CDE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570C2A0F"/>
    <w:multiLevelType w:val="multilevel"/>
    <w:tmpl w:val="58AEA4DC"/>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2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2F93B6A"/>
    <w:multiLevelType w:val="hybridMultilevel"/>
    <w:tmpl w:val="FE40634C"/>
    <w:lvl w:ilvl="0" w:tplc="04190001">
      <w:start w:val="1"/>
      <w:numFmt w:val="bullet"/>
      <w:lvlText w:val=""/>
      <w:lvlJc w:val="left"/>
      <w:pPr>
        <w:tabs>
          <w:tab w:val="num" w:pos="1364"/>
        </w:tabs>
        <w:ind w:left="1364" w:hanging="360"/>
      </w:pPr>
      <w:rPr>
        <w:rFonts w:ascii="Symbol" w:hAnsi="Symbol" w:hint="default"/>
      </w:rPr>
    </w:lvl>
    <w:lvl w:ilvl="1" w:tplc="04190003">
      <w:start w:val="1"/>
      <w:numFmt w:val="bullet"/>
      <w:lvlText w:val="o"/>
      <w:lvlJc w:val="left"/>
      <w:pPr>
        <w:tabs>
          <w:tab w:val="num" w:pos="2084"/>
        </w:tabs>
        <w:ind w:left="2084" w:hanging="360"/>
      </w:pPr>
      <w:rPr>
        <w:rFonts w:ascii="Courier New" w:hAnsi="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29">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66A2E1B"/>
    <w:multiLevelType w:val="hybridMultilevel"/>
    <w:tmpl w:val="F522BE96"/>
    <w:lvl w:ilvl="0" w:tplc="04190001">
      <w:start w:val="1"/>
      <w:numFmt w:val="bullet"/>
      <w:lvlText w:val=""/>
      <w:lvlJc w:val="left"/>
      <w:pPr>
        <w:tabs>
          <w:tab w:val="num" w:pos="1724"/>
        </w:tabs>
        <w:ind w:left="1724" w:hanging="360"/>
      </w:pPr>
      <w:rPr>
        <w:rFonts w:ascii="Symbol" w:hAnsi="Symbol" w:hint="default"/>
      </w:rPr>
    </w:lvl>
    <w:lvl w:ilvl="1" w:tplc="04190003">
      <w:start w:val="1"/>
      <w:numFmt w:val="bullet"/>
      <w:lvlText w:val="o"/>
      <w:lvlJc w:val="left"/>
      <w:pPr>
        <w:tabs>
          <w:tab w:val="num" w:pos="2444"/>
        </w:tabs>
        <w:ind w:left="2444" w:hanging="360"/>
      </w:pPr>
      <w:rPr>
        <w:rFonts w:ascii="Courier New" w:hAnsi="Courier New" w:hint="default"/>
      </w:rPr>
    </w:lvl>
    <w:lvl w:ilvl="2" w:tplc="04190005">
      <w:start w:val="1"/>
      <w:numFmt w:val="bullet"/>
      <w:lvlText w:val=""/>
      <w:lvlJc w:val="left"/>
      <w:pPr>
        <w:tabs>
          <w:tab w:val="num" w:pos="3164"/>
        </w:tabs>
        <w:ind w:left="3164" w:hanging="360"/>
      </w:pPr>
      <w:rPr>
        <w:rFonts w:ascii="Wingdings" w:hAnsi="Wingdings" w:hint="default"/>
      </w:rPr>
    </w:lvl>
    <w:lvl w:ilvl="3" w:tplc="04190001">
      <w:start w:val="1"/>
      <w:numFmt w:val="bullet"/>
      <w:lvlText w:val=""/>
      <w:lvlJc w:val="left"/>
      <w:pPr>
        <w:tabs>
          <w:tab w:val="num" w:pos="3884"/>
        </w:tabs>
        <w:ind w:left="3884" w:hanging="360"/>
      </w:pPr>
      <w:rPr>
        <w:rFonts w:ascii="Symbol" w:hAnsi="Symbol" w:hint="default"/>
      </w:rPr>
    </w:lvl>
    <w:lvl w:ilvl="4" w:tplc="04190003">
      <w:start w:val="1"/>
      <w:numFmt w:val="bullet"/>
      <w:lvlText w:val="o"/>
      <w:lvlJc w:val="left"/>
      <w:pPr>
        <w:tabs>
          <w:tab w:val="num" w:pos="4604"/>
        </w:tabs>
        <w:ind w:left="4604" w:hanging="360"/>
      </w:pPr>
      <w:rPr>
        <w:rFonts w:ascii="Courier New" w:hAnsi="Courier New" w:hint="default"/>
      </w:rPr>
    </w:lvl>
    <w:lvl w:ilvl="5" w:tplc="04190005">
      <w:start w:val="1"/>
      <w:numFmt w:val="bullet"/>
      <w:lvlText w:val=""/>
      <w:lvlJc w:val="left"/>
      <w:pPr>
        <w:tabs>
          <w:tab w:val="num" w:pos="5324"/>
        </w:tabs>
        <w:ind w:left="5324" w:hanging="360"/>
      </w:pPr>
      <w:rPr>
        <w:rFonts w:ascii="Wingdings" w:hAnsi="Wingdings" w:hint="default"/>
      </w:rPr>
    </w:lvl>
    <w:lvl w:ilvl="6" w:tplc="04190001">
      <w:start w:val="1"/>
      <w:numFmt w:val="bullet"/>
      <w:lvlText w:val=""/>
      <w:lvlJc w:val="left"/>
      <w:pPr>
        <w:tabs>
          <w:tab w:val="num" w:pos="6044"/>
        </w:tabs>
        <w:ind w:left="6044" w:hanging="360"/>
      </w:pPr>
      <w:rPr>
        <w:rFonts w:ascii="Symbol" w:hAnsi="Symbol" w:hint="default"/>
      </w:rPr>
    </w:lvl>
    <w:lvl w:ilvl="7" w:tplc="04190003">
      <w:start w:val="1"/>
      <w:numFmt w:val="bullet"/>
      <w:lvlText w:val="o"/>
      <w:lvlJc w:val="left"/>
      <w:pPr>
        <w:tabs>
          <w:tab w:val="num" w:pos="6764"/>
        </w:tabs>
        <w:ind w:left="6764" w:hanging="360"/>
      </w:pPr>
      <w:rPr>
        <w:rFonts w:ascii="Courier New" w:hAnsi="Courier New" w:hint="default"/>
      </w:rPr>
    </w:lvl>
    <w:lvl w:ilvl="8" w:tplc="04190005">
      <w:start w:val="1"/>
      <w:numFmt w:val="bullet"/>
      <w:lvlText w:val=""/>
      <w:lvlJc w:val="left"/>
      <w:pPr>
        <w:tabs>
          <w:tab w:val="num" w:pos="7484"/>
        </w:tabs>
        <w:ind w:left="7484" w:hanging="360"/>
      </w:pPr>
      <w:rPr>
        <w:rFonts w:ascii="Wingdings" w:hAnsi="Wingdings" w:hint="default"/>
      </w:rPr>
    </w:lvl>
  </w:abstractNum>
  <w:abstractNum w:abstractNumId="3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1E554D"/>
    <w:multiLevelType w:val="multilevel"/>
    <w:tmpl w:val="5E763FC6"/>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7682CFE"/>
    <w:multiLevelType w:val="multilevel"/>
    <w:tmpl w:val="B0B8EEFA"/>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3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3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6"/>
  </w:num>
  <w:num w:numId="4">
    <w:abstractNumId w:val="16"/>
  </w:num>
  <w:num w:numId="5">
    <w:abstractNumId w:val="23"/>
  </w:num>
  <w:num w:numId="6">
    <w:abstractNumId w:val="7"/>
  </w:num>
  <w:num w:numId="7">
    <w:abstractNumId w:val="35"/>
  </w:num>
  <w:num w:numId="8">
    <w:abstractNumId w:val="20"/>
  </w:num>
  <w:num w:numId="9">
    <w:abstractNumId w:val="33"/>
  </w:num>
  <w:num w:numId="10">
    <w:abstractNumId w:val="8"/>
  </w:num>
  <w:num w:numId="11">
    <w:abstractNumId w:val="9"/>
  </w:num>
  <w:num w:numId="12">
    <w:abstractNumId w:val="25"/>
  </w:num>
  <w:num w:numId="13">
    <w:abstractNumId w:val="11"/>
  </w:num>
  <w:num w:numId="14">
    <w:abstractNumId w:val="14"/>
  </w:num>
  <w:num w:numId="15">
    <w:abstractNumId w:val="39"/>
  </w:num>
  <w:num w:numId="16">
    <w:abstractNumId w:val="17"/>
  </w:num>
  <w:num w:numId="17">
    <w:abstractNumId w:val="31"/>
  </w:num>
  <w:num w:numId="18">
    <w:abstractNumId w:val="13"/>
  </w:num>
  <w:num w:numId="19">
    <w:abstractNumId w:val="27"/>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34"/>
  </w:num>
  <w:num w:numId="24">
    <w:abstractNumId w:val="3"/>
  </w:num>
  <w:num w:numId="25">
    <w:abstractNumId w:val="29"/>
  </w:num>
  <w:num w:numId="26">
    <w:abstractNumId w:val="32"/>
  </w:num>
  <w:num w:numId="27">
    <w:abstractNumId w:val="26"/>
  </w:num>
  <w:num w:numId="28">
    <w:abstractNumId w:val="36"/>
  </w:num>
  <w:num w:numId="29">
    <w:abstractNumId w:val="24"/>
  </w:num>
  <w:num w:numId="30">
    <w:abstractNumId w:val="5"/>
  </w:num>
  <w:num w:numId="31">
    <w:abstractNumId w:val="37"/>
  </w:num>
  <w:num w:numId="32">
    <w:abstractNumId w:val="38"/>
  </w:num>
  <w:num w:numId="33">
    <w:abstractNumId w:val="22"/>
  </w:num>
  <w:num w:numId="34">
    <w:abstractNumId w:val="22"/>
  </w:num>
  <w:num w:numId="35">
    <w:abstractNumId w:val="12"/>
  </w:num>
  <w:num w:numId="36">
    <w:abstractNumId w:val="12"/>
  </w:num>
  <w:num w:numId="37">
    <w:abstractNumId w:val="28"/>
  </w:num>
  <w:num w:numId="38">
    <w:abstractNumId w:val="28"/>
  </w:num>
  <w:num w:numId="39">
    <w:abstractNumId w:val="30"/>
  </w:num>
  <w:num w:numId="40">
    <w:abstractNumId w:val="30"/>
  </w:num>
  <w:num w:numId="41">
    <w:abstractNumId w:val="15"/>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B4F"/>
    <w:rsid w:val="00003827"/>
    <w:rsid w:val="00010F56"/>
    <w:rsid w:val="00026CC1"/>
    <w:rsid w:val="00032C2E"/>
    <w:rsid w:val="00052951"/>
    <w:rsid w:val="00052978"/>
    <w:rsid w:val="00056666"/>
    <w:rsid w:val="00063769"/>
    <w:rsid w:val="000709D5"/>
    <w:rsid w:val="00080AB7"/>
    <w:rsid w:val="000823C9"/>
    <w:rsid w:val="000834A9"/>
    <w:rsid w:val="000947FF"/>
    <w:rsid w:val="0009731A"/>
    <w:rsid w:val="000A22B8"/>
    <w:rsid w:val="000A6D50"/>
    <w:rsid w:val="000A7AD5"/>
    <w:rsid w:val="000B2DE8"/>
    <w:rsid w:val="000C36E6"/>
    <w:rsid w:val="000C36EA"/>
    <w:rsid w:val="000C66C7"/>
    <w:rsid w:val="000D3915"/>
    <w:rsid w:val="000D6FF3"/>
    <w:rsid w:val="000E0561"/>
    <w:rsid w:val="000E5629"/>
    <w:rsid w:val="00103E3C"/>
    <w:rsid w:val="00104B9A"/>
    <w:rsid w:val="00115812"/>
    <w:rsid w:val="00116123"/>
    <w:rsid w:val="0011743E"/>
    <w:rsid w:val="00120767"/>
    <w:rsid w:val="001342C5"/>
    <w:rsid w:val="00157DCD"/>
    <w:rsid w:val="00165441"/>
    <w:rsid w:val="00170F88"/>
    <w:rsid w:val="00180667"/>
    <w:rsid w:val="00190884"/>
    <w:rsid w:val="00197798"/>
    <w:rsid w:val="001A61F3"/>
    <w:rsid w:val="001C2959"/>
    <w:rsid w:val="001D2E68"/>
    <w:rsid w:val="001E7C78"/>
    <w:rsid w:val="001F44BC"/>
    <w:rsid w:val="001F6053"/>
    <w:rsid w:val="00206E24"/>
    <w:rsid w:val="00207BB6"/>
    <w:rsid w:val="00220688"/>
    <w:rsid w:val="00220DF5"/>
    <w:rsid w:val="002216E6"/>
    <w:rsid w:val="00224782"/>
    <w:rsid w:val="0024074E"/>
    <w:rsid w:val="00241AA3"/>
    <w:rsid w:val="00243137"/>
    <w:rsid w:val="00243C35"/>
    <w:rsid w:val="00245EE0"/>
    <w:rsid w:val="00247C46"/>
    <w:rsid w:val="002535F2"/>
    <w:rsid w:val="00263D89"/>
    <w:rsid w:val="00266AB7"/>
    <w:rsid w:val="002708D0"/>
    <w:rsid w:val="002A38C6"/>
    <w:rsid w:val="002A3C88"/>
    <w:rsid w:val="002B4E93"/>
    <w:rsid w:val="002C4781"/>
    <w:rsid w:val="002D1DE9"/>
    <w:rsid w:val="002E5C4E"/>
    <w:rsid w:val="002F2793"/>
    <w:rsid w:val="002F5AB7"/>
    <w:rsid w:val="002F6C63"/>
    <w:rsid w:val="003009D2"/>
    <w:rsid w:val="00304328"/>
    <w:rsid w:val="003046E8"/>
    <w:rsid w:val="00305DE9"/>
    <w:rsid w:val="00320B83"/>
    <w:rsid w:val="00320C4E"/>
    <w:rsid w:val="0034238F"/>
    <w:rsid w:val="00393547"/>
    <w:rsid w:val="003B3F9A"/>
    <w:rsid w:val="003D1A9B"/>
    <w:rsid w:val="003D375F"/>
    <w:rsid w:val="003D5490"/>
    <w:rsid w:val="003D5D46"/>
    <w:rsid w:val="003E14D4"/>
    <w:rsid w:val="003E7F75"/>
    <w:rsid w:val="003F464A"/>
    <w:rsid w:val="003F4B6E"/>
    <w:rsid w:val="003F701D"/>
    <w:rsid w:val="00402DEB"/>
    <w:rsid w:val="0042349B"/>
    <w:rsid w:val="00424618"/>
    <w:rsid w:val="00434A3C"/>
    <w:rsid w:val="004A6E1D"/>
    <w:rsid w:val="004A7AA2"/>
    <w:rsid w:val="004B24D8"/>
    <w:rsid w:val="004B35FD"/>
    <w:rsid w:val="004C7EE2"/>
    <w:rsid w:val="004D6D2A"/>
    <w:rsid w:val="004F0C59"/>
    <w:rsid w:val="004F1A91"/>
    <w:rsid w:val="00503699"/>
    <w:rsid w:val="005135F8"/>
    <w:rsid w:val="00525A2F"/>
    <w:rsid w:val="0053120C"/>
    <w:rsid w:val="00540F39"/>
    <w:rsid w:val="005416B1"/>
    <w:rsid w:val="005520C6"/>
    <w:rsid w:val="005520D7"/>
    <w:rsid w:val="00552A33"/>
    <w:rsid w:val="0056776B"/>
    <w:rsid w:val="00574073"/>
    <w:rsid w:val="00594F8C"/>
    <w:rsid w:val="00595997"/>
    <w:rsid w:val="005A4025"/>
    <w:rsid w:val="005A4AC4"/>
    <w:rsid w:val="005B482B"/>
    <w:rsid w:val="005C182C"/>
    <w:rsid w:val="005C21A7"/>
    <w:rsid w:val="005C2383"/>
    <w:rsid w:val="006010AB"/>
    <w:rsid w:val="00615A90"/>
    <w:rsid w:val="00616DF0"/>
    <w:rsid w:val="006233D6"/>
    <w:rsid w:val="0062673F"/>
    <w:rsid w:val="00630A82"/>
    <w:rsid w:val="00635808"/>
    <w:rsid w:val="00637A60"/>
    <w:rsid w:val="00652C77"/>
    <w:rsid w:val="006643C1"/>
    <w:rsid w:val="00666167"/>
    <w:rsid w:val="006667D8"/>
    <w:rsid w:val="006766E6"/>
    <w:rsid w:val="00684A7E"/>
    <w:rsid w:val="00684B31"/>
    <w:rsid w:val="00686501"/>
    <w:rsid w:val="006979D4"/>
    <w:rsid w:val="006A7716"/>
    <w:rsid w:val="006D3579"/>
    <w:rsid w:val="006D3FBF"/>
    <w:rsid w:val="006D76E7"/>
    <w:rsid w:val="006F7973"/>
    <w:rsid w:val="00713A9F"/>
    <w:rsid w:val="00713EDB"/>
    <w:rsid w:val="00721543"/>
    <w:rsid w:val="00725162"/>
    <w:rsid w:val="00742134"/>
    <w:rsid w:val="007422B7"/>
    <w:rsid w:val="00757BD8"/>
    <w:rsid w:val="00772CA5"/>
    <w:rsid w:val="007735D1"/>
    <w:rsid w:val="007D145B"/>
    <w:rsid w:val="007D14A4"/>
    <w:rsid w:val="007E40AC"/>
    <w:rsid w:val="007F64D0"/>
    <w:rsid w:val="00803E3A"/>
    <w:rsid w:val="00823555"/>
    <w:rsid w:val="00882CBD"/>
    <w:rsid w:val="00892948"/>
    <w:rsid w:val="008947E2"/>
    <w:rsid w:val="008B24AD"/>
    <w:rsid w:val="008D4DAD"/>
    <w:rsid w:val="008D7C19"/>
    <w:rsid w:val="008E09FF"/>
    <w:rsid w:val="008E7594"/>
    <w:rsid w:val="0090348D"/>
    <w:rsid w:val="00911C89"/>
    <w:rsid w:val="00912290"/>
    <w:rsid w:val="009158A9"/>
    <w:rsid w:val="009179A5"/>
    <w:rsid w:val="00924A92"/>
    <w:rsid w:val="00935DB8"/>
    <w:rsid w:val="009375D0"/>
    <w:rsid w:val="00946223"/>
    <w:rsid w:val="00947F9F"/>
    <w:rsid w:val="00950864"/>
    <w:rsid w:val="009609ED"/>
    <w:rsid w:val="0096380C"/>
    <w:rsid w:val="00973E7B"/>
    <w:rsid w:val="009805E6"/>
    <w:rsid w:val="009817DD"/>
    <w:rsid w:val="009856C2"/>
    <w:rsid w:val="0098686E"/>
    <w:rsid w:val="0098793A"/>
    <w:rsid w:val="00994488"/>
    <w:rsid w:val="0099459F"/>
    <w:rsid w:val="009A2727"/>
    <w:rsid w:val="009A723A"/>
    <w:rsid w:val="009A7B62"/>
    <w:rsid w:val="009B0C92"/>
    <w:rsid w:val="009B7040"/>
    <w:rsid w:val="009C5471"/>
    <w:rsid w:val="009D4140"/>
    <w:rsid w:val="009D5388"/>
    <w:rsid w:val="009E7E3A"/>
    <w:rsid w:val="009F375D"/>
    <w:rsid w:val="009F5061"/>
    <w:rsid w:val="00A0530E"/>
    <w:rsid w:val="00A15F6A"/>
    <w:rsid w:val="00A2422C"/>
    <w:rsid w:val="00A24950"/>
    <w:rsid w:val="00A25B1A"/>
    <w:rsid w:val="00A2779B"/>
    <w:rsid w:val="00A32976"/>
    <w:rsid w:val="00A366D7"/>
    <w:rsid w:val="00A45D44"/>
    <w:rsid w:val="00A513A1"/>
    <w:rsid w:val="00A514CD"/>
    <w:rsid w:val="00A76C56"/>
    <w:rsid w:val="00A7767A"/>
    <w:rsid w:val="00A800A8"/>
    <w:rsid w:val="00A8175D"/>
    <w:rsid w:val="00A92A90"/>
    <w:rsid w:val="00AA3EE4"/>
    <w:rsid w:val="00AB114A"/>
    <w:rsid w:val="00AB466C"/>
    <w:rsid w:val="00AB5BEE"/>
    <w:rsid w:val="00AF127E"/>
    <w:rsid w:val="00B063B8"/>
    <w:rsid w:val="00B5179B"/>
    <w:rsid w:val="00B52B4F"/>
    <w:rsid w:val="00B833C1"/>
    <w:rsid w:val="00B87723"/>
    <w:rsid w:val="00B952C3"/>
    <w:rsid w:val="00BA7D41"/>
    <w:rsid w:val="00BB6D3E"/>
    <w:rsid w:val="00BC194F"/>
    <w:rsid w:val="00BC489E"/>
    <w:rsid w:val="00BD3935"/>
    <w:rsid w:val="00BE2BBE"/>
    <w:rsid w:val="00C217FD"/>
    <w:rsid w:val="00C23DFB"/>
    <w:rsid w:val="00C24F61"/>
    <w:rsid w:val="00C26B31"/>
    <w:rsid w:val="00C44409"/>
    <w:rsid w:val="00C456F0"/>
    <w:rsid w:val="00C50A46"/>
    <w:rsid w:val="00C51587"/>
    <w:rsid w:val="00C561EB"/>
    <w:rsid w:val="00C75316"/>
    <w:rsid w:val="00C77C76"/>
    <w:rsid w:val="00C96B17"/>
    <w:rsid w:val="00CA6771"/>
    <w:rsid w:val="00CA7917"/>
    <w:rsid w:val="00CB2135"/>
    <w:rsid w:val="00CB7A40"/>
    <w:rsid w:val="00CC01B9"/>
    <w:rsid w:val="00CC4C2E"/>
    <w:rsid w:val="00CC4CC2"/>
    <w:rsid w:val="00CE5894"/>
    <w:rsid w:val="00D06D48"/>
    <w:rsid w:val="00D1004F"/>
    <w:rsid w:val="00D27EAA"/>
    <w:rsid w:val="00D34352"/>
    <w:rsid w:val="00D37C38"/>
    <w:rsid w:val="00D43CA2"/>
    <w:rsid w:val="00D5555F"/>
    <w:rsid w:val="00D57843"/>
    <w:rsid w:val="00D625DC"/>
    <w:rsid w:val="00D65E76"/>
    <w:rsid w:val="00D66332"/>
    <w:rsid w:val="00D76094"/>
    <w:rsid w:val="00D91666"/>
    <w:rsid w:val="00DA5406"/>
    <w:rsid w:val="00DD22EB"/>
    <w:rsid w:val="00DD36A4"/>
    <w:rsid w:val="00DE1AEB"/>
    <w:rsid w:val="00DE38FD"/>
    <w:rsid w:val="00DE3F20"/>
    <w:rsid w:val="00DF17E3"/>
    <w:rsid w:val="00E160DF"/>
    <w:rsid w:val="00E221A7"/>
    <w:rsid w:val="00E31565"/>
    <w:rsid w:val="00E34D30"/>
    <w:rsid w:val="00E35C1E"/>
    <w:rsid w:val="00E3701B"/>
    <w:rsid w:val="00E37A87"/>
    <w:rsid w:val="00E64AE3"/>
    <w:rsid w:val="00E7396F"/>
    <w:rsid w:val="00E73F48"/>
    <w:rsid w:val="00E7615C"/>
    <w:rsid w:val="00E7687F"/>
    <w:rsid w:val="00E90940"/>
    <w:rsid w:val="00E929AC"/>
    <w:rsid w:val="00EA3756"/>
    <w:rsid w:val="00ED4CFD"/>
    <w:rsid w:val="00EF5805"/>
    <w:rsid w:val="00F06191"/>
    <w:rsid w:val="00F077A6"/>
    <w:rsid w:val="00F07B32"/>
    <w:rsid w:val="00F30CDF"/>
    <w:rsid w:val="00F33D0F"/>
    <w:rsid w:val="00F35084"/>
    <w:rsid w:val="00F3759E"/>
    <w:rsid w:val="00F47B3C"/>
    <w:rsid w:val="00F535A7"/>
    <w:rsid w:val="00F55303"/>
    <w:rsid w:val="00F60ECA"/>
    <w:rsid w:val="00F7197A"/>
    <w:rsid w:val="00F81D4B"/>
    <w:rsid w:val="00F87296"/>
    <w:rsid w:val="00F97501"/>
    <w:rsid w:val="00F97540"/>
    <w:rsid w:val="00FA3EBB"/>
    <w:rsid w:val="00FB40D1"/>
    <w:rsid w:val="00FB7509"/>
    <w:rsid w:val="00FC46D5"/>
    <w:rsid w:val="00FD2E48"/>
    <w:rsid w:val="00FE4ED7"/>
    <w:rsid w:val="00FE523B"/>
    <w:rsid w:val="00FE6CFC"/>
    <w:rsid w:val="00FF58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D4"/>
    <w:pPr>
      <w:spacing w:after="200" w:line="276" w:lineRule="auto"/>
    </w:pPr>
    <w:rPr>
      <w:rFonts w:cs="Calibri"/>
    </w:rPr>
  </w:style>
  <w:style w:type="paragraph" w:styleId="Heading1">
    <w:name w:val="heading 1"/>
    <w:basedOn w:val="Normal"/>
    <w:next w:val="Normal"/>
    <w:link w:val="Heading1Char"/>
    <w:uiPriority w:val="99"/>
    <w:qFormat/>
    <w:rsid w:val="005416B1"/>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53120C"/>
    <w:pPr>
      <w:spacing w:after="0" w:line="360" w:lineRule="auto"/>
      <w:ind w:firstLine="709"/>
      <w:jc w:val="both"/>
      <w:outlineLvl w:val="1"/>
    </w:pPr>
    <w:rPr>
      <w:rFonts w:ascii="Times New Roman" w:eastAsia="@Arial Unicode MS" w:hAnsi="Times New Roman" w:cs="Times New Roman"/>
      <w:b/>
      <w:bCs/>
      <w:sz w:val="28"/>
      <w:szCs w:val="28"/>
    </w:rPr>
  </w:style>
  <w:style w:type="paragraph" w:styleId="Heading3">
    <w:name w:val="heading 3"/>
    <w:basedOn w:val="Normal"/>
    <w:next w:val="Normal"/>
    <w:link w:val="Heading3Char"/>
    <w:uiPriority w:val="99"/>
    <w:qFormat/>
    <w:rsid w:val="004D6D2A"/>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911C89"/>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416B1"/>
    <w:pPr>
      <w:keepNext/>
      <w:keepLines/>
      <w:spacing w:before="200" w:after="0"/>
      <w:outlineLvl w:val="4"/>
    </w:pPr>
    <w:rPr>
      <w:rFonts w:ascii="Cambria" w:hAnsi="Cambria" w:cs="Cambria"/>
      <w:color w:val="243F60"/>
    </w:rPr>
  </w:style>
  <w:style w:type="paragraph" w:styleId="Heading9">
    <w:name w:val="heading 9"/>
    <w:basedOn w:val="Normal"/>
    <w:next w:val="Normal"/>
    <w:link w:val="Heading9Char"/>
    <w:uiPriority w:val="99"/>
    <w:qFormat/>
    <w:rsid w:val="005416B1"/>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6B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3120C"/>
    <w:rPr>
      <w:rFonts w:ascii="Times New Roman" w:eastAsia="@Arial Unicode MS" w:hAnsi="Times New Roman" w:cs="Times New Roman"/>
      <w:b/>
      <w:bCs/>
      <w:sz w:val="28"/>
      <w:szCs w:val="28"/>
    </w:rPr>
  </w:style>
  <w:style w:type="character" w:customStyle="1" w:styleId="Heading3Char">
    <w:name w:val="Heading 3 Char"/>
    <w:basedOn w:val="DefaultParagraphFont"/>
    <w:link w:val="Heading3"/>
    <w:uiPriority w:val="99"/>
    <w:locked/>
    <w:rsid w:val="004D6D2A"/>
    <w:rPr>
      <w:rFonts w:ascii="Cambria" w:hAnsi="Cambria" w:cs="Cambria"/>
      <w:b/>
      <w:bCs/>
      <w:color w:val="4F81BD"/>
    </w:rPr>
  </w:style>
  <w:style w:type="character" w:customStyle="1" w:styleId="Heading4Char">
    <w:name w:val="Heading 4 Char"/>
    <w:basedOn w:val="DefaultParagraphFont"/>
    <w:link w:val="Heading4"/>
    <w:uiPriority w:val="99"/>
    <w:locked/>
    <w:rsid w:val="00911C89"/>
    <w:rPr>
      <w:rFonts w:ascii="Cambria" w:hAnsi="Cambria" w:cs="Cambria"/>
      <w:b/>
      <w:bCs/>
      <w:i/>
      <w:iCs/>
      <w:color w:val="4F81BD"/>
    </w:rPr>
  </w:style>
  <w:style w:type="character" w:customStyle="1" w:styleId="Heading5Char">
    <w:name w:val="Heading 5 Char"/>
    <w:basedOn w:val="DefaultParagraphFont"/>
    <w:link w:val="Heading5"/>
    <w:uiPriority w:val="99"/>
    <w:locked/>
    <w:rsid w:val="005416B1"/>
    <w:rPr>
      <w:rFonts w:ascii="Cambria" w:hAnsi="Cambria" w:cs="Cambria"/>
      <w:color w:val="243F60"/>
    </w:rPr>
  </w:style>
  <w:style w:type="character" w:customStyle="1" w:styleId="Heading9Char">
    <w:name w:val="Heading 9 Char"/>
    <w:basedOn w:val="DefaultParagraphFont"/>
    <w:link w:val="Heading9"/>
    <w:uiPriority w:val="99"/>
    <w:semiHidden/>
    <w:locked/>
    <w:rsid w:val="005416B1"/>
    <w:rPr>
      <w:rFonts w:ascii="Cambria" w:hAnsi="Cambria" w:cs="Cambria"/>
      <w:i/>
      <w:iCs/>
      <w:color w:val="404040"/>
      <w:sz w:val="20"/>
      <w:szCs w:val="20"/>
    </w:rPr>
  </w:style>
  <w:style w:type="paragraph" w:styleId="NoSpacing">
    <w:name w:val="No Spacing"/>
    <w:link w:val="NoSpacingChar"/>
    <w:uiPriority w:val="99"/>
    <w:qFormat/>
    <w:rsid w:val="00B52B4F"/>
    <w:pPr>
      <w:spacing w:after="200" w:line="276" w:lineRule="auto"/>
    </w:pPr>
  </w:style>
  <w:style w:type="character" w:customStyle="1" w:styleId="apple-converted-space">
    <w:name w:val="apple-converted-space"/>
    <w:basedOn w:val="DefaultParagraphFont"/>
    <w:uiPriority w:val="99"/>
    <w:rsid w:val="002A38C6"/>
    <w:rPr>
      <w:rFonts w:cs="Times New Roman"/>
    </w:rPr>
  </w:style>
  <w:style w:type="paragraph" w:styleId="ListParagraph">
    <w:name w:val="List Paragraph"/>
    <w:basedOn w:val="Normal"/>
    <w:link w:val="ListParagraphChar"/>
    <w:uiPriority w:val="99"/>
    <w:qFormat/>
    <w:rsid w:val="00947F9F"/>
    <w:pPr>
      <w:ind w:left="720"/>
    </w:pPr>
  </w:style>
  <w:style w:type="paragraph" w:customStyle="1" w:styleId="1">
    <w:name w:val="Абзац списка1"/>
    <w:basedOn w:val="Normal"/>
    <w:uiPriority w:val="99"/>
    <w:rsid w:val="004F1A91"/>
    <w:pPr>
      <w:ind w:left="720"/>
    </w:pPr>
    <w:rPr>
      <w:lang w:eastAsia="ar-SA"/>
    </w:rPr>
  </w:style>
  <w:style w:type="paragraph" w:styleId="Header">
    <w:name w:val="header"/>
    <w:basedOn w:val="Normal"/>
    <w:link w:val="HeaderChar"/>
    <w:uiPriority w:val="99"/>
    <w:rsid w:val="00803E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03E3A"/>
    <w:rPr>
      <w:rFonts w:cs="Times New Roman"/>
    </w:rPr>
  </w:style>
  <w:style w:type="paragraph" w:styleId="Footer">
    <w:name w:val="footer"/>
    <w:basedOn w:val="Normal"/>
    <w:link w:val="FooterChar"/>
    <w:uiPriority w:val="99"/>
    <w:rsid w:val="00803E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03E3A"/>
    <w:rPr>
      <w:rFonts w:cs="Times New Roman"/>
    </w:rPr>
  </w:style>
  <w:style w:type="character" w:customStyle="1" w:styleId="NoSpacingChar">
    <w:name w:val="No Spacing Char"/>
    <w:link w:val="NoSpacing"/>
    <w:uiPriority w:val="99"/>
    <w:locked/>
    <w:rsid w:val="00E34D30"/>
    <w:rPr>
      <w:sz w:val="22"/>
      <w:lang w:val="ru-RU" w:eastAsia="ru-RU"/>
    </w:rPr>
  </w:style>
  <w:style w:type="character" w:customStyle="1" w:styleId="Zag11">
    <w:name w:val="Zag_11"/>
    <w:uiPriority w:val="99"/>
    <w:rsid w:val="003D1A9B"/>
  </w:style>
  <w:style w:type="character" w:customStyle="1" w:styleId="dash041e005f0431005f044b005f0447005f043d005f044b005f0439005f005fchar1char1">
    <w:name w:val="dash041e_005f0431_005f044b_005f0447_005f043d_005f044b_005f0439_005f_005fchar1__char1"/>
    <w:uiPriority w:val="99"/>
    <w:rsid w:val="0053120C"/>
    <w:rPr>
      <w:rFonts w:ascii="Times New Roman" w:hAnsi="Times New Roman"/>
      <w:sz w:val="24"/>
      <w:u w:val="none"/>
      <w:effect w:val="none"/>
    </w:rPr>
  </w:style>
  <w:style w:type="character" w:customStyle="1" w:styleId="ListParagraphChar">
    <w:name w:val="List Paragraph Char"/>
    <w:link w:val="ListParagraph"/>
    <w:uiPriority w:val="99"/>
    <w:locked/>
    <w:rsid w:val="0053120C"/>
  </w:style>
  <w:style w:type="paragraph" w:styleId="NormalWeb">
    <w:name w:val="Normal (Web)"/>
    <w:basedOn w:val="Normal"/>
    <w:uiPriority w:val="99"/>
    <w:rsid w:val="00AA3EE4"/>
    <w:pPr>
      <w:spacing w:before="100" w:beforeAutospacing="1" w:after="100" w:afterAutospacing="1" w:line="240" w:lineRule="auto"/>
    </w:pPr>
    <w:rPr>
      <w:sz w:val="24"/>
      <w:szCs w:val="24"/>
    </w:rPr>
  </w:style>
  <w:style w:type="paragraph" w:customStyle="1" w:styleId="ConsPlusNormal">
    <w:name w:val="ConsPlusNormal"/>
    <w:uiPriority w:val="99"/>
    <w:rsid w:val="00A513A1"/>
    <w:pPr>
      <w:widowControl w:val="0"/>
      <w:autoSpaceDE w:val="0"/>
      <w:autoSpaceDN w:val="0"/>
      <w:adjustRightInd w:val="0"/>
    </w:pPr>
    <w:rPr>
      <w:rFonts w:ascii="Arial" w:hAnsi="Arial" w:cs="Arial"/>
      <w:sz w:val="20"/>
      <w:szCs w:val="20"/>
    </w:rPr>
  </w:style>
  <w:style w:type="character" w:styleId="Strong">
    <w:name w:val="Strong"/>
    <w:basedOn w:val="DefaultParagraphFont"/>
    <w:uiPriority w:val="99"/>
    <w:qFormat/>
    <w:rsid w:val="005416B1"/>
    <w:rPr>
      <w:rFonts w:cs="Times New Roman"/>
      <w:b/>
      <w:bCs/>
    </w:rPr>
  </w:style>
  <w:style w:type="character" w:customStyle="1" w:styleId="FontStyle57">
    <w:name w:val="Font Style57"/>
    <w:uiPriority w:val="99"/>
    <w:rsid w:val="005416B1"/>
    <w:rPr>
      <w:rFonts w:ascii="Times New Roman" w:hAnsi="Times New Roman"/>
      <w:i/>
      <w:sz w:val="22"/>
    </w:rPr>
  </w:style>
  <w:style w:type="paragraph" w:customStyle="1" w:styleId="Style28">
    <w:name w:val="Style28"/>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29">
    <w:name w:val="Style29"/>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character" w:customStyle="1" w:styleId="FontStyle68">
    <w:name w:val="Font Style68"/>
    <w:uiPriority w:val="99"/>
    <w:rsid w:val="005416B1"/>
    <w:rPr>
      <w:rFonts w:ascii="Times New Roman" w:hAnsi="Times New Roman"/>
      <w:sz w:val="22"/>
    </w:rPr>
  </w:style>
  <w:style w:type="paragraph" w:customStyle="1" w:styleId="Style21">
    <w:name w:val="Style21"/>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31">
    <w:name w:val="Style31"/>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7">
    <w:name w:val="Style17"/>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styleId="BalloonText">
    <w:name w:val="Balloon Text"/>
    <w:basedOn w:val="Normal"/>
    <w:link w:val="BalloonTextChar"/>
    <w:uiPriority w:val="99"/>
    <w:semiHidden/>
    <w:rsid w:val="005416B1"/>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5416B1"/>
    <w:rPr>
      <w:rFonts w:ascii="Tahoma" w:hAnsi="Tahoma" w:cs="Tahoma"/>
      <w:sz w:val="16"/>
      <w:szCs w:val="16"/>
      <w:lang w:eastAsia="en-US"/>
    </w:rPr>
  </w:style>
  <w:style w:type="table" w:styleId="TableGrid">
    <w:name w:val="Table Grid"/>
    <w:basedOn w:val="TableNormal"/>
    <w:uiPriority w:val="99"/>
    <w:rsid w:val="005416B1"/>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uiPriority w:val="99"/>
    <w:rsid w:val="005416B1"/>
    <w:pPr>
      <w:spacing w:before="100" w:beforeAutospacing="1" w:after="100" w:afterAutospacing="1" w:line="240" w:lineRule="auto"/>
    </w:pPr>
    <w:rPr>
      <w:sz w:val="24"/>
      <w:szCs w:val="24"/>
    </w:rPr>
  </w:style>
  <w:style w:type="character" w:customStyle="1" w:styleId="c15">
    <w:name w:val="c15"/>
    <w:basedOn w:val="DefaultParagraphFont"/>
    <w:uiPriority w:val="99"/>
    <w:rsid w:val="005416B1"/>
    <w:rPr>
      <w:rFonts w:cs="Times New Roman"/>
    </w:rPr>
  </w:style>
  <w:style w:type="character" w:customStyle="1" w:styleId="c10">
    <w:name w:val="c10"/>
    <w:basedOn w:val="DefaultParagraphFont"/>
    <w:uiPriority w:val="99"/>
    <w:rsid w:val="005416B1"/>
    <w:rPr>
      <w:rFonts w:cs="Times New Roman"/>
    </w:rPr>
  </w:style>
  <w:style w:type="character" w:customStyle="1" w:styleId="c25">
    <w:name w:val="c25"/>
    <w:basedOn w:val="DefaultParagraphFont"/>
    <w:uiPriority w:val="99"/>
    <w:rsid w:val="005416B1"/>
    <w:rPr>
      <w:rFonts w:cs="Times New Roman"/>
    </w:rPr>
  </w:style>
  <w:style w:type="table" w:customStyle="1" w:styleId="10">
    <w:name w:val="Сетка таблицы1"/>
    <w:uiPriority w:val="99"/>
    <w:rsid w:val="005416B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5416B1"/>
    <w:pPr>
      <w:spacing w:after="0" w:line="240" w:lineRule="auto"/>
    </w:pPr>
    <w:rPr>
      <w:sz w:val="24"/>
      <w:szCs w:val="24"/>
    </w:rPr>
  </w:style>
  <w:style w:type="character" w:customStyle="1" w:styleId="BodyTextChar">
    <w:name w:val="Body Text Char"/>
    <w:basedOn w:val="DefaultParagraphFont"/>
    <w:link w:val="BodyText"/>
    <w:uiPriority w:val="99"/>
    <w:locked/>
    <w:rsid w:val="005416B1"/>
    <w:rPr>
      <w:rFonts w:ascii="Times New Roman" w:hAnsi="Times New Roman" w:cs="Times New Roman"/>
      <w:sz w:val="20"/>
      <w:szCs w:val="20"/>
    </w:rPr>
  </w:style>
  <w:style w:type="paragraph" w:styleId="BodyText2">
    <w:name w:val="Body Text 2"/>
    <w:basedOn w:val="Normal"/>
    <w:link w:val="BodyText2Char"/>
    <w:uiPriority w:val="99"/>
    <w:rsid w:val="005416B1"/>
    <w:pPr>
      <w:spacing w:after="0" w:line="240" w:lineRule="auto"/>
    </w:pPr>
    <w:rPr>
      <w:i/>
      <w:iCs/>
      <w:sz w:val="24"/>
      <w:szCs w:val="24"/>
      <w:lang w:val="en-US"/>
    </w:rPr>
  </w:style>
  <w:style w:type="character" w:customStyle="1" w:styleId="BodyText2Char">
    <w:name w:val="Body Text 2 Char"/>
    <w:basedOn w:val="DefaultParagraphFont"/>
    <w:link w:val="BodyText2"/>
    <w:uiPriority w:val="99"/>
    <w:locked/>
    <w:rsid w:val="005416B1"/>
    <w:rPr>
      <w:rFonts w:ascii="Times New Roman" w:hAnsi="Times New Roman" w:cs="Times New Roman"/>
      <w:i/>
      <w:iCs/>
      <w:sz w:val="20"/>
      <w:szCs w:val="20"/>
      <w:lang w:val="en-US"/>
    </w:rPr>
  </w:style>
  <w:style w:type="paragraph" w:styleId="BodyText3">
    <w:name w:val="Body Text 3"/>
    <w:basedOn w:val="Normal"/>
    <w:link w:val="BodyText3Char"/>
    <w:uiPriority w:val="99"/>
    <w:rsid w:val="005416B1"/>
    <w:pPr>
      <w:spacing w:after="0" w:line="240" w:lineRule="auto"/>
    </w:pPr>
    <w:rPr>
      <w:b/>
      <w:bCs/>
      <w:i/>
      <w:iCs/>
      <w:sz w:val="24"/>
      <w:szCs w:val="24"/>
      <w:lang w:val="en-US"/>
    </w:rPr>
  </w:style>
  <w:style w:type="character" w:customStyle="1" w:styleId="BodyText3Char">
    <w:name w:val="Body Text 3 Char"/>
    <w:basedOn w:val="DefaultParagraphFont"/>
    <w:link w:val="BodyText3"/>
    <w:uiPriority w:val="99"/>
    <w:locked/>
    <w:rsid w:val="005416B1"/>
    <w:rPr>
      <w:rFonts w:ascii="Times New Roman" w:hAnsi="Times New Roman" w:cs="Times New Roman"/>
      <w:b/>
      <w:bCs/>
      <w:i/>
      <w:iCs/>
      <w:sz w:val="20"/>
      <w:szCs w:val="20"/>
      <w:lang w:val="en-US"/>
    </w:rPr>
  </w:style>
  <w:style w:type="paragraph" w:styleId="BodyTextIndent">
    <w:name w:val="Body Text Indent"/>
    <w:basedOn w:val="Normal"/>
    <w:link w:val="BodyTextIndentChar"/>
    <w:uiPriority w:val="99"/>
    <w:rsid w:val="005416B1"/>
    <w:pPr>
      <w:spacing w:after="120"/>
      <w:ind w:left="283"/>
    </w:pPr>
  </w:style>
  <w:style w:type="character" w:customStyle="1" w:styleId="BodyTextIndentChar">
    <w:name w:val="Body Text Indent Char"/>
    <w:basedOn w:val="DefaultParagraphFont"/>
    <w:link w:val="BodyTextIndent"/>
    <w:uiPriority w:val="99"/>
    <w:locked/>
    <w:rsid w:val="005416B1"/>
    <w:rPr>
      <w:rFonts w:ascii="Calibri" w:hAnsi="Calibri" w:cs="Calibri"/>
    </w:rPr>
  </w:style>
  <w:style w:type="paragraph" w:customStyle="1" w:styleId="21">
    <w:name w:val="Основной текст 21"/>
    <w:basedOn w:val="Normal"/>
    <w:uiPriority w:val="99"/>
    <w:rsid w:val="005416B1"/>
    <w:pPr>
      <w:tabs>
        <w:tab w:val="left" w:pos="8222"/>
      </w:tabs>
      <w:spacing w:after="0" w:line="240" w:lineRule="auto"/>
      <w:ind w:right="-1759"/>
    </w:pPr>
    <w:rPr>
      <w:sz w:val="28"/>
      <w:szCs w:val="28"/>
    </w:rPr>
  </w:style>
  <w:style w:type="paragraph" w:customStyle="1" w:styleId="11">
    <w:name w:val="Обычный1"/>
    <w:uiPriority w:val="99"/>
    <w:rsid w:val="005416B1"/>
    <w:rPr>
      <w:rFonts w:cs="Calibri"/>
      <w:sz w:val="24"/>
      <w:szCs w:val="24"/>
    </w:rPr>
  </w:style>
  <w:style w:type="paragraph" w:styleId="PlainText">
    <w:name w:val="Plain Text"/>
    <w:basedOn w:val="Normal"/>
    <w:link w:val="PlainTextChar"/>
    <w:uiPriority w:val="99"/>
    <w:semiHidden/>
    <w:rsid w:val="005416B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416B1"/>
    <w:rPr>
      <w:rFonts w:ascii="Courier New" w:hAnsi="Courier New" w:cs="Courier New"/>
      <w:sz w:val="20"/>
      <w:szCs w:val="20"/>
    </w:rPr>
  </w:style>
  <w:style w:type="character" w:customStyle="1" w:styleId="a">
    <w:name w:val="Основной текст_"/>
    <w:basedOn w:val="DefaultParagraphFont"/>
    <w:link w:val="153"/>
    <w:uiPriority w:val="99"/>
    <w:locked/>
    <w:rsid w:val="005416B1"/>
    <w:rPr>
      <w:rFonts w:ascii="Times New Roman" w:hAnsi="Times New Roman" w:cs="Times New Roman"/>
      <w:sz w:val="28"/>
      <w:szCs w:val="28"/>
      <w:shd w:val="clear" w:color="auto" w:fill="FFFFFF"/>
    </w:rPr>
  </w:style>
  <w:style w:type="character" w:customStyle="1" w:styleId="14">
    <w:name w:val="Основной текст + 14"/>
    <w:aliases w:val="5 pt,Курсив"/>
    <w:basedOn w:val="a"/>
    <w:uiPriority w:val="99"/>
    <w:rsid w:val="005416B1"/>
    <w:rPr>
      <w:i/>
      <w:iCs/>
      <w:sz w:val="29"/>
      <w:szCs w:val="29"/>
    </w:rPr>
  </w:style>
  <w:style w:type="character" w:customStyle="1" w:styleId="3">
    <w:name w:val="Основной текст3"/>
    <w:basedOn w:val="a"/>
    <w:uiPriority w:val="99"/>
    <w:rsid w:val="005416B1"/>
  </w:style>
  <w:style w:type="paragraph" w:customStyle="1" w:styleId="153">
    <w:name w:val="Основной текст153"/>
    <w:basedOn w:val="Normal"/>
    <w:link w:val="a"/>
    <w:uiPriority w:val="99"/>
    <w:rsid w:val="005416B1"/>
    <w:pPr>
      <w:shd w:val="clear" w:color="auto" w:fill="FFFFFF"/>
      <w:spacing w:after="0" w:line="274" w:lineRule="exact"/>
      <w:ind w:hanging="420"/>
      <w:jc w:val="both"/>
    </w:pPr>
    <w:rPr>
      <w:sz w:val="28"/>
      <w:szCs w:val="28"/>
    </w:rPr>
  </w:style>
  <w:style w:type="character" w:customStyle="1" w:styleId="96">
    <w:name w:val="Основной текст96"/>
    <w:basedOn w:val="a"/>
    <w:uiPriority w:val="99"/>
    <w:rsid w:val="005416B1"/>
    <w:rPr>
      <w:spacing w:val="0"/>
    </w:rPr>
  </w:style>
  <w:style w:type="character" w:customStyle="1" w:styleId="97">
    <w:name w:val="Основной текст97"/>
    <w:basedOn w:val="a"/>
    <w:uiPriority w:val="99"/>
    <w:rsid w:val="005416B1"/>
    <w:rPr>
      <w:spacing w:val="0"/>
    </w:rPr>
  </w:style>
  <w:style w:type="character" w:customStyle="1" w:styleId="133">
    <w:name w:val="Основной текст133"/>
    <w:basedOn w:val="a"/>
    <w:uiPriority w:val="99"/>
    <w:rsid w:val="005416B1"/>
    <w:rPr>
      <w:spacing w:val="0"/>
    </w:rPr>
  </w:style>
  <w:style w:type="character" w:customStyle="1" w:styleId="136">
    <w:name w:val="Основной текст136"/>
    <w:basedOn w:val="a"/>
    <w:uiPriority w:val="99"/>
    <w:rsid w:val="005416B1"/>
    <w:rPr>
      <w:spacing w:val="0"/>
    </w:rPr>
  </w:style>
  <w:style w:type="paragraph" w:customStyle="1" w:styleId="ConsPlusNonformat">
    <w:name w:val="ConsPlusNonformat"/>
    <w:uiPriority w:val="99"/>
    <w:rsid w:val="005416B1"/>
    <w:pPr>
      <w:widowControl w:val="0"/>
      <w:autoSpaceDE w:val="0"/>
      <w:autoSpaceDN w:val="0"/>
      <w:adjustRightInd w:val="0"/>
    </w:pPr>
    <w:rPr>
      <w:rFonts w:ascii="Courier New" w:hAnsi="Courier New" w:cs="Courier New"/>
      <w:sz w:val="20"/>
      <w:szCs w:val="20"/>
    </w:rPr>
  </w:style>
  <w:style w:type="paragraph" w:customStyle="1" w:styleId="msonormal0">
    <w:name w:val="msonormal"/>
    <w:basedOn w:val="Normal"/>
    <w:uiPriority w:val="99"/>
    <w:rsid w:val="00F077A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3473579">
      <w:marLeft w:val="0"/>
      <w:marRight w:val="0"/>
      <w:marTop w:val="0"/>
      <w:marBottom w:val="0"/>
      <w:divBdr>
        <w:top w:val="none" w:sz="0" w:space="0" w:color="auto"/>
        <w:left w:val="none" w:sz="0" w:space="0" w:color="auto"/>
        <w:bottom w:val="none" w:sz="0" w:space="0" w:color="auto"/>
        <w:right w:val="none" w:sz="0" w:space="0" w:color="auto"/>
      </w:divBdr>
    </w:div>
    <w:div w:id="803473580">
      <w:marLeft w:val="0"/>
      <w:marRight w:val="0"/>
      <w:marTop w:val="0"/>
      <w:marBottom w:val="0"/>
      <w:divBdr>
        <w:top w:val="none" w:sz="0" w:space="0" w:color="auto"/>
        <w:left w:val="none" w:sz="0" w:space="0" w:color="auto"/>
        <w:bottom w:val="none" w:sz="0" w:space="0" w:color="auto"/>
        <w:right w:val="none" w:sz="0" w:space="0" w:color="auto"/>
      </w:divBdr>
    </w:div>
    <w:div w:id="803473581">
      <w:marLeft w:val="0"/>
      <w:marRight w:val="0"/>
      <w:marTop w:val="0"/>
      <w:marBottom w:val="0"/>
      <w:divBdr>
        <w:top w:val="none" w:sz="0" w:space="0" w:color="auto"/>
        <w:left w:val="none" w:sz="0" w:space="0" w:color="auto"/>
        <w:bottom w:val="none" w:sz="0" w:space="0" w:color="auto"/>
        <w:right w:val="none" w:sz="0" w:space="0" w:color="auto"/>
      </w:divBdr>
    </w:div>
    <w:div w:id="803473582">
      <w:marLeft w:val="0"/>
      <w:marRight w:val="0"/>
      <w:marTop w:val="0"/>
      <w:marBottom w:val="0"/>
      <w:divBdr>
        <w:top w:val="none" w:sz="0" w:space="0" w:color="auto"/>
        <w:left w:val="none" w:sz="0" w:space="0" w:color="auto"/>
        <w:bottom w:val="none" w:sz="0" w:space="0" w:color="auto"/>
        <w:right w:val="none" w:sz="0" w:space="0" w:color="auto"/>
      </w:divBdr>
    </w:div>
    <w:div w:id="803473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5C0AC37927C027FEE90B4E5FDB44F6F737E788909837E7DF5B4BB01769F01CF321318F4F5944Bt500H" TargetMode="External"/><Relationship Id="rId3" Type="http://schemas.openxmlformats.org/officeDocument/2006/relationships/settings" Target="settings.xml"/><Relationship Id="rId7" Type="http://schemas.openxmlformats.org/officeDocument/2006/relationships/hyperlink" Target="consultantplus://offline/ref=2A75C0AC37927C027FEE90B4E5FDB44F6F7D787D8908837E7DF5B4BB01769F01CF321318F4F5954Bt507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1025</TotalTime>
  <Pages>65</Pages>
  <Words>16847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Ученик</cp:lastModifiedBy>
  <cp:revision>85</cp:revision>
  <cp:lastPrinted>2023-01-23T13:11:00Z</cp:lastPrinted>
  <dcterms:created xsi:type="dcterms:W3CDTF">2016-06-30T08:08:00Z</dcterms:created>
  <dcterms:modified xsi:type="dcterms:W3CDTF">2023-01-23T13:13:00Z</dcterms:modified>
</cp:coreProperties>
</file>